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ms-office.classificationlabels+xml" PartName="/docMetadata/LabelInfo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Metadata/LabelInfo.xml" Type="http://schemas.microsoft.com/office/2020/02/relationships/classificationlabels" Id="rId5"/>
    <Relationship Target="docProps/custom.xml" Type="http://schemas.openxmlformats.org/officeDocument/2006/relationships/custom-properties" Id="rId4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85FEB" w14:textId="77777777" w:rsidR="008F53AE" w:rsidRDefault="001374F2" w:rsidP="008F53AE">
      <w:pPr>
        <w:jc w:val="right"/>
        <w:rPr>
          <w:rFonts w:cs="Arial"/>
          <w:sz w:val="20"/>
          <w:szCs w:val="20"/>
        </w:rPr>
      </w:pPr>
      <w:r w:rsidRPr="00A93D22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998611F" wp14:editId="69986120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2080895" cy="471805"/>
            <wp:effectExtent l="0" t="0" r="0" b="4445"/>
            <wp:wrapNone/>
            <wp:docPr id="5" name="Picture 5" descr="HOR-EMS B&amp;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-EMS B&amp;W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47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3AE" w:rsidRPr="00A93D22">
        <w:rPr>
          <w:rFonts w:cs="Arial"/>
          <w:b/>
          <w:bCs/>
          <w:sz w:val="20"/>
          <w:szCs w:val="20"/>
        </w:rPr>
        <w:t xml:space="preserve">NAME </w:t>
      </w:r>
      <w:r w:rsidR="008F53AE" w:rsidRPr="00E563E6">
        <w:rPr>
          <w:rFonts w:cs="Arial"/>
          <w:sz w:val="20"/>
          <w:szCs w:val="20"/>
        </w:rPr>
        <w:t>____________________________</w:t>
      </w:r>
    </w:p>
    <w:p w14:paraId="69985FEC" w14:textId="77777777" w:rsidR="008F53AE" w:rsidRPr="005F118B" w:rsidRDefault="008F53AE" w:rsidP="008F53AE">
      <w:pPr>
        <w:jc w:val="right"/>
        <w:rPr>
          <w:rFonts w:cs="Arial"/>
        </w:rPr>
      </w:pPr>
    </w:p>
    <w:p w14:paraId="69985FED" w14:textId="77777777" w:rsidR="008F53AE" w:rsidRDefault="008F53AE" w:rsidP="008F53AE">
      <w:pPr>
        <w:jc w:val="right"/>
        <w:rPr>
          <w:rFonts w:cs="Arial"/>
          <w:sz w:val="20"/>
          <w:szCs w:val="20"/>
        </w:rPr>
      </w:pPr>
      <w:r w:rsidRPr="00A93D22">
        <w:rPr>
          <w:rFonts w:cs="Arial"/>
          <w:b/>
          <w:bCs/>
          <w:sz w:val="20"/>
          <w:szCs w:val="20"/>
        </w:rPr>
        <w:t xml:space="preserve">DATE </w:t>
      </w:r>
      <w:r w:rsidRPr="00E563E6">
        <w:rPr>
          <w:rFonts w:cs="Arial"/>
          <w:sz w:val="20"/>
          <w:szCs w:val="20"/>
        </w:rPr>
        <w:t>_____/_____/_____</w:t>
      </w:r>
    </w:p>
    <w:p w14:paraId="58365B7A" w14:textId="77777777" w:rsidR="005F118B" w:rsidRPr="005F118B" w:rsidRDefault="005F118B" w:rsidP="008F53AE">
      <w:pPr>
        <w:jc w:val="right"/>
        <w:rPr>
          <w:rFonts w:cs="Arial"/>
          <w:sz w:val="8"/>
          <w:szCs w:val="8"/>
        </w:rPr>
      </w:pPr>
    </w:p>
    <w:p w14:paraId="69985FEE" w14:textId="77777777" w:rsidR="008F53AE" w:rsidRDefault="008F53AE" w:rsidP="00A93D22">
      <w:pPr>
        <w:jc w:val="center"/>
        <w:rPr>
          <w:b/>
        </w:rPr>
      </w:pPr>
      <w:r w:rsidRPr="00C41719">
        <w:rPr>
          <w:b/>
        </w:rPr>
        <w:t>SKILL PERFORMANCE EVALUATION</w:t>
      </w:r>
    </w:p>
    <w:p w14:paraId="69985FEF" w14:textId="77777777" w:rsidR="0065753E" w:rsidRPr="008F53AE" w:rsidRDefault="006575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/>
          <w:bCs/>
          <w:sz w:val="8"/>
          <w:szCs w:val="22"/>
        </w:rPr>
      </w:pPr>
    </w:p>
    <w:p w14:paraId="69985FF1" w14:textId="25831185" w:rsidR="00DB2AD4" w:rsidRPr="00A93D22" w:rsidRDefault="00DB2AD4" w:rsidP="00F24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/>
          <w:bCs/>
          <w:sz w:val="28"/>
          <w:szCs w:val="28"/>
        </w:rPr>
      </w:pPr>
      <w:r w:rsidRPr="00A93D22">
        <w:rPr>
          <w:rFonts w:cs="Arial"/>
          <w:b/>
          <w:bCs/>
          <w:sz w:val="28"/>
          <w:szCs w:val="28"/>
        </w:rPr>
        <w:t>AIRWAY MANAGEMENT</w:t>
      </w:r>
    </w:p>
    <w:p w14:paraId="69985FF2" w14:textId="77777777" w:rsidR="00DB2AD4" w:rsidRPr="00A93D22" w:rsidRDefault="00DB2AD4" w:rsidP="00F24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/>
          <w:bCs/>
          <w:sz w:val="28"/>
          <w:szCs w:val="28"/>
        </w:rPr>
      </w:pPr>
      <w:r w:rsidRPr="00A93D22">
        <w:rPr>
          <w:rFonts w:cs="Arial"/>
          <w:b/>
          <w:bCs/>
          <w:sz w:val="28"/>
          <w:szCs w:val="28"/>
        </w:rPr>
        <w:t>SUCTIONING - TRACHEOSTOMY TUBE AND STOMA</w:t>
      </w:r>
    </w:p>
    <w:p w14:paraId="643418CC" w14:textId="77777777" w:rsidR="00F24C45" w:rsidRDefault="00F24C45" w:rsidP="00F24C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0"/>
        <w:gridCol w:w="356"/>
        <w:gridCol w:w="3100"/>
        <w:gridCol w:w="2429"/>
        <w:gridCol w:w="3575"/>
      </w:tblGrid>
      <w:tr w:rsidR="00F24C45" w14:paraId="54F1ADA4" w14:textId="77777777" w:rsidTr="00F24C45">
        <w:trPr>
          <w:trHeight w:val="302"/>
        </w:trPr>
        <w:tc>
          <w:tcPr>
            <w:tcW w:w="1339" w:type="dxa"/>
            <w:vAlign w:val="bottom"/>
            <w:hideMark/>
          </w:tcPr>
          <w:p w14:paraId="3DA82C31" w14:textId="77777777" w:rsidR="00F24C45" w:rsidRDefault="00F24C45">
            <w:pPr>
              <w:tabs>
                <w:tab w:val="left" w:pos="0"/>
                <w:tab w:val="left" w:pos="720"/>
                <w:tab w:val="left" w:pos="126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SCENARIO: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</w:p>
        </w:tc>
        <w:tc>
          <w:tcPr>
            <w:tcW w:w="96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B424B8" w14:textId="77777777" w:rsidR="00F24C45" w:rsidRDefault="00F24C45">
            <w:pPr>
              <w:tabs>
                <w:tab w:val="left" w:pos="0"/>
                <w:tab w:val="left" w:pos="720"/>
                <w:tab w:val="left" w:pos="126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F24C45" w14:paraId="3FEA68EB" w14:textId="77777777" w:rsidTr="00F24C45">
        <w:trPr>
          <w:trHeight w:val="548"/>
        </w:trPr>
        <w:tc>
          <w:tcPr>
            <w:tcW w:w="1698" w:type="dxa"/>
            <w:gridSpan w:val="2"/>
            <w:vAlign w:val="bottom"/>
            <w:hideMark/>
          </w:tcPr>
          <w:p w14:paraId="569F3DB9" w14:textId="77777777" w:rsidR="00F24C45" w:rsidRDefault="00F24C45">
            <w:pPr>
              <w:tabs>
                <w:tab w:val="left" w:pos="0"/>
                <w:tab w:val="left" w:pos="720"/>
                <w:tab w:val="left" w:pos="126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EXAMINER(S):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0FD78C" w14:textId="77777777" w:rsidR="00F24C45" w:rsidRDefault="00F24C45">
            <w:pPr>
              <w:tabs>
                <w:tab w:val="left" w:pos="0"/>
                <w:tab w:val="left" w:pos="720"/>
                <w:tab w:val="left" w:pos="126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90" w:type="dxa"/>
          </w:tcPr>
          <w:p w14:paraId="18CCDA92" w14:textId="6AC0003A" w:rsidR="00F24C45" w:rsidRDefault="00F24C45">
            <w:pPr>
              <w:tabs>
                <w:tab w:val="left" w:pos="0"/>
                <w:tab w:val="left" w:pos="720"/>
                <w:tab w:val="left" w:pos="126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3C24CAD0" wp14:editId="1709B70C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60960</wp:posOffset>
                      </wp:positionV>
                      <wp:extent cx="685800" cy="280670"/>
                      <wp:effectExtent l="0" t="0" r="19050" b="25400"/>
                      <wp:wrapNone/>
                      <wp:docPr id="1372712067" name="Text Box 13727120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8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>
                                  <a:alpha val="75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69CEB6" w14:textId="7C8255E1" w:rsidR="00F24C45" w:rsidRDefault="00F24C45" w:rsidP="00232CB5">
                                  <w:pPr>
                                    <w:jc w:val="center"/>
                                  </w:pPr>
                                  <w:r>
                                    <w:t>FAIL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24CA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72712067" o:spid="_x0000_s1026" type="#_x0000_t202" style="position:absolute;margin-left:60.35pt;margin-top:4.8pt;width:54pt;height:22.1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" fillcolor="silver">
                      <v:fill opacity="49087f"/>
                      <v:textbox style="mso-fit-shape-to-text:t">
                        <w:txbxContent>
                          <w:p w14:paraId="6F69CEB6" w14:textId="7C8255E1" w:rsidR="00F24C45" w:rsidRDefault="00F24C45" w:rsidP="00232CB5">
                            <w:pPr>
                              <w:jc w:val="center"/>
                            </w:pPr>
                            <w:r>
                              <w:t>FAIL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6A856AD9" wp14:editId="6B8D0A09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60960</wp:posOffset>
                      </wp:positionV>
                      <wp:extent cx="684530" cy="280670"/>
                      <wp:effectExtent l="0" t="0" r="20320" b="25400"/>
                      <wp:wrapNone/>
                      <wp:docPr id="1518487108" name="Text Box 1518487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4530" cy="28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>
                                  <a:alpha val="75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1EDDE9" w14:textId="43B163DC" w:rsidR="00F24C45" w:rsidRDefault="00F24C45" w:rsidP="00232CB5">
                                  <w:pPr>
                                    <w:jc w:val="center"/>
                                  </w:pPr>
                                  <w:r>
                                    <w:t>PASS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56AD9" id="Text Box 1518487108" o:spid="_x0000_s1027" type="#_x0000_t202" style="position:absolute;margin-left:-1.25pt;margin-top:4.8pt;width:53.9pt;height:22.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" fillcolor="silver">
                      <v:fill opacity="49087f"/>
                      <v:textbox style="mso-fit-shape-to-text:t">
                        <w:txbxContent>
                          <w:p w14:paraId="3D1EDDE9" w14:textId="43B163DC" w:rsidR="00F24C45" w:rsidRDefault="00F24C45" w:rsidP="00232CB5">
                            <w:pPr>
                              <w:jc w:val="center"/>
                            </w:pPr>
                            <w:r>
                              <w:t>PASS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E9DC2C" w14:textId="77777777" w:rsidR="00F24C45" w:rsidRDefault="00F24C45">
            <w:pPr>
              <w:tabs>
                <w:tab w:val="left" w:pos="0"/>
                <w:tab w:val="left" w:pos="720"/>
                <w:tab w:val="left" w:pos="126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48" w:type="dxa"/>
            <w:vAlign w:val="bottom"/>
            <w:hideMark/>
          </w:tcPr>
          <w:p w14:paraId="77B0423F" w14:textId="77777777" w:rsidR="00F24C45" w:rsidRDefault="00F24C45">
            <w:pPr>
              <w:tabs>
                <w:tab w:val="left" w:pos="0"/>
                <w:tab w:val="left" w:pos="720"/>
                <w:tab w:val="left" w:pos="126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18"/>
                <w:szCs w:val="18"/>
              </w:rPr>
              <w:t>Attempt:    1</w:t>
            </w:r>
            <w:r>
              <w:rPr>
                <w:rFonts w:cs="Arial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cs="Arial"/>
                <w:b/>
                <w:sz w:val="18"/>
                <w:szCs w:val="18"/>
              </w:rPr>
              <w:t xml:space="preserve">    2</w:t>
            </w:r>
            <w:r>
              <w:rPr>
                <w:rFonts w:cs="Arial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cs="Arial"/>
                <w:b/>
                <w:sz w:val="18"/>
                <w:szCs w:val="18"/>
              </w:rPr>
              <w:t xml:space="preserve">   3</w:t>
            </w:r>
            <w:r>
              <w:rPr>
                <w:rFonts w:cs="Arial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cs="Arial"/>
                <w:b/>
                <w:sz w:val="18"/>
                <w:szCs w:val="18"/>
              </w:rPr>
              <w:t xml:space="preserve"> (final)</w:t>
            </w:r>
          </w:p>
        </w:tc>
      </w:tr>
    </w:tbl>
    <w:p w14:paraId="69985FFF" w14:textId="77777777" w:rsidR="00825B5C" w:rsidRPr="006F55E7" w:rsidRDefault="00825B5C" w:rsidP="00825B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  <w:tab w:val="left" w:pos="8640"/>
          <w:tab w:val="left" w:pos="9180"/>
        </w:tabs>
        <w:rPr>
          <w:rFonts w:cs="Arial"/>
          <w:sz w:val="8"/>
          <w:szCs w:val="16"/>
        </w:rPr>
      </w:pPr>
    </w:p>
    <w:tbl>
      <w:tblPr>
        <w:tblW w:w="5000" w:type="pct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49"/>
        <w:gridCol w:w="4052"/>
        <w:gridCol w:w="632"/>
        <w:gridCol w:w="628"/>
        <w:gridCol w:w="3321"/>
      </w:tblGrid>
      <w:tr w:rsidR="00DB2AD4" w:rsidRPr="00266844" w14:paraId="69986004" w14:textId="77777777" w:rsidTr="008A68BE">
        <w:trPr>
          <w:trHeight w:val="389"/>
        </w:trPr>
        <w:tc>
          <w:tcPr>
            <w:tcW w:w="5000" w:type="pct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  <w:vAlign w:val="center"/>
          </w:tcPr>
          <w:p w14:paraId="69986003" w14:textId="18CFEB36" w:rsidR="00DB2AD4" w:rsidRPr="007C205D" w:rsidRDefault="00DB2AD4" w:rsidP="00F3305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7C205D">
              <w:rPr>
                <w:rFonts w:cs="Arial"/>
                <w:b/>
                <w:bCs/>
                <w:color w:val="FFFFFF"/>
                <w:sz w:val="22"/>
                <w:szCs w:val="22"/>
              </w:rPr>
              <w:t>PREPARATION</w:t>
            </w:r>
            <w:r w:rsidR="000C3CBB">
              <w:rPr>
                <w:rFonts w:cs="Arial"/>
                <w:b/>
                <w:bCs/>
                <w:color w:val="FFFFFF"/>
                <w:sz w:val="22"/>
                <w:szCs w:val="22"/>
              </w:rPr>
              <w:t xml:space="preserve"> AND SCENE SIZE UP</w:t>
            </w:r>
          </w:p>
        </w:tc>
      </w:tr>
      <w:tr w:rsidR="00E0254A" w:rsidRPr="00266844" w14:paraId="6998600D" w14:textId="77777777" w:rsidTr="00EF0C2B">
        <w:tc>
          <w:tcPr>
            <w:tcW w:w="287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14:paraId="69986005" w14:textId="77777777" w:rsidR="00DB2AD4" w:rsidRPr="00FD6EEF" w:rsidRDefault="00DB2AD4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14:paraId="69986006" w14:textId="77777777" w:rsidR="00DB2AD4" w:rsidRPr="00FD6EEF" w:rsidRDefault="00DB2AD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D6EEF">
              <w:rPr>
                <w:rFonts w:cs="Arial"/>
                <w:b/>
                <w:bCs/>
                <w:color w:val="000000"/>
                <w:sz w:val="18"/>
                <w:szCs w:val="18"/>
              </w:rPr>
              <w:t>Skill Component</w:t>
            </w:r>
          </w:p>
        </w:tc>
        <w:tc>
          <w:tcPr>
            <w:tcW w:w="29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14:paraId="69986007" w14:textId="77777777" w:rsidR="00DB2AD4" w:rsidRPr="00FD6EEF" w:rsidRDefault="00DB2AD4">
            <w:pPr>
              <w:spacing w:line="120" w:lineRule="exac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14:paraId="69986008" w14:textId="77777777" w:rsidR="00DB2AD4" w:rsidRPr="00FD6EEF" w:rsidRDefault="00DB2AD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D6EEF">
              <w:rPr>
                <w:rFonts w:cs="Arial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9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14:paraId="69986009" w14:textId="77777777" w:rsidR="00DB2AD4" w:rsidRPr="00FD6EEF" w:rsidRDefault="00DB2AD4">
            <w:pPr>
              <w:spacing w:line="120" w:lineRule="exac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14:paraId="6998600A" w14:textId="77777777" w:rsidR="00DB2AD4" w:rsidRPr="00FD6EEF" w:rsidRDefault="00DB2AD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D6EEF">
              <w:rPr>
                <w:rFonts w:cs="Arial"/>
                <w:b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15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14:paraId="6998600B" w14:textId="77777777" w:rsidR="00DB2AD4" w:rsidRPr="00FD6EEF" w:rsidRDefault="00DB2AD4">
            <w:pPr>
              <w:spacing w:line="120" w:lineRule="exac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14:paraId="6998600C" w14:textId="77777777" w:rsidR="00DB2AD4" w:rsidRPr="00FD6EEF" w:rsidRDefault="00DB2AD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D6EEF">
              <w:rPr>
                <w:rFonts w:cs="Arial"/>
                <w:b/>
                <w:bCs/>
                <w:color w:val="000000"/>
                <w:sz w:val="18"/>
                <w:szCs w:val="18"/>
              </w:rPr>
              <w:t>Comments</w:t>
            </w:r>
          </w:p>
        </w:tc>
      </w:tr>
      <w:tr w:rsidR="00E76D56" w:rsidRPr="009475D1" w14:paraId="36D919CA" w14:textId="77777777" w:rsidTr="00EF0C2B">
        <w:trPr>
          <w:trHeight w:val="262"/>
        </w:trPr>
        <w:tc>
          <w:tcPr>
            <w:tcW w:w="2876" w:type="pct"/>
            <w:gridSpan w:val="2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39335D5" w14:textId="45982434" w:rsidR="00E76D56" w:rsidRPr="009475D1" w:rsidRDefault="00E76D56" w:rsidP="007E085B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ind w:left="240" w:hanging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Establishes standard precautions</w:t>
            </w:r>
          </w:p>
        </w:tc>
        <w:tc>
          <w:tcPr>
            <w:tcW w:w="29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184E853" w14:textId="77777777" w:rsidR="00E76D56" w:rsidRPr="009475D1" w:rsidRDefault="00E76D56" w:rsidP="00762F80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2D1779E" w14:textId="77777777" w:rsidR="00E76D56" w:rsidRPr="009475D1" w:rsidRDefault="00E76D56" w:rsidP="00762F80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15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8E6BC78" w14:textId="77777777" w:rsidR="00E76D56" w:rsidRPr="009475D1" w:rsidRDefault="00E76D56" w:rsidP="00762F80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</w:tr>
      <w:tr w:rsidR="00E76D56" w:rsidRPr="009475D1" w14:paraId="34A7D1D6" w14:textId="77777777" w:rsidTr="00EF0C2B">
        <w:trPr>
          <w:trHeight w:val="262"/>
        </w:trPr>
        <w:tc>
          <w:tcPr>
            <w:tcW w:w="2876" w:type="pct"/>
            <w:gridSpan w:val="2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F9B901D" w14:textId="75E6DBE2" w:rsidR="00E76D56" w:rsidRPr="009475D1" w:rsidRDefault="00192FE5" w:rsidP="007E085B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ind w:left="240" w:hanging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Performs scene size up</w:t>
            </w:r>
          </w:p>
        </w:tc>
        <w:tc>
          <w:tcPr>
            <w:tcW w:w="29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DF49DF2" w14:textId="77777777" w:rsidR="00E76D56" w:rsidRPr="009475D1" w:rsidRDefault="00E76D56" w:rsidP="00762F80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C5C3EF4" w14:textId="77777777" w:rsidR="00E76D56" w:rsidRPr="009475D1" w:rsidRDefault="00E76D56" w:rsidP="00762F80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15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9E80229" w14:textId="77777777" w:rsidR="00E76D56" w:rsidRPr="009475D1" w:rsidRDefault="00E76D56" w:rsidP="00762F80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</w:tr>
      <w:tr w:rsidR="00012A6E" w:rsidRPr="009475D1" w14:paraId="72B9048F" w14:textId="77777777" w:rsidTr="008A68BE">
        <w:trPr>
          <w:trHeight w:val="389"/>
        </w:trPr>
        <w:tc>
          <w:tcPr>
            <w:tcW w:w="5000" w:type="pct"/>
            <w:gridSpan w:val="5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000000" w:themeFill="text1"/>
            <w:vAlign w:val="center"/>
          </w:tcPr>
          <w:p w14:paraId="171DF126" w14:textId="4FD786C4" w:rsidR="00012A6E" w:rsidRPr="00012A6E" w:rsidRDefault="00012A6E" w:rsidP="00F3305F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012A6E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PATIENT PREPARATION</w:t>
            </w:r>
          </w:p>
        </w:tc>
      </w:tr>
      <w:tr w:rsidR="00FD6EEF" w:rsidRPr="009475D1" w14:paraId="6CFD9FAD" w14:textId="77777777" w:rsidTr="00EF0C2B">
        <w:trPr>
          <w:trHeight w:val="262"/>
        </w:trPr>
        <w:tc>
          <w:tcPr>
            <w:tcW w:w="2876" w:type="pct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D9D9D9" w:themeFill="background1" w:themeFillShade="D9"/>
          </w:tcPr>
          <w:p w14:paraId="6778ECF1" w14:textId="77777777" w:rsidR="00FD6EEF" w:rsidRPr="003C33F9" w:rsidRDefault="00FD6EEF" w:rsidP="00FD6EEF">
            <w:pPr>
              <w:spacing w:line="12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  <w:p w14:paraId="6181873C" w14:textId="2526CA8B" w:rsidR="00FD6EEF" w:rsidRDefault="00FD6EEF" w:rsidP="00FD6EEF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ind w:left="240" w:hanging="240"/>
              <w:jc w:val="center"/>
              <w:rPr>
                <w:rFonts w:cs="Arial"/>
                <w:sz w:val="18"/>
                <w:szCs w:val="18"/>
              </w:rPr>
            </w:pPr>
            <w:r w:rsidRPr="003C33F9">
              <w:rPr>
                <w:rFonts w:cs="Arial"/>
                <w:b/>
                <w:bCs/>
                <w:color w:val="000000"/>
                <w:sz w:val="18"/>
                <w:szCs w:val="18"/>
              </w:rPr>
              <w:t>Skill Component</w:t>
            </w:r>
          </w:p>
        </w:tc>
        <w:tc>
          <w:tcPr>
            <w:tcW w:w="293" w:type="pct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D9D9D9" w:themeFill="background1" w:themeFillShade="D9"/>
          </w:tcPr>
          <w:p w14:paraId="5C350D09" w14:textId="77777777" w:rsidR="00FD6EEF" w:rsidRPr="003C33F9" w:rsidRDefault="00FD6EEF" w:rsidP="00FD6EEF">
            <w:pPr>
              <w:spacing w:line="120" w:lineRule="exact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14:paraId="412E05B4" w14:textId="7A420A9A" w:rsidR="00FD6EEF" w:rsidRPr="009475D1" w:rsidRDefault="00FD6EEF" w:rsidP="00FD6EEF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sz w:val="18"/>
                <w:szCs w:val="18"/>
              </w:rPr>
            </w:pPr>
            <w:r w:rsidRPr="003C33F9">
              <w:rPr>
                <w:rFonts w:cs="Arial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91" w:type="pct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D9D9D9" w:themeFill="background1" w:themeFillShade="D9"/>
          </w:tcPr>
          <w:p w14:paraId="529DAB35" w14:textId="77777777" w:rsidR="00FD6EEF" w:rsidRPr="003C33F9" w:rsidRDefault="00FD6EEF" w:rsidP="00FD6EEF">
            <w:pPr>
              <w:spacing w:line="120" w:lineRule="exact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14:paraId="1D9D9C5D" w14:textId="05BDF470" w:rsidR="00FD6EEF" w:rsidRPr="009475D1" w:rsidRDefault="00FD6EEF" w:rsidP="00FD6EEF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sz w:val="18"/>
                <w:szCs w:val="18"/>
              </w:rPr>
            </w:pPr>
            <w:r w:rsidRPr="003C33F9">
              <w:rPr>
                <w:rFonts w:cs="Arial"/>
                <w:b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1540" w:type="pct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D9D9D9" w:themeFill="background1" w:themeFillShade="D9"/>
          </w:tcPr>
          <w:p w14:paraId="63571A8B" w14:textId="77777777" w:rsidR="00FD6EEF" w:rsidRPr="003C33F9" w:rsidRDefault="00FD6EEF" w:rsidP="00FD6EEF">
            <w:pPr>
              <w:spacing w:line="120" w:lineRule="exact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14:paraId="42846AAF" w14:textId="1FA226A2" w:rsidR="00FD6EEF" w:rsidRPr="009475D1" w:rsidRDefault="00FD6EEF" w:rsidP="00FD6EEF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sz w:val="18"/>
                <w:szCs w:val="18"/>
              </w:rPr>
            </w:pPr>
            <w:r w:rsidRPr="003C33F9">
              <w:rPr>
                <w:rFonts w:cs="Arial"/>
                <w:b/>
                <w:bCs/>
                <w:color w:val="000000"/>
                <w:sz w:val="18"/>
                <w:szCs w:val="18"/>
              </w:rPr>
              <w:t>Comments</w:t>
            </w:r>
          </w:p>
        </w:tc>
      </w:tr>
      <w:tr w:rsidR="00BE6DFD" w:rsidRPr="009475D1" w14:paraId="69986012" w14:textId="77777777" w:rsidTr="00EF0C2B">
        <w:trPr>
          <w:trHeight w:val="262"/>
        </w:trPr>
        <w:tc>
          <w:tcPr>
            <w:tcW w:w="9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11D5" w14:textId="77777777" w:rsidR="009C3DBF" w:rsidRPr="00D63980" w:rsidRDefault="009C3DBF" w:rsidP="009C3DBF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ind w:left="240" w:hanging="240"/>
              <w:jc w:val="center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  <w:r w:rsidRPr="00D63980">
              <w:rPr>
                <w:rFonts w:cs="Arial"/>
                <w:b/>
                <w:bCs/>
                <w:color w:val="C00000"/>
                <w:sz w:val="18"/>
                <w:szCs w:val="18"/>
              </w:rPr>
              <w:t>A</w:t>
            </w:r>
            <w:r w:rsidR="006035D3" w:rsidRPr="00D63980">
              <w:rPr>
                <w:rFonts w:cs="Arial"/>
                <w:b/>
                <w:bCs/>
                <w:color w:val="C00000"/>
                <w:sz w:val="18"/>
                <w:szCs w:val="18"/>
              </w:rPr>
              <w:t>SSESS</w:t>
            </w:r>
          </w:p>
          <w:p w14:paraId="5DB59310" w14:textId="568B4D04" w:rsidR="006035D3" w:rsidRPr="00D63980" w:rsidRDefault="006035D3" w:rsidP="009C3DBF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ind w:left="240" w:hanging="240"/>
              <w:jc w:val="center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  <w:r w:rsidRPr="00D63980">
              <w:rPr>
                <w:rFonts w:cs="Arial"/>
                <w:b/>
                <w:bCs/>
                <w:color w:val="C00000"/>
                <w:sz w:val="18"/>
                <w:szCs w:val="18"/>
              </w:rPr>
              <w:t>PATIENT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600E" w14:textId="546CA520" w:rsidR="009C3DBF" w:rsidRPr="009475D1" w:rsidRDefault="009C3DBF" w:rsidP="007E085B">
            <w:pPr>
              <w:tabs>
                <w:tab w:val="left" w:pos="0"/>
                <w:tab w:val="left" w:pos="4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ind w:left="45" w:hanging="45"/>
              <w:rPr>
                <w:rFonts w:cs="Arial"/>
                <w:sz w:val="18"/>
                <w:szCs w:val="18"/>
              </w:rPr>
            </w:pPr>
            <w:r w:rsidRPr="009475D1">
              <w:rPr>
                <w:rFonts w:cs="Arial"/>
                <w:sz w:val="18"/>
                <w:szCs w:val="18"/>
              </w:rPr>
              <w:t>Assesses the patient for the need to suction tracheal secretions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600F" w14:textId="77777777" w:rsidR="009C3DBF" w:rsidRPr="009475D1" w:rsidRDefault="009C3DBF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6010" w14:textId="77777777" w:rsidR="009C3DBF" w:rsidRPr="009475D1" w:rsidRDefault="009C3DBF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6011" w14:textId="77777777" w:rsidR="009C3DBF" w:rsidRPr="009475D1" w:rsidRDefault="009C3DBF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</w:tr>
      <w:tr w:rsidR="00BE6DFD" w:rsidRPr="009475D1" w14:paraId="69986017" w14:textId="77777777" w:rsidTr="00EF0C2B">
        <w:trPr>
          <w:trHeight w:val="253"/>
        </w:trPr>
        <w:tc>
          <w:tcPr>
            <w:tcW w:w="9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CEC0" w14:textId="3322ADA7" w:rsidR="009C3DBF" w:rsidRPr="00D63980" w:rsidRDefault="009C3DBF" w:rsidP="009C3DBF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6013" w14:textId="1657C2D8" w:rsidR="009C3DBF" w:rsidRPr="009475D1" w:rsidRDefault="009C3DBF" w:rsidP="00040A7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rPr>
                <w:rFonts w:cs="Arial"/>
                <w:sz w:val="18"/>
                <w:szCs w:val="18"/>
              </w:rPr>
            </w:pPr>
            <w:r w:rsidRPr="009475D1">
              <w:rPr>
                <w:rFonts w:cs="Arial"/>
                <w:sz w:val="18"/>
                <w:szCs w:val="18"/>
              </w:rPr>
              <w:t>Ensures the tracheostomy ties</w:t>
            </w:r>
            <w:r>
              <w:rPr>
                <w:rFonts w:cs="Arial"/>
                <w:sz w:val="18"/>
                <w:szCs w:val="18"/>
              </w:rPr>
              <w:t>/straps</w:t>
            </w:r>
            <w:r w:rsidRPr="009475D1">
              <w:rPr>
                <w:rFonts w:cs="Arial"/>
                <w:sz w:val="18"/>
                <w:szCs w:val="18"/>
              </w:rPr>
              <w:t xml:space="preserve"> are secure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6014" w14:textId="77777777" w:rsidR="009C3DBF" w:rsidRPr="009475D1" w:rsidRDefault="009C3DBF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6015" w14:textId="77777777" w:rsidR="009C3DBF" w:rsidRPr="009475D1" w:rsidRDefault="009C3DBF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6016" w14:textId="77777777" w:rsidR="009C3DBF" w:rsidRPr="009475D1" w:rsidRDefault="009C3DBF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</w:tr>
      <w:tr w:rsidR="0007155E" w:rsidRPr="009475D1" w14:paraId="6998601C" w14:textId="77777777" w:rsidTr="00EF0C2B">
        <w:trPr>
          <w:trHeight w:val="235"/>
        </w:trPr>
        <w:tc>
          <w:tcPr>
            <w:tcW w:w="9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116C" w14:textId="77777777" w:rsidR="0007155E" w:rsidRDefault="0007155E" w:rsidP="0007155E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</w:p>
          <w:p w14:paraId="4AE8CBE6" w14:textId="61453732" w:rsidR="0007155E" w:rsidRPr="00D63980" w:rsidRDefault="0007155E" w:rsidP="0048231A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  <w:r w:rsidRPr="00D63980">
              <w:rPr>
                <w:rFonts w:cs="Arial"/>
                <w:b/>
                <w:bCs/>
                <w:color w:val="C00000"/>
                <w:sz w:val="18"/>
                <w:szCs w:val="18"/>
              </w:rPr>
              <w:t>PREPARE</w:t>
            </w:r>
          </w:p>
          <w:p w14:paraId="01BC8C7F" w14:textId="3F86E4B5" w:rsidR="0007155E" w:rsidRPr="00D63980" w:rsidRDefault="0007155E" w:rsidP="009C3DBF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ind w:left="240" w:hanging="240"/>
              <w:jc w:val="center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  <w:r w:rsidRPr="00D63980">
              <w:rPr>
                <w:rFonts w:cs="Arial"/>
                <w:b/>
                <w:bCs/>
                <w:color w:val="C00000"/>
                <w:sz w:val="18"/>
                <w:szCs w:val="18"/>
              </w:rPr>
              <w:t>SUCTION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6018" w14:textId="6C58D864" w:rsidR="0007155E" w:rsidRPr="009475D1" w:rsidRDefault="0007155E" w:rsidP="00040A72">
            <w:pPr>
              <w:tabs>
                <w:tab w:val="left" w:pos="0"/>
                <w:tab w:val="left" w:pos="4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Opens appropriately sized kits/supplies including replacement inner cannula if needed (for pediatric patients refer to the length base tape). 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6019" w14:textId="77777777" w:rsidR="0007155E" w:rsidRPr="009475D1" w:rsidRDefault="0007155E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601A" w14:textId="77777777" w:rsidR="0007155E" w:rsidRPr="009475D1" w:rsidRDefault="0007155E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601B" w14:textId="77777777" w:rsidR="0007155E" w:rsidRPr="009475D1" w:rsidRDefault="0007155E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</w:tr>
      <w:tr w:rsidR="0007155E" w:rsidRPr="009475D1" w14:paraId="65868427" w14:textId="77777777" w:rsidTr="00EF0C2B">
        <w:trPr>
          <w:trHeight w:val="91"/>
        </w:trPr>
        <w:tc>
          <w:tcPr>
            <w:tcW w:w="9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B317" w14:textId="77777777" w:rsidR="0007155E" w:rsidRDefault="0007155E" w:rsidP="009C3DBF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ind w:left="240" w:hanging="240"/>
              <w:jc w:val="center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3ED1" w14:textId="05690390" w:rsidR="0007155E" w:rsidRDefault="0007155E" w:rsidP="00BF1BCC">
            <w:pPr>
              <w:tabs>
                <w:tab w:val="left" w:pos="0"/>
                <w:tab w:val="left" w:pos="4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Ensures suction device is working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9A03" w14:textId="77777777" w:rsidR="0007155E" w:rsidRPr="009475D1" w:rsidRDefault="0007155E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46E0" w14:textId="77777777" w:rsidR="0007155E" w:rsidRPr="009475D1" w:rsidRDefault="0007155E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B46D" w14:textId="77777777" w:rsidR="0007155E" w:rsidRPr="009475D1" w:rsidRDefault="0007155E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</w:tr>
      <w:tr w:rsidR="0007155E" w:rsidRPr="00266844" w14:paraId="20CE59B9" w14:textId="77777777" w:rsidTr="00EF0C2B">
        <w:trPr>
          <w:trHeight w:val="51"/>
        </w:trPr>
        <w:tc>
          <w:tcPr>
            <w:tcW w:w="9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AEE7" w14:textId="77777777" w:rsidR="0007155E" w:rsidRPr="00D21330" w:rsidRDefault="0007155E" w:rsidP="00304537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C36A" w14:textId="0145C487" w:rsidR="0007155E" w:rsidRPr="006035D3" w:rsidRDefault="0007155E" w:rsidP="00EF373D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9475D1">
              <w:rPr>
                <w:rFonts w:cs="Arial"/>
                <w:sz w:val="18"/>
                <w:szCs w:val="18"/>
              </w:rPr>
              <w:t xml:space="preserve">Measures the </w:t>
            </w:r>
            <w:r>
              <w:rPr>
                <w:rFonts w:cs="Arial"/>
                <w:sz w:val="18"/>
                <w:szCs w:val="18"/>
              </w:rPr>
              <w:t>flexible</w:t>
            </w:r>
            <w:r w:rsidRPr="00795E4B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Pr="009475D1">
              <w:rPr>
                <w:rFonts w:cs="Arial"/>
                <w:sz w:val="18"/>
                <w:szCs w:val="18"/>
              </w:rPr>
              <w:t>suction catheter against the length of the inner cannula or spare tracheostomy tube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77C6" w14:textId="77777777" w:rsidR="0007155E" w:rsidRPr="00266844" w:rsidRDefault="0007155E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BE98" w14:textId="77777777" w:rsidR="0007155E" w:rsidRPr="00266844" w:rsidRDefault="0007155E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BAFC" w14:textId="77777777" w:rsidR="0007155E" w:rsidRPr="00266844" w:rsidRDefault="0007155E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7155E" w:rsidRPr="00266844" w14:paraId="04093325" w14:textId="77777777" w:rsidTr="00EF0C2B">
        <w:trPr>
          <w:trHeight w:val="51"/>
        </w:trPr>
        <w:tc>
          <w:tcPr>
            <w:tcW w:w="9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C875" w14:textId="77777777" w:rsidR="0007155E" w:rsidRPr="00D21330" w:rsidRDefault="0007155E" w:rsidP="00304537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EDCA" w14:textId="5221E7F6" w:rsidR="0007155E" w:rsidRPr="009475D1" w:rsidRDefault="0007155E" w:rsidP="00EF373D">
            <w:pPr>
              <w:rPr>
                <w:rFonts w:cs="Arial"/>
                <w:sz w:val="18"/>
                <w:szCs w:val="18"/>
              </w:rPr>
            </w:pPr>
            <w:r w:rsidRPr="009475D1">
              <w:rPr>
                <w:rFonts w:cs="Arial"/>
                <w:sz w:val="18"/>
                <w:szCs w:val="18"/>
              </w:rPr>
              <w:t>Connects the catheter to</w:t>
            </w:r>
            <w:r w:rsidR="00C934C2">
              <w:rPr>
                <w:rFonts w:cs="Arial"/>
                <w:sz w:val="18"/>
                <w:szCs w:val="18"/>
              </w:rPr>
              <w:t xml:space="preserve"> </w:t>
            </w:r>
            <w:r w:rsidRPr="009475D1">
              <w:rPr>
                <w:rFonts w:cs="Arial"/>
                <w:sz w:val="18"/>
                <w:szCs w:val="18"/>
              </w:rPr>
              <w:t>suction tubing/device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18ED" w14:textId="77777777" w:rsidR="0007155E" w:rsidRPr="00266844" w:rsidRDefault="0007155E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3E66" w14:textId="77777777" w:rsidR="0007155E" w:rsidRPr="00266844" w:rsidRDefault="0007155E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A41A" w14:textId="77777777" w:rsidR="0007155E" w:rsidRPr="00266844" w:rsidRDefault="0007155E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139A4" w:rsidRPr="00266844" w14:paraId="2694AEBA" w14:textId="77777777" w:rsidTr="00EF0C2B">
        <w:trPr>
          <w:trHeight w:val="51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EB37" w14:textId="6DB30610" w:rsidR="00D139A4" w:rsidRPr="00D21330" w:rsidRDefault="00D139A4" w:rsidP="00D139A4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Cs/>
                <w:iCs/>
                <w:color w:val="000000"/>
                <w:sz w:val="18"/>
                <w:szCs w:val="18"/>
              </w:rPr>
            </w:pPr>
            <w:r w:rsidRPr="00452595">
              <w:rPr>
                <w:rFonts w:cs="Arial"/>
                <w:color w:val="000000" w:themeColor="text1"/>
                <w:sz w:val="18"/>
                <w:szCs w:val="18"/>
              </w:rPr>
              <w:t>Pre-oxygenate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85A8" w14:textId="3B8CB884" w:rsidR="00D139A4" w:rsidRDefault="00D139A4" w:rsidP="00EF373D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Administers </w:t>
            </w:r>
            <w:r w:rsidR="00BF1BCC">
              <w:rPr>
                <w:rFonts w:cs="Arial"/>
                <w:sz w:val="18"/>
                <w:szCs w:val="18"/>
              </w:rPr>
              <w:t>high-flow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475D1">
              <w:rPr>
                <w:rFonts w:cs="Arial"/>
                <w:sz w:val="18"/>
                <w:szCs w:val="18"/>
              </w:rPr>
              <w:t>oxygen</w:t>
            </w:r>
            <w:r>
              <w:rPr>
                <w:rFonts w:cs="Arial"/>
                <w:sz w:val="18"/>
                <w:szCs w:val="18"/>
              </w:rPr>
              <w:t xml:space="preserve"> at </w:t>
            </w:r>
          </w:p>
          <w:p w14:paraId="0E778BA7" w14:textId="16A472FF" w:rsidR="00D139A4" w:rsidRPr="009475D1" w:rsidRDefault="00D139A4" w:rsidP="00EF373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15 L/min or ventilates with </w:t>
            </w:r>
            <w:r w:rsidRPr="009475D1">
              <w:rPr>
                <w:rFonts w:cs="Arial"/>
                <w:sz w:val="18"/>
                <w:szCs w:val="18"/>
              </w:rPr>
              <w:t>B</w:t>
            </w:r>
            <w:r>
              <w:rPr>
                <w:rFonts w:cs="Arial"/>
                <w:sz w:val="18"/>
                <w:szCs w:val="18"/>
              </w:rPr>
              <w:t>VM</w:t>
            </w:r>
            <w:r w:rsidRPr="009475D1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if indicated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4403" w14:textId="77777777" w:rsidR="00D139A4" w:rsidRPr="00266844" w:rsidRDefault="00D139A4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DF5C" w14:textId="77777777" w:rsidR="00D139A4" w:rsidRPr="00266844" w:rsidRDefault="00D139A4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BB612" w14:textId="77777777" w:rsidR="00D139A4" w:rsidRPr="00266844" w:rsidRDefault="00D139A4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139A4" w:rsidRPr="00266844" w14:paraId="76FC9320" w14:textId="77777777" w:rsidTr="00EF0C2B">
        <w:trPr>
          <w:trHeight w:val="51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E48C" w14:textId="17DDC7EC" w:rsidR="00D139A4" w:rsidRPr="00D21330" w:rsidRDefault="00D139A4" w:rsidP="00D139A4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Cs/>
                <w:iCs/>
                <w:color w:val="000000"/>
                <w:sz w:val="18"/>
                <w:szCs w:val="18"/>
              </w:rPr>
            </w:pPr>
            <w:r w:rsidRPr="009475D1">
              <w:rPr>
                <w:rFonts w:cs="Arial"/>
                <w:sz w:val="18"/>
                <w:szCs w:val="18"/>
              </w:rPr>
              <w:t>Don sterile gloves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EB37" w14:textId="77777777" w:rsidR="00D139A4" w:rsidRDefault="00D139A4" w:rsidP="00BF1BCC">
            <w:pPr>
              <w:tabs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States indications for sterile gloves in this setting and dons:</w:t>
            </w:r>
          </w:p>
          <w:p w14:paraId="28103079" w14:textId="3A433DCD" w:rsidR="00625EC6" w:rsidRDefault="00625EC6" w:rsidP="00EF373D">
            <w:pPr>
              <w:pStyle w:val="ListParagraph"/>
              <w:spacing w:after="58"/>
              <w:ind w:left="424" w:hanging="42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</w:t>
            </w:r>
            <w:r w:rsidR="00BF1BCC">
              <w:rPr>
                <w:rFonts w:cs="Arial"/>
                <w:sz w:val="18"/>
                <w:szCs w:val="18"/>
              </w:rPr>
              <w:t xml:space="preserve">  </w:t>
            </w:r>
            <w:r w:rsidR="00D139A4" w:rsidRPr="00680C6B">
              <w:rPr>
                <w:rFonts w:cs="Arial"/>
                <w:sz w:val="18"/>
                <w:szCs w:val="18"/>
              </w:rPr>
              <w:t>If the trach tube is new (4-6 weeks)</w:t>
            </w:r>
          </w:p>
          <w:p w14:paraId="0E09ADCC" w14:textId="3C03927E" w:rsidR="00D139A4" w:rsidRPr="009475D1" w:rsidRDefault="00625EC6" w:rsidP="00EF373D">
            <w:pPr>
              <w:pStyle w:val="ListParagraph"/>
              <w:spacing w:after="58"/>
              <w:ind w:left="424" w:hanging="42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</w:t>
            </w:r>
            <w:r w:rsidR="002C45AB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D139A4" w:rsidRPr="00680C6B">
              <w:rPr>
                <w:rFonts w:cs="Arial"/>
                <w:sz w:val="18"/>
                <w:szCs w:val="18"/>
              </w:rPr>
              <w:t>If immunocompromised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23FB" w14:textId="77777777" w:rsidR="00D139A4" w:rsidRPr="00266844" w:rsidRDefault="00D139A4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28DB" w14:textId="77777777" w:rsidR="00D139A4" w:rsidRPr="00266844" w:rsidRDefault="00D139A4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16C6" w14:textId="77777777" w:rsidR="00D139A4" w:rsidRPr="00266844" w:rsidRDefault="00D139A4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C205D" w:rsidRPr="00266844" w14:paraId="69986040" w14:textId="77777777" w:rsidTr="008A68BE">
        <w:tc>
          <w:tcPr>
            <w:tcW w:w="5000" w:type="pct"/>
            <w:gridSpan w:val="5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</w:tcPr>
          <w:p w14:paraId="6998603E" w14:textId="77777777" w:rsidR="007C205D" w:rsidRPr="00266844" w:rsidRDefault="007C205D" w:rsidP="00EE3F6F">
            <w:pPr>
              <w:spacing w:line="120" w:lineRule="exact"/>
              <w:rPr>
                <w:rFonts w:cs="Arial"/>
              </w:rPr>
            </w:pPr>
          </w:p>
          <w:p w14:paraId="6998603F" w14:textId="77777777" w:rsidR="007C205D" w:rsidRPr="007C205D" w:rsidRDefault="00810F0B" w:rsidP="00EE3F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FFFFFF"/>
                <w:sz w:val="22"/>
                <w:szCs w:val="22"/>
              </w:rPr>
              <w:t>PROCEDURE</w:t>
            </w:r>
          </w:p>
        </w:tc>
      </w:tr>
      <w:tr w:rsidR="00E0254A" w:rsidRPr="00266844" w14:paraId="69986049" w14:textId="77777777" w:rsidTr="00EF0C2B">
        <w:tc>
          <w:tcPr>
            <w:tcW w:w="2876" w:type="pct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pct10" w:color="000000" w:fill="FFFFFF"/>
          </w:tcPr>
          <w:p w14:paraId="69986041" w14:textId="77777777" w:rsidR="00DB2AD4" w:rsidRPr="00266844" w:rsidRDefault="00DB2AD4">
            <w:pPr>
              <w:spacing w:line="120" w:lineRule="exact"/>
              <w:rPr>
                <w:rFonts w:cs="Arial"/>
                <w:color w:val="000000"/>
                <w:sz w:val="8"/>
                <w:szCs w:val="8"/>
              </w:rPr>
            </w:pPr>
          </w:p>
          <w:p w14:paraId="69986042" w14:textId="77777777" w:rsidR="00DB2AD4" w:rsidRPr="00266844" w:rsidRDefault="00DB2AD4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66844">
              <w:rPr>
                <w:rFonts w:cs="Arial"/>
                <w:b/>
                <w:bCs/>
                <w:color w:val="000000"/>
                <w:sz w:val="20"/>
                <w:szCs w:val="20"/>
              </w:rPr>
              <w:t>Skill Component</w:t>
            </w:r>
          </w:p>
        </w:tc>
        <w:tc>
          <w:tcPr>
            <w:tcW w:w="293" w:type="pct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pct10" w:color="000000" w:fill="FFFFFF"/>
          </w:tcPr>
          <w:p w14:paraId="69986043" w14:textId="77777777" w:rsidR="00DB2AD4" w:rsidRPr="00266844" w:rsidRDefault="00DB2AD4">
            <w:pPr>
              <w:spacing w:line="120" w:lineRule="exac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14:paraId="69986044" w14:textId="77777777" w:rsidR="00DB2AD4" w:rsidRPr="00266844" w:rsidRDefault="00DB2AD4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66844">
              <w:rPr>
                <w:rFonts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91" w:type="pct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pct10" w:color="000000" w:fill="FFFFFF"/>
          </w:tcPr>
          <w:p w14:paraId="69986045" w14:textId="77777777" w:rsidR="00DB2AD4" w:rsidRPr="00266844" w:rsidRDefault="00DB2AD4">
            <w:pPr>
              <w:spacing w:line="120" w:lineRule="exac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14:paraId="69986046" w14:textId="77777777" w:rsidR="00DB2AD4" w:rsidRPr="00266844" w:rsidRDefault="00DB2AD4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66844">
              <w:rPr>
                <w:rFonts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540" w:type="pct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pct10" w:color="000000" w:fill="FFFFFF"/>
          </w:tcPr>
          <w:p w14:paraId="69986047" w14:textId="77777777" w:rsidR="00DB2AD4" w:rsidRPr="00266844" w:rsidRDefault="00DB2AD4">
            <w:pPr>
              <w:spacing w:line="120" w:lineRule="exac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14:paraId="69986048" w14:textId="77777777" w:rsidR="00DB2AD4" w:rsidRPr="00266844" w:rsidRDefault="00DB2AD4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66844">
              <w:rPr>
                <w:rFonts w:cs="Arial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</w:tr>
      <w:tr w:rsidR="00897325" w:rsidRPr="009475D1" w14:paraId="548D848E" w14:textId="77777777" w:rsidTr="00EF0C2B">
        <w:trPr>
          <w:trHeight w:val="302"/>
        </w:trPr>
        <w:tc>
          <w:tcPr>
            <w:tcW w:w="9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6AE2ED" w14:textId="70F26481" w:rsidR="00897325" w:rsidRPr="00D63980" w:rsidRDefault="00897325" w:rsidP="00A40339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jc w:val="center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  <w:r w:rsidRPr="00D63980">
              <w:rPr>
                <w:rFonts w:cs="Arial"/>
                <w:b/>
                <w:bCs/>
                <w:color w:val="C00000"/>
                <w:sz w:val="18"/>
                <w:szCs w:val="18"/>
              </w:rPr>
              <w:t>INSERT</w:t>
            </w:r>
          </w:p>
          <w:p w14:paraId="5273949E" w14:textId="4E776636" w:rsidR="00897325" w:rsidRPr="009475D1" w:rsidRDefault="00897325" w:rsidP="00FF194C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jc w:val="center"/>
              <w:rPr>
                <w:rFonts w:cs="Arial"/>
                <w:sz w:val="18"/>
                <w:szCs w:val="18"/>
              </w:rPr>
            </w:pPr>
            <w:r w:rsidRPr="00D63980">
              <w:rPr>
                <w:rFonts w:cs="Arial"/>
                <w:b/>
                <w:bCs/>
                <w:color w:val="C00000"/>
                <w:sz w:val="18"/>
                <w:szCs w:val="18"/>
              </w:rPr>
              <w:t>CATHETER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605E" w14:textId="697DB1AA" w:rsidR="00897325" w:rsidRPr="009475D1" w:rsidRDefault="00897325" w:rsidP="002C45AB">
            <w:pPr>
              <w:tabs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9475D1">
              <w:rPr>
                <w:rFonts w:cs="Arial"/>
                <w:sz w:val="18"/>
                <w:szCs w:val="18"/>
              </w:rPr>
              <w:t xml:space="preserve">Removes </w:t>
            </w:r>
            <w:r>
              <w:rPr>
                <w:rFonts w:cs="Arial"/>
                <w:sz w:val="18"/>
                <w:szCs w:val="18"/>
              </w:rPr>
              <w:t xml:space="preserve">any </w:t>
            </w:r>
            <w:r w:rsidRPr="009475D1">
              <w:rPr>
                <w:rFonts w:cs="Arial"/>
                <w:sz w:val="18"/>
                <w:szCs w:val="18"/>
              </w:rPr>
              <w:t xml:space="preserve">oxygen source </w:t>
            </w:r>
            <w:r>
              <w:rPr>
                <w:rFonts w:cs="Arial"/>
                <w:sz w:val="18"/>
                <w:szCs w:val="18"/>
              </w:rPr>
              <w:t>prior to suctioning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D05C" w14:textId="77777777" w:rsidR="00897325" w:rsidRPr="009475D1" w:rsidRDefault="00897325" w:rsidP="00770D34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4DF0" w14:textId="77777777" w:rsidR="00897325" w:rsidRPr="009475D1" w:rsidRDefault="00897325" w:rsidP="00770D34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B4F9" w14:textId="77777777" w:rsidR="00897325" w:rsidRPr="009475D1" w:rsidRDefault="00897325" w:rsidP="00770D34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</w:tr>
      <w:tr w:rsidR="00897325" w:rsidRPr="009475D1" w14:paraId="2A4BD94C" w14:textId="77777777" w:rsidTr="00EF0C2B">
        <w:trPr>
          <w:trHeight w:val="302"/>
        </w:trPr>
        <w:tc>
          <w:tcPr>
            <w:tcW w:w="9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3A2B1" w14:textId="6B173899" w:rsidR="00897325" w:rsidRPr="009475D1" w:rsidRDefault="00897325" w:rsidP="00770D34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532A" w14:textId="3D5CC931" w:rsidR="00897325" w:rsidRPr="009475D1" w:rsidRDefault="00897325" w:rsidP="002C45AB">
            <w:pPr>
              <w:tabs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9475D1">
              <w:rPr>
                <w:rFonts w:cs="Arial"/>
                <w:sz w:val="18"/>
                <w:szCs w:val="18"/>
              </w:rPr>
              <w:t>Unlocks and removes inner cannula</w:t>
            </w:r>
            <w:r>
              <w:rPr>
                <w:rFonts w:cs="Arial"/>
                <w:sz w:val="18"/>
                <w:szCs w:val="18"/>
              </w:rPr>
              <w:t xml:space="preserve"> when indicated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5DA1" w14:textId="77777777" w:rsidR="00897325" w:rsidRPr="009475D1" w:rsidRDefault="00897325" w:rsidP="00770D34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CE92" w14:textId="77777777" w:rsidR="00897325" w:rsidRPr="009475D1" w:rsidRDefault="00897325" w:rsidP="00770D34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6BDD" w14:textId="77777777" w:rsidR="00897325" w:rsidRPr="009475D1" w:rsidRDefault="00897325" w:rsidP="00770D34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</w:tr>
      <w:tr w:rsidR="00897325" w:rsidRPr="009475D1" w14:paraId="20FECEDA" w14:textId="77777777" w:rsidTr="00EF0C2B">
        <w:trPr>
          <w:trHeight w:val="302"/>
        </w:trPr>
        <w:tc>
          <w:tcPr>
            <w:tcW w:w="9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C148C" w14:textId="77777777" w:rsidR="00897325" w:rsidRPr="009475D1" w:rsidRDefault="00897325" w:rsidP="00770D34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13D4" w14:textId="0EEDF1F0" w:rsidR="00897325" w:rsidRPr="009475D1" w:rsidRDefault="00897325" w:rsidP="002C45AB">
            <w:pPr>
              <w:tabs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9475D1">
              <w:rPr>
                <w:rFonts w:cs="Arial"/>
                <w:sz w:val="18"/>
                <w:szCs w:val="18"/>
              </w:rPr>
              <w:t xml:space="preserve">Suctions a small amount of </w:t>
            </w:r>
            <w:r w:rsidRPr="001A1794">
              <w:rPr>
                <w:rFonts w:cs="Arial"/>
                <w:color w:val="000000" w:themeColor="text1"/>
                <w:sz w:val="18"/>
                <w:szCs w:val="18"/>
              </w:rPr>
              <w:t xml:space="preserve">sterile </w:t>
            </w:r>
            <w:r w:rsidRPr="009475D1">
              <w:rPr>
                <w:rFonts w:cs="Arial"/>
                <w:sz w:val="18"/>
                <w:szCs w:val="18"/>
              </w:rPr>
              <w:t>irrigation solution to lubricate the catheter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851C" w14:textId="77777777" w:rsidR="00897325" w:rsidRPr="009475D1" w:rsidRDefault="00897325" w:rsidP="00770D34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3586" w14:textId="77777777" w:rsidR="00897325" w:rsidRPr="009475D1" w:rsidRDefault="00897325" w:rsidP="00770D34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31EB" w14:textId="77777777" w:rsidR="00897325" w:rsidRPr="009475D1" w:rsidRDefault="00897325" w:rsidP="00770D34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</w:tr>
      <w:tr w:rsidR="00897325" w:rsidRPr="009475D1" w14:paraId="183E95FA" w14:textId="77777777" w:rsidTr="00EF0C2B">
        <w:trPr>
          <w:trHeight w:val="302"/>
        </w:trPr>
        <w:tc>
          <w:tcPr>
            <w:tcW w:w="9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F62A1" w14:textId="77777777" w:rsidR="00897325" w:rsidRPr="009475D1" w:rsidRDefault="00897325" w:rsidP="00770D34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AACE" w14:textId="7A0E45C1" w:rsidR="00897325" w:rsidRPr="009475D1" w:rsidRDefault="00897325" w:rsidP="002C45AB">
            <w:pPr>
              <w:tabs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266844">
              <w:rPr>
                <w:rFonts w:cs="Arial"/>
                <w:color w:val="000000"/>
                <w:sz w:val="18"/>
                <w:szCs w:val="18"/>
              </w:rPr>
              <w:t>Insert</w:t>
            </w:r>
            <w:r>
              <w:rPr>
                <w:rFonts w:cs="Arial"/>
                <w:color w:val="000000"/>
                <w:sz w:val="18"/>
                <w:szCs w:val="18"/>
              </w:rPr>
              <w:t>s</w:t>
            </w:r>
            <w:r w:rsidRPr="00266844">
              <w:rPr>
                <w:rFonts w:cs="Arial"/>
                <w:color w:val="000000"/>
                <w:sz w:val="18"/>
                <w:szCs w:val="18"/>
              </w:rPr>
              <w:t xml:space="preserve"> catheter into tracheostomy tube/</w:t>
            </w:r>
            <w:r w:rsidRPr="00115815">
              <w:rPr>
                <w:rFonts w:cs="Arial"/>
                <w:color w:val="000000"/>
                <w:sz w:val="18"/>
                <w:szCs w:val="18"/>
              </w:rPr>
              <w:t>stoma without applying suction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8564" w14:textId="77777777" w:rsidR="00897325" w:rsidRPr="009475D1" w:rsidRDefault="00897325" w:rsidP="00770D34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1E06" w14:textId="77777777" w:rsidR="00897325" w:rsidRPr="009475D1" w:rsidRDefault="00897325" w:rsidP="00770D34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BE12" w14:textId="77777777" w:rsidR="00897325" w:rsidRPr="009475D1" w:rsidRDefault="00897325" w:rsidP="00770D34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</w:tr>
      <w:tr w:rsidR="00897325" w:rsidRPr="009475D1" w14:paraId="4E555391" w14:textId="77777777" w:rsidTr="00EF0C2B">
        <w:trPr>
          <w:trHeight w:val="67"/>
        </w:trPr>
        <w:tc>
          <w:tcPr>
            <w:tcW w:w="9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B65F" w14:textId="77777777" w:rsidR="00897325" w:rsidRPr="009475D1" w:rsidRDefault="00897325" w:rsidP="00770D34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4342" w14:textId="77777777" w:rsidR="00897325" w:rsidRPr="00011B61" w:rsidRDefault="00897325" w:rsidP="001B19B9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jc w:val="both"/>
              <w:rPr>
                <w:rFonts w:cs="Arial"/>
                <w:sz w:val="18"/>
                <w:szCs w:val="18"/>
              </w:rPr>
            </w:pPr>
            <w:r w:rsidRPr="00EF5014">
              <w:rPr>
                <w:rFonts w:cs="Arial"/>
                <w:sz w:val="18"/>
                <w:szCs w:val="18"/>
              </w:rPr>
              <w:t>Advances catheter gently to the pre-measured suction depth appropriate level:</w:t>
            </w:r>
          </w:p>
          <w:p w14:paraId="566C3B7A" w14:textId="262B43E8" w:rsidR="00897325" w:rsidRPr="00EF5014" w:rsidRDefault="00897325" w:rsidP="00C934C2">
            <w:pPr>
              <w:ind w:left="332"/>
              <w:rPr>
                <w:rFonts w:cs="Arial"/>
                <w:b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sz w:val="18"/>
                <w:szCs w:val="18"/>
                <w:u w:val="single"/>
              </w:rPr>
              <w:t>T</w:t>
            </w:r>
            <w:r w:rsidRPr="00EF5014">
              <w:rPr>
                <w:rFonts w:cs="Arial"/>
                <w:b/>
                <w:sz w:val="18"/>
                <w:szCs w:val="18"/>
                <w:u w:val="single"/>
              </w:rPr>
              <w:t>racheostomy tube:</w:t>
            </w:r>
          </w:p>
          <w:p w14:paraId="38D10FF0" w14:textId="77777777" w:rsidR="00897325" w:rsidRDefault="00897325" w:rsidP="00C934C2">
            <w:pPr>
              <w:spacing w:after="58"/>
              <w:ind w:left="332"/>
              <w:rPr>
                <w:rFonts w:cs="Arial"/>
                <w:sz w:val="18"/>
                <w:szCs w:val="18"/>
              </w:rPr>
            </w:pPr>
            <w:r w:rsidRPr="00EF5014">
              <w:rPr>
                <w:rFonts w:cs="Arial"/>
                <w:sz w:val="18"/>
                <w:szCs w:val="18"/>
              </w:rPr>
              <w:t xml:space="preserve">Advances the suction catheter to the measured length into the </w:t>
            </w:r>
            <w:r w:rsidR="0056224D">
              <w:rPr>
                <w:rFonts w:cs="Arial"/>
                <w:sz w:val="18"/>
                <w:szCs w:val="18"/>
              </w:rPr>
              <w:t>t</w:t>
            </w:r>
            <w:r w:rsidRPr="00EF5014">
              <w:rPr>
                <w:rFonts w:cs="Arial"/>
                <w:sz w:val="18"/>
                <w:szCs w:val="18"/>
              </w:rPr>
              <w:t>racheostomy tube</w:t>
            </w:r>
          </w:p>
          <w:p w14:paraId="796AE56D" w14:textId="77777777" w:rsidR="00C934C2" w:rsidRPr="00EF5014" w:rsidRDefault="00C934C2" w:rsidP="00C934C2">
            <w:pPr>
              <w:ind w:left="332"/>
              <w:rPr>
                <w:rFonts w:cs="Arial"/>
                <w:b/>
                <w:sz w:val="18"/>
                <w:szCs w:val="18"/>
                <w:u w:val="single"/>
              </w:rPr>
            </w:pPr>
            <w:r w:rsidRPr="00EF5014">
              <w:rPr>
                <w:rFonts w:cs="Arial"/>
                <w:b/>
                <w:sz w:val="18"/>
                <w:szCs w:val="18"/>
                <w:u w:val="single"/>
              </w:rPr>
              <w:t>For a stoma:</w:t>
            </w:r>
          </w:p>
          <w:p w14:paraId="752F4582" w14:textId="5C6E28DD" w:rsidR="00C934C2" w:rsidRPr="00266844" w:rsidRDefault="00C934C2" w:rsidP="00C934C2">
            <w:pPr>
              <w:spacing w:after="58"/>
              <w:ind w:left="332"/>
              <w:rPr>
                <w:rFonts w:cs="Arial"/>
                <w:color w:val="000000"/>
                <w:sz w:val="18"/>
                <w:szCs w:val="18"/>
              </w:rPr>
            </w:pPr>
            <w:r w:rsidRPr="00EF5014">
              <w:rPr>
                <w:rFonts w:cs="Arial"/>
                <w:sz w:val="18"/>
                <w:szCs w:val="18"/>
              </w:rPr>
              <w:t>Advances the suction catheter approximately three inches into the stoma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74C1" w14:textId="77777777" w:rsidR="00897325" w:rsidRPr="009475D1" w:rsidRDefault="00897325" w:rsidP="00770D34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D294" w14:textId="77777777" w:rsidR="00897325" w:rsidRPr="009475D1" w:rsidRDefault="00897325" w:rsidP="00770D34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2FA9" w14:textId="77777777" w:rsidR="00897325" w:rsidRPr="009475D1" w:rsidRDefault="00897325" w:rsidP="00770D34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</w:tr>
    </w:tbl>
    <w:p w14:paraId="08CA9E1F" w14:textId="77777777" w:rsidR="00A93D22" w:rsidRDefault="00A93D22">
      <w:pPr>
        <w:rPr>
          <w:sz w:val="14"/>
          <w:szCs w:val="14"/>
        </w:rPr>
      </w:pPr>
    </w:p>
    <w:p w14:paraId="652AD458" w14:textId="77777777" w:rsidR="00A93D22" w:rsidRDefault="00A93D22">
      <w:pPr>
        <w:rPr>
          <w:sz w:val="14"/>
          <w:szCs w:val="14"/>
        </w:rPr>
      </w:pPr>
    </w:p>
    <w:tbl>
      <w:tblPr>
        <w:tblW w:w="5000" w:type="pct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49"/>
        <w:gridCol w:w="3862"/>
        <w:gridCol w:w="630"/>
        <w:gridCol w:w="630"/>
        <w:gridCol w:w="3411"/>
      </w:tblGrid>
      <w:tr w:rsidR="00C31143" w:rsidRPr="007C205D" w14:paraId="6870DBA1" w14:textId="77777777" w:rsidTr="008A68BE">
        <w:tc>
          <w:tcPr>
            <w:tcW w:w="5000" w:type="pct"/>
            <w:gridSpan w:val="5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  <w:vAlign w:val="center"/>
          </w:tcPr>
          <w:p w14:paraId="4305F22D" w14:textId="77777777" w:rsidR="00C31143" w:rsidRPr="00266844" w:rsidRDefault="00C31143" w:rsidP="00CB6C2A">
            <w:pPr>
              <w:spacing w:line="120" w:lineRule="exact"/>
              <w:jc w:val="center"/>
              <w:rPr>
                <w:rFonts w:cs="Arial"/>
              </w:rPr>
            </w:pPr>
          </w:p>
          <w:p w14:paraId="56287081" w14:textId="7D9086B9" w:rsidR="00C31143" w:rsidRPr="007C205D" w:rsidRDefault="00C31143" w:rsidP="00CB6C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FFFFFF"/>
                <w:sz w:val="22"/>
                <w:szCs w:val="22"/>
              </w:rPr>
              <w:t>PROCEDURE</w:t>
            </w:r>
            <w:r w:rsidR="002B1DB7">
              <w:rPr>
                <w:rFonts w:cs="Arial"/>
                <w:b/>
                <w:bCs/>
                <w:color w:val="FFFFFF"/>
                <w:sz w:val="22"/>
                <w:szCs w:val="22"/>
              </w:rPr>
              <w:t xml:space="preserve"> CONTINUED</w:t>
            </w:r>
          </w:p>
        </w:tc>
      </w:tr>
      <w:tr w:rsidR="00C31143" w:rsidRPr="00266844" w14:paraId="1FFE3E8A" w14:textId="77777777" w:rsidTr="00C934C2">
        <w:tc>
          <w:tcPr>
            <w:tcW w:w="2834" w:type="pct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pct10" w:color="000000" w:fill="FFFFFF"/>
          </w:tcPr>
          <w:p w14:paraId="4CA6965D" w14:textId="77777777" w:rsidR="00C31143" w:rsidRPr="00266844" w:rsidRDefault="00C31143" w:rsidP="008203AF">
            <w:pPr>
              <w:spacing w:line="120" w:lineRule="exact"/>
              <w:rPr>
                <w:rFonts w:cs="Arial"/>
                <w:color w:val="000000"/>
                <w:sz w:val="8"/>
                <w:szCs w:val="8"/>
              </w:rPr>
            </w:pPr>
          </w:p>
          <w:p w14:paraId="2DE356B0" w14:textId="77777777" w:rsidR="00C31143" w:rsidRPr="00266844" w:rsidRDefault="00C31143" w:rsidP="008203AF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66844">
              <w:rPr>
                <w:rFonts w:cs="Arial"/>
                <w:b/>
                <w:bCs/>
                <w:color w:val="000000"/>
                <w:sz w:val="20"/>
                <w:szCs w:val="20"/>
              </w:rPr>
              <w:t>Skill Component</w:t>
            </w:r>
          </w:p>
        </w:tc>
        <w:tc>
          <w:tcPr>
            <w:tcW w:w="292" w:type="pct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pct10" w:color="000000" w:fill="FFFFFF"/>
          </w:tcPr>
          <w:p w14:paraId="05815CCE" w14:textId="77777777" w:rsidR="00C31143" w:rsidRPr="00266844" w:rsidRDefault="00C31143" w:rsidP="008203AF">
            <w:pPr>
              <w:spacing w:line="120" w:lineRule="exac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14:paraId="4ED20D86" w14:textId="77777777" w:rsidR="00C31143" w:rsidRPr="00266844" w:rsidRDefault="00C31143" w:rsidP="008203AF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66844">
              <w:rPr>
                <w:rFonts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92" w:type="pct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pct10" w:color="000000" w:fill="FFFFFF"/>
          </w:tcPr>
          <w:p w14:paraId="6B5D9A7B" w14:textId="77777777" w:rsidR="00C31143" w:rsidRPr="00266844" w:rsidRDefault="00C31143" w:rsidP="008203AF">
            <w:pPr>
              <w:spacing w:line="120" w:lineRule="exac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14:paraId="00FC417F" w14:textId="77777777" w:rsidR="00C31143" w:rsidRPr="00266844" w:rsidRDefault="00C31143" w:rsidP="008203AF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66844">
              <w:rPr>
                <w:rFonts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582" w:type="pct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pct10" w:color="000000" w:fill="FFFFFF"/>
          </w:tcPr>
          <w:p w14:paraId="68694C52" w14:textId="77777777" w:rsidR="00C31143" w:rsidRPr="00266844" w:rsidRDefault="00C31143" w:rsidP="008203AF">
            <w:pPr>
              <w:spacing w:line="120" w:lineRule="exac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14:paraId="2AA1E5EB" w14:textId="77777777" w:rsidR="00C31143" w:rsidRPr="00266844" w:rsidRDefault="00C31143" w:rsidP="008203AF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66844">
              <w:rPr>
                <w:rFonts w:cs="Arial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</w:tr>
      <w:tr w:rsidR="00E0254A" w:rsidRPr="00266844" w14:paraId="01E24A69" w14:textId="77777777" w:rsidTr="00C934C2">
        <w:trPr>
          <w:trHeight w:val="307"/>
        </w:trPr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E231" w14:textId="2C978969" w:rsidR="007519C9" w:rsidRPr="007519C9" w:rsidRDefault="007519C9" w:rsidP="007519C9">
            <w:pPr>
              <w:tabs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1" w:hanging="21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519C9">
              <w:rPr>
                <w:rFonts w:cs="Arial"/>
                <w:b/>
                <w:bCs/>
                <w:color w:val="C00000"/>
                <w:sz w:val="18"/>
                <w:szCs w:val="18"/>
              </w:rPr>
              <w:t>SUCTION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006A" w14:textId="039A90FE" w:rsidR="007519C9" w:rsidRPr="00266844" w:rsidRDefault="00E0254A" w:rsidP="00EF373D">
            <w:pPr>
              <w:tabs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1" w:hanging="21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</w:t>
            </w:r>
            <w:r w:rsidR="007519C9" w:rsidRPr="00266844">
              <w:rPr>
                <w:rFonts w:cs="Arial"/>
                <w:color w:val="000000"/>
                <w:sz w:val="18"/>
                <w:szCs w:val="18"/>
              </w:rPr>
              <w:t>uction</w:t>
            </w:r>
            <w:r w:rsidR="007519C9">
              <w:rPr>
                <w:rFonts w:cs="Arial"/>
                <w:color w:val="000000"/>
                <w:sz w:val="18"/>
                <w:szCs w:val="18"/>
              </w:rPr>
              <w:t>s</w:t>
            </w:r>
            <w:r w:rsidR="007519C9" w:rsidRPr="00266844">
              <w:rPr>
                <w:rFonts w:cs="Arial"/>
                <w:color w:val="000000"/>
                <w:sz w:val="18"/>
                <w:szCs w:val="18"/>
              </w:rPr>
              <w:t xml:space="preserve"> while withdrawing cathet</w:t>
            </w:r>
            <w:r w:rsidR="007519C9">
              <w:rPr>
                <w:rFonts w:cs="Arial"/>
                <w:color w:val="000000"/>
                <w:sz w:val="18"/>
                <w:szCs w:val="18"/>
              </w:rPr>
              <w:t xml:space="preserve">er </w:t>
            </w:r>
            <w:r w:rsidR="007519C9" w:rsidRPr="00266844">
              <w:rPr>
                <w:rFonts w:cs="Arial"/>
                <w:color w:val="000000"/>
                <w:sz w:val="18"/>
                <w:szCs w:val="18"/>
              </w:rPr>
              <w:t>using a rotating motion</w:t>
            </w:r>
            <w:r w:rsidR="00902481">
              <w:rPr>
                <w:rFonts w:cs="Arial"/>
                <w:color w:val="000000"/>
                <w:sz w:val="18"/>
                <w:szCs w:val="18"/>
              </w:rPr>
              <w:t xml:space="preserve"> until debris</w:t>
            </w:r>
            <w:r w:rsidR="00D95D18">
              <w:rPr>
                <w:rFonts w:cs="Arial"/>
                <w:color w:val="000000"/>
                <w:sz w:val="18"/>
                <w:szCs w:val="18"/>
              </w:rPr>
              <w:t xml:space="preserve"> or </w:t>
            </w:r>
            <w:r w:rsidR="002F4EB2">
              <w:rPr>
                <w:rFonts w:cs="Arial"/>
                <w:color w:val="000000"/>
                <w:sz w:val="18"/>
                <w:szCs w:val="18"/>
              </w:rPr>
              <w:t>secretions are clear</w:t>
            </w:r>
            <w:r w:rsidR="002803A9">
              <w:rPr>
                <w:rFonts w:cs="Arial"/>
                <w:color w:val="000000"/>
                <w:sz w:val="18"/>
                <w:szCs w:val="18"/>
              </w:rPr>
              <w:t>ed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ADF6" w14:textId="77777777" w:rsidR="007519C9" w:rsidRPr="00266844" w:rsidRDefault="007519C9" w:rsidP="00770D34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8CD6" w14:textId="77777777" w:rsidR="007519C9" w:rsidRPr="00266844" w:rsidRDefault="007519C9" w:rsidP="00770D34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B8BF" w14:textId="77777777" w:rsidR="007519C9" w:rsidRPr="00266844" w:rsidRDefault="007519C9" w:rsidP="00770D34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0254A" w:rsidRPr="00EF5014" w14:paraId="7EAF5692" w14:textId="77777777" w:rsidTr="00C934C2">
        <w:trPr>
          <w:trHeight w:val="703"/>
        </w:trPr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5B82" w14:textId="445FC429" w:rsidR="00E0254A" w:rsidRPr="00EF5014" w:rsidRDefault="00E0254A" w:rsidP="00770D34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815D" w14:textId="77E1CE3B" w:rsidR="00E0254A" w:rsidRPr="00EF5014" w:rsidRDefault="00304589" w:rsidP="00EF373D">
            <w:pPr>
              <w:tabs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bCs/>
                <w:iCs/>
                <w:sz w:val="18"/>
                <w:szCs w:val="18"/>
              </w:rPr>
            </w:pPr>
            <w:r w:rsidRPr="00E37AAD">
              <w:rPr>
                <w:rFonts w:cs="Arial"/>
                <w:sz w:val="18"/>
                <w:szCs w:val="18"/>
              </w:rPr>
              <w:t>If patient requires ventilation/oxygen, suctions no more than 10 seconds per occurrence to prevent hypoxia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B649" w14:textId="77777777" w:rsidR="00E0254A" w:rsidRPr="00EF5014" w:rsidRDefault="00E0254A" w:rsidP="00770D34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DEC5" w14:textId="77777777" w:rsidR="00E0254A" w:rsidRPr="00EF5014" w:rsidRDefault="00E0254A" w:rsidP="00770D34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F3A6" w14:textId="77777777" w:rsidR="00E0254A" w:rsidRPr="00EF5014" w:rsidRDefault="00E0254A" w:rsidP="00770D34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18" w:hanging="418"/>
              <w:rPr>
                <w:rFonts w:cs="Arial"/>
                <w:sz w:val="18"/>
                <w:szCs w:val="18"/>
              </w:rPr>
            </w:pPr>
          </w:p>
          <w:p w14:paraId="5C31F71A" w14:textId="77777777" w:rsidR="00E0254A" w:rsidRPr="00EF5014" w:rsidRDefault="00E0254A" w:rsidP="00770D34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18" w:hanging="418"/>
              <w:rPr>
                <w:rFonts w:cs="Arial"/>
                <w:sz w:val="18"/>
                <w:szCs w:val="18"/>
              </w:rPr>
            </w:pPr>
          </w:p>
          <w:p w14:paraId="03E18B72" w14:textId="33C2DE60" w:rsidR="00E0254A" w:rsidRPr="00EF5014" w:rsidRDefault="00E0254A" w:rsidP="00770D34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18" w:hanging="418"/>
              <w:rPr>
                <w:rFonts w:cs="Arial"/>
                <w:sz w:val="18"/>
                <w:szCs w:val="18"/>
              </w:rPr>
            </w:pPr>
          </w:p>
        </w:tc>
      </w:tr>
      <w:tr w:rsidR="00E0254A" w:rsidRPr="00266844" w14:paraId="21020E9A" w14:textId="77777777" w:rsidTr="00C934C2">
        <w:trPr>
          <w:trHeight w:val="253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5C39" w14:textId="6E008BB5" w:rsidR="005A5E42" w:rsidRPr="00BE6DFD" w:rsidRDefault="005A5E42" w:rsidP="004E5010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jc w:val="center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  <w:r w:rsidRPr="00BE6DFD">
              <w:rPr>
                <w:rFonts w:cs="Arial"/>
                <w:b/>
                <w:bCs/>
                <w:color w:val="C00000"/>
                <w:sz w:val="18"/>
                <w:szCs w:val="18"/>
              </w:rPr>
              <w:t>REASSESS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BA6B" w14:textId="6A644FE3" w:rsidR="005A5E42" w:rsidRPr="00477A53" w:rsidRDefault="005A5E42" w:rsidP="00EF373D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Re</w:t>
            </w:r>
            <w:r w:rsidR="003A1F3E">
              <w:rPr>
                <w:rFonts w:cs="Arial"/>
                <w:color w:val="000000"/>
                <w:sz w:val="18"/>
                <w:szCs w:val="18"/>
              </w:rPr>
              <w:t>assesses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for airway patency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5577" w14:textId="77777777" w:rsidR="005A5E42" w:rsidRPr="00266844" w:rsidRDefault="005A5E42" w:rsidP="00770D34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91B8" w14:textId="77777777" w:rsidR="005A5E42" w:rsidRPr="00266844" w:rsidRDefault="005A5E42" w:rsidP="00770D34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115E" w14:textId="77777777" w:rsidR="005A5E42" w:rsidRPr="00266844" w:rsidRDefault="005A5E42" w:rsidP="00770D34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42391" w:rsidRPr="00266844" w14:paraId="512DADC2" w14:textId="77777777" w:rsidTr="00C934C2">
        <w:trPr>
          <w:trHeight w:val="253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B003" w14:textId="4A718248" w:rsidR="00342391" w:rsidRPr="00A52D1E" w:rsidRDefault="00342391" w:rsidP="0034239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342391">
              <w:rPr>
                <w:rFonts w:cs="Arial"/>
                <w:sz w:val="18"/>
                <w:szCs w:val="18"/>
              </w:rPr>
              <w:t xml:space="preserve">Oxygenate &amp; </w:t>
            </w:r>
            <w:r w:rsidR="009261A2">
              <w:rPr>
                <w:rFonts w:cs="Arial"/>
                <w:sz w:val="18"/>
                <w:szCs w:val="18"/>
              </w:rPr>
              <w:t>Ventilate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2C00" w14:textId="4A5DAF1A" w:rsidR="00342391" w:rsidRPr="000F419B" w:rsidRDefault="00342391" w:rsidP="00EF373D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45" w:hanging="45"/>
              <w:rPr>
                <w:rFonts w:cs="Arial"/>
                <w:sz w:val="18"/>
                <w:szCs w:val="18"/>
              </w:rPr>
            </w:pPr>
            <w:r w:rsidRPr="00EF5014">
              <w:rPr>
                <w:rFonts w:cs="Arial"/>
                <w:sz w:val="18"/>
                <w:szCs w:val="18"/>
              </w:rPr>
              <w:t xml:space="preserve">Replaces oxygen source </w:t>
            </w:r>
            <w:r>
              <w:rPr>
                <w:rFonts w:cs="Arial"/>
                <w:sz w:val="18"/>
                <w:szCs w:val="18"/>
              </w:rPr>
              <w:t>or ventilates appropriately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A55C" w14:textId="77777777" w:rsidR="00342391" w:rsidRPr="00266844" w:rsidRDefault="00342391" w:rsidP="00342391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9E73" w14:textId="77777777" w:rsidR="00342391" w:rsidRPr="00266844" w:rsidRDefault="00342391" w:rsidP="00342391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8E6C" w14:textId="77777777" w:rsidR="00342391" w:rsidRPr="00266844" w:rsidRDefault="00342391" w:rsidP="00342391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AA5E65" w:rsidRPr="00266844" w14:paraId="5549CF67" w14:textId="77777777" w:rsidTr="00C934C2">
        <w:trPr>
          <w:trHeight w:val="253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FD67" w14:textId="761B6AF3" w:rsidR="00AA5E65" w:rsidRPr="00A52D1E" w:rsidRDefault="00A52D1E" w:rsidP="00BE6DFD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jc w:val="center"/>
              <w:rPr>
                <w:rFonts w:cs="Arial"/>
                <w:color w:val="C00000"/>
                <w:sz w:val="18"/>
                <w:szCs w:val="18"/>
              </w:rPr>
            </w:pPr>
            <w:r w:rsidRPr="00A52D1E">
              <w:rPr>
                <w:rFonts w:cs="Arial"/>
                <w:color w:val="000000" w:themeColor="text1"/>
                <w:sz w:val="18"/>
                <w:szCs w:val="18"/>
              </w:rPr>
              <w:t xml:space="preserve">Replace </w:t>
            </w:r>
            <w:r w:rsidR="002F296A">
              <w:rPr>
                <w:rFonts w:cs="Arial"/>
                <w:color w:val="000000" w:themeColor="text1"/>
                <w:sz w:val="18"/>
                <w:szCs w:val="18"/>
              </w:rPr>
              <w:t>i</w:t>
            </w:r>
            <w:r w:rsidRPr="00A52D1E">
              <w:rPr>
                <w:rFonts w:cs="Arial"/>
                <w:color w:val="000000" w:themeColor="text1"/>
                <w:sz w:val="18"/>
                <w:szCs w:val="18"/>
              </w:rPr>
              <w:t xml:space="preserve">nner </w:t>
            </w:r>
            <w:r w:rsidR="002F296A">
              <w:rPr>
                <w:rFonts w:cs="Arial"/>
                <w:color w:val="000000" w:themeColor="text1"/>
                <w:sz w:val="18"/>
                <w:szCs w:val="18"/>
              </w:rPr>
              <w:t>c</w:t>
            </w:r>
            <w:r w:rsidRPr="00A52D1E">
              <w:rPr>
                <w:rFonts w:cs="Arial"/>
                <w:color w:val="000000" w:themeColor="text1"/>
                <w:sz w:val="18"/>
                <w:szCs w:val="18"/>
              </w:rPr>
              <w:t>annula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21C6" w14:textId="2D751387" w:rsidR="00AA5E65" w:rsidRDefault="00A52D1E" w:rsidP="00EF373D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45" w:hanging="45"/>
              <w:rPr>
                <w:rFonts w:cs="Arial"/>
                <w:color w:val="000000"/>
                <w:sz w:val="18"/>
                <w:szCs w:val="18"/>
              </w:rPr>
            </w:pPr>
            <w:r w:rsidRPr="000F419B">
              <w:rPr>
                <w:rFonts w:cs="Arial"/>
                <w:sz w:val="18"/>
                <w:szCs w:val="18"/>
              </w:rPr>
              <w:t>Replaces and locks the clean inner cannula in place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7C1A" w14:textId="77777777" w:rsidR="00AA5E65" w:rsidRPr="00266844" w:rsidRDefault="00AA5E65" w:rsidP="00770D34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BCC0" w14:textId="77777777" w:rsidR="00AA5E65" w:rsidRPr="00266844" w:rsidRDefault="00AA5E65" w:rsidP="00770D34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DA47" w14:textId="77777777" w:rsidR="00AA5E65" w:rsidRPr="00266844" w:rsidRDefault="00AA5E65" w:rsidP="00770D34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11B57" w:rsidRPr="00EF5014" w14:paraId="1DDE6931" w14:textId="77777777" w:rsidTr="00C934C2">
        <w:trPr>
          <w:trHeight w:val="244"/>
        </w:trPr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D9A8" w14:textId="4B4AC18E" w:rsidR="00F11B57" w:rsidRPr="00BE6DFD" w:rsidRDefault="00F11B57" w:rsidP="00F11B5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  <w:r w:rsidRPr="00BE6DFD">
              <w:rPr>
                <w:rFonts w:cs="Arial"/>
                <w:b/>
                <w:bCs/>
                <w:color w:val="C00000"/>
                <w:sz w:val="18"/>
                <w:szCs w:val="18"/>
              </w:rPr>
              <w:t>DISCARD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0069" w14:textId="28DC49E5" w:rsidR="00F11B57" w:rsidRPr="00EF5014" w:rsidRDefault="00F11B57" w:rsidP="00EF373D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EF5014">
              <w:rPr>
                <w:rFonts w:cs="Arial"/>
                <w:sz w:val="18"/>
                <w:szCs w:val="18"/>
              </w:rPr>
              <w:t xml:space="preserve">Suctions the remaining </w:t>
            </w:r>
            <w:r w:rsidRPr="009261A2">
              <w:rPr>
                <w:rFonts w:cs="Arial"/>
                <w:color w:val="000000" w:themeColor="text1"/>
                <w:sz w:val="18"/>
                <w:szCs w:val="18"/>
              </w:rPr>
              <w:t xml:space="preserve">sterile irrigation solution </w:t>
            </w:r>
            <w:r w:rsidRPr="00EF5014">
              <w:rPr>
                <w:rFonts w:cs="Arial"/>
                <w:sz w:val="18"/>
                <w:szCs w:val="18"/>
              </w:rPr>
              <w:t>into a canister</w:t>
            </w:r>
            <w:r>
              <w:rPr>
                <w:rFonts w:cs="Arial"/>
                <w:sz w:val="18"/>
                <w:szCs w:val="18"/>
              </w:rPr>
              <w:t xml:space="preserve"> and discards appropriately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AD83" w14:textId="77777777" w:rsidR="00F11B57" w:rsidRPr="00EF5014" w:rsidRDefault="00F11B57" w:rsidP="00F11B5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4D9C" w14:textId="77777777" w:rsidR="00F11B57" w:rsidRPr="00EF5014" w:rsidRDefault="00F11B57" w:rsidP="00F11B5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3D67" w14:textId="77777777" w:rsidR="00F11B57" w:rsidRPr="00EF5014" w:rsidRDefault="00F11B57" w:rsidP="00F11B5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</w:tr>
      <w:tr w:rsidR="00F11B57" w:rsidRPr="000F419B" w14:paraId="20FEA03D" w14:textId="77777777" w:rsidTr="00C934C2">
        <w:trPr>
          <w:trHeight w:val="234"/>
        </w:trPr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680C" w14:textId="6397223A" w:rsidR="00F11B57" w:rsidRPr="000F419B" w:rsidRDefault="00F11B57" w:rsidP="00F11B5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3F12" w14:textId="278CEA2D" w:rsidR="00F11B57" w:rsidRPr="000F419B" w:rsidRDefault="00F11B57" w:rsidP="00EF373D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If reusing, r</w:t>
            </w:r>
            <w:r w:rsidRPr="000F2DFA">
              <w:rPr>
                <w:rFonts w:cs="Arial"/>
                <w:sz w:val="18"/>
                <w:szCs w:val="18"/>
              </w:rPr>
              <w:t>eturn the used catheter to its package and place it in a clean area for future use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5D8B" w14:textId="77777777" w:rsidR="00F11B57" w:rsidRPr="000F419B" w:rsidRDefault="00F11B57" w:rsidP="00F11B5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8CB2" w14:textId="77777777" w:rsidR="00F11B57" w:rsidRPr="000F419B" w:rsidRDefault="00F11B57" w:rsidP="00F11B5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2B0E" w14:textId="77777777" w:rsidR="00F11B57" w:rsidRPr="000F419B" w:rsidRDefault="00F11B57" w:rsidP="00F11B5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</w:tr>
    </w:tbl>
    <w:p w14:paraId="5EB03937" w14:textId="340DFDDC" w:rsidR="006B5149" w:rsidRPr="00DC0882" w:rsidRDefault="006B5149" w:rsidP="008A68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color w:val="C00000"/>
          <w:shd w:val="clear" w:color="auto" w:fill="FFFFFF"/>
        </w:rPr>
      </w:pPr>
      <w:r w:rsidRPr="00DC0882">
        <w:rPr>
          <w:rStyle w:val="normaltextrun"/>
          <w:rFonts w:cs="Arial"/>
          <w:b/>
          <w:bCs/>
          <w:color w:val="C00000"/>
          <w:shd w:val="clear" w:color="auto" w:fill="FFFFFF"/>
        </w:rPr>
        <w:t>Critical Actions are in BOLD and CAPITALIZED and are required for passing this skill</w:t>
      </w:r>
    </w:p>
    <w:p w14:paraId="45D21C3F" w14:textId="77777777" w:rsidR="00862278" w:rsidRDefault="00862278" w:rsidP="00762C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b/>
          <w:bCs/>
          <w:sz w:val="20"/>
          <w:szCs w:val="20"/>
        </w:rPr>
      </w:pPr>
    </w:p>
    <w:p w14:paraId="5265D2F8" w14:textId="77777777" w:rsidR="007715E1" w:rsidRDefault="007715E1" w:rsidP="007715E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LOS ANGELES COUNTY (DHS) POLICY REFERENCES</w:t>
      </w:r>
    </w:p>
    <w:p w14:paraId="5A083A5F" w14:textId="4FEE9DE9" w:rsidR="00762C52" w:rsidRPr="00325933" w:rsidRDefault="004D2501" w:rsidP="007D4CCA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325933">
        <w:rPr>
          <w:rFonts w:ascii="Arial" w:hAnsi="Arial" w:cs="Arial"/>
          <w:sz w:val="18"/>
          <w:szCs w:val="18"/>
        </w:rPr>
        <w:t>TP 123</w:t>
      </w:r>
      <w:r w:rsidR="0044555D" w:rsidRPr="00325933">
        <w:rPr>
          <w:rFonts w:ascii="Arial" w:hAnsi="Arial" w:cs="Arial"/>
          <w:sz w:val="18"/>
          <w:szCs w:val="18"/>
        </w:rPr>
        <w:t xml:space="preserve">4, </w:t>
      </w:r>
      <w:r w:rsidR="00AF6E54" w:rsidRPr="00325933">
        <w:rPr>
          <w:rStyle w:val="Hyperlink"/>
          <w:rFonts w:ascii="Arial" w:hAnsi="Arial" w:cs="Arial"/>
          <w:b/>
          <w:bCs/>
          <w:sz w:val="18"/>
          <w:szCs w:val="18"/>
        </w:rPr>
        <w:t>Airway Obstruction</w:t>
      </w:r>
      <w:r w:rsidR="007D4CCA" w:rsidRPr="00325933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; </w:t>
      </w:r>
      <w:r w:rsidR="004E5010" w:rsidRPr="00325933">
        <w:rPr>
          <w:rFonts w:ascii="Arial" w:hAnsi="Arial" w:cs="Arial"/>
          <w:sz w:val="18"/>
          <w:szCs w:val="18"/>
        </w:rPr>
        <w:t>MCG 1302</w:t>
      </w:r>
      <w:r w:rsidR="007D4CCA" w:rsidRPr="00325933">
        <w:rPr>
          <w:rFonts w:ascii="Arial" w:hAnsi="Arial" w:cs="Arial"/>
          <w:sz w:val="18"/>
          <w:szCs w:val="18"/>
        </w:rPr>
        <w:t>,</w:t>
      </w:r>
      <w:r w:rsidR="004E5010" w:rsidRPr="00325933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BC148F" w:rsidRPr="00325933">
          <w:rPr>
            <w:rStyle w:val="Hyperlink"/>
            <w:rFonts w:ascii="Arial" w:hAnsi="Arial" w:cs="Arial"/>
            <w:b/>
            <w:bCs/>
            <w:sz w:val="18"/>
            <w:szCs w:val="18"/>
          </w:rPr>
          <w:t>Airway Management and Monitoring</w:t>
        </w:r>
      </w:hyperlink>
    </w:p>
    <w:p w14:paraId="02D418B0" w14:textId="77777777" w:rsidR="004E5010" w:rsidRPr="000E69C8" w:rsidRDefault="004E5010" w:rsidP="00E756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b/>
          <w:bCs/>
          <w:sz w:val="20"/>
          <w:szCs w:val="20"/>
        </w:rPr>
      </w:pPr>
    </w:p>
    <w:p w14:paraId="7051E3D1" w14:textId="7BC99B3A" w:rsidR="00665B0B" w:rsidRPr="00665B0B" w:rsidRDefault="00665B0B" w:rsidP="00762C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b/>
          <w:bCs/>
        </w:rPr>
      </w:pPr>
      <w:r w:rsidRPr="00F202BC">
        <w:rPr>
          <w:rFonts w:cs="Arial"/>
          <w:b/>
          <w:bCs/>
          <w:sz w:val="20"/>
          <w:szCs w:val="20"/>
        </w:rPr>
        <w:t>PERFORMANCE OBJECTIVES</w:t>
      </w:r>
    </w:p>
    <w:p w14:paraId="08B424C2" w14:textId="77777777" w:rsidR="00762C52" w:rsidRPr="00266844" w:rsidRDefault="00762C52" w:rsidP="00762C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</w:t>
      </w:r>
      <w:r w:rsidRPr="00266844">
        <w:rPr>
          <w:rFonts w:cs="Arial"/>
          <w:sz w:val="18"/>
          <w:szCs w:val="18"/>
        </w:rPr>
        <w:t>emonstrate proficiency in suctioning a patient with a tracheostomy tube while maintaining aseptic technique.</w:t>
      </w:r>
    </w:p>
    <w:p w14:paraId="01F2DC94" w14:textId="77777777" w:rsidR="00762C52" w:rsidRPr="000E69C8" w:rsidRDefault="00762C52" w:rsidP="00762C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20"/>
          <w:szCs w:val="20"/>
        </w:rPr>
      </w:pPr>
    </w:p>
    <w:p w14:paraId="5D04D2C9" w14:textId="77777777" w:rsidR="00762C52" w:rsidRPr="00266844" w:rsidRDefault="00762C52" w:rsidP="00762C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20"/>
          <w:szCs w:val="20"/>
        </w:rPr>
      </w:pPr>
      <w:r w:rsidRPr="00266844">
        <w:rPr>
          <w:rFonts w:cs="Arial"/>
          <w:b/>
          <w:bCs/>
          <w:sz w:val="20"/>
          <w:szCs w:val="20"/>
        </w:rPr>
        <w:t>EQUIPMENT</w:t>
      </w:r>
    </w:p>
    <w:p w14:paraId="1D174BA1" w14:textId="34733C3A" w:rsidR="00762C52" w:rsidRDefault="00762C52" w:rsidP="00762C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Simulated adult or pediatric tracheostomy manikin, tracheostomy tube (metal/plastic) with an inner cannula, oxygen tank with connecting tubing, T-bar or tracheal mask, suction device with connecting tubing or hand-powered suction device with adaptor, sterile flexible suction catheter, sterile saline irrigation solution, sterile container, sterile saline irrigation vial/ampule and 5cc syringe with removable needle or saline squeeze ampule, </w:t>
      </w:r>
      <w:r>
        <w:rPr>
          <w:rFonts w:cs="Arial"/>
          <w:color w:val="000000"/>
          <w:sz w:val="18"/>
          <w:szCs w:val="18"/>
        </w:rPr>
        <w:t xml:space="preserve">pediatric </w:t>
      </w:r>
      <w:r w:rsidR="00920B1A">
        <w:rPr>
          <w:rFonts w:cs="Arial"/>
          <w:color w:val="000000"/>
          <w:sz w:val="18"/>
          <w:szCs w:val="18"/>
        </w:rPr>
        <w:t>length base</w:t>
      </w:r>
      <w:r w:rsidR="00B948E8">
        <w:rPr>
          <w:rFonts w:cs="Arial"/>
          <w:color w:val="000000"/>
          <w:sz w:val="18"/>
          <w:szCs w:val="18"/>
        </w:rPr>
        <w:t>d</w:t>
      </w:r>
      <w:r w:rsidR="00920B1A">
        <w:rPr>
          <w:rFonts w:cs="Arial"/>
          <w:color w:val="000000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>resuscitation</w:t>
      </w:r>
      <w:r w:rsidR="00920B1A">
        <w:rPr>
          <w:rFonts w:cs="Arial"/>
          <w:color w:val="000000"/>
          <w:sz w:val="18"/>
          <w:szCs w:val="18"/>
        </w:rPr>
        <w:t xml:space="preserve"> tape</w:t>
      </w:r>
      <w:r>
        <w:rPr>
          <w:rFonts w:cs="Arial"/>
          <w:color w:val="000000"/>
          <w:sz w:val="18"/>
          <w:szCs w:val="18"/>
        </w:rPr>
        <w:t>,</w:t>
      </w:r>
      <w:r>
        <w:rPr>
          <w:rFonts w:cs="Arial"/>
          <w:sz w:val="18"/>
          <w:szCs w:val="18"/>
        </w:rPr>
        <w:t xml:space="preserve"> sterile and unsterile gloves, eye protection, masks, gown, </w:t>
      </w:r>
      <w:r w:rsidR="00633149">
        <w:rPr>
          <w:rFonts w:cs="Arial"/>
          <w:sz w:val="18"/>
          <w:szCs w:val="18"/>
        </w:rPr>
        <w:t xml:space="preserve">appropriate </w:t>
      </w:r>
      <w:r>
        <w:rPr>
          <w:rFonts w:cs="Arial"/>
          <w:sz w:val="18"/>
          <w:szCs w:val="18"/>
        </w:rPr>
        <w:t>waste receptacle, timing device.</w:t>
      </w:r>
    </w:p>
    <w:p w14:paraId="196F331A" w14:textId="77777777" w:rsidR="00762C52" w:rsidRPr="00266844" w:rsidRDefault="00762C52">
      <w:pPr>
        <w:tabs>
          <w:tab w:val="left" w:pos="0"/>
          <w:tab w:val="left" w:pos="240"/>
          <w:tab w:val="left" w:pos="420"/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100"/>
          <w:tab w:val="left" w:pos="9360"/>
          <w:tab w:val="left" w:pos="10080"/>
          <w:tab w:val="left" w:pos="10800"/>
        </w:tabs>
        <w:rPr>
          <w:rFonts w:cs="Arial"/>
          <w:color w:val="000000"/>
          <w:sz w:val="18"/>
          <w:szCs w:val="18"/>
        </w:rPr>
      </w:pPr>
    </w:p>
    <w:sectPr w:rsidR="00762C52" w:rsidRPr="00266844" w:rsidSect="008510B8">
      <w:footerReference w:type="default" r:id="rId9"/>
      <w:type w:val="continuous"/>
      <w:pgSz w:w="12240" w:h="15840"/>
      <w:pgMar w:top="720" w:right="720" w:bottom="720" w:left="720" w:header="720" w:footer="47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BAF73" w14:textId="77777777" w:rsidR="001E3CC1" w:rsidRDefault="001E3CC1">
      <w:r>
        <w:separator/>
      </w:r>
    </w:p>
  </w:endnote>
  <w:endnote w:type="continuationSeparator" w:id="0">
    <w:p w14:paraId="2810B7A4" w14:textId="77777777" w:rsidR="001E3CC1" w:rsidRDefault="001E3CC1">
      <w:r>
        <w:continuationSeparator/>
      </w:r>
    </w:p>
  </w:endnote>
  <w:endnote w:type="continuationNotice" w:id="1">
    <w:p w14:paraId="5A9FA83B" w14:textId="77777777" w:rsidR="001E3CC1" w:rsidRDefault="001E3C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86129" w14:textId="445EC443" w:rsidR="00A73835" w:rsidRPr="00762C52" w:rsidRDefault="00A73835">
    <w:pPr>
      <w:spacing w:line="240" w:lineRule="exact"/>
      <w:rPr>
        <w:rFonts w:cs="Arial"/>
        <w:sz w:val="18"/>
        <w:szCs w:val="18"/>
        <w:vertAlign w:val="superscript"/>
      </w:rPr>
    </w:pPr>
    <w:r w:rsidRPr="00762C52">
      <w:rPr>
        <w:rFonts w:cs="Arial"/>
        <w:sz w:val="18"/>
        <w:szCs w:val="18"/>
      </w:rPr>
      <w:t xml:space="preserve">Airway Management – Suctioning – Tracheostomy Tube &amp; Stoma </w:t>
    </w:r>
  </w:p>
  <w:p w14:paraId="6998612A" w14:textId="77777777" w:rsidR="00F61487" w:rsidRPr="00762C52" w:rsidRDefault="00F61487" w:rsidP="00F61487">
    <w:pPr>
      <w:ind w:left="720" w:right="720" w:hanging="720"/>
      <w:rPr>
        <w:rFonts w:cs="Arial"/>
        <w:sz w:val="18"/>
        <w:szCs w:val="18"/>
      </w:rPr>
    </w:pPr>
    <w:r w:rsidRPr="00762C52">
      <w:rPr>
        <w:rFonts w:cs="Arial"/>
        <w:sz w:val="18"/>
        <w:szCs w:val="18"/>
      </w:rPr>
      <w:t xml:space="preserve">(Skill Performance Evaluation)  </w:t>
    </w:r>
  </w:p>
  <w:p w14:paraId="2D234D5A" w14:textId="482774CB" w:rsidR="00762C52" w:rsidRPr="00762C52" w:rsidRDefault="00762C52" w:rsidP="00762C52">
    <w:pPr>
      <w:tabs>
        <w:tab w:val="left" w:pos="0"/>
        <w:tab w:val="left" w:pos="240"/>
        <w:tab w:val="left" w:pos="420"/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400"/>
        <w:tab w:val="left" w:pos="6480"/>
        <w:tab w:val="left" w:pos="7200"/>
        <w:tab w:val="left" w:pos="7920"/>
        <w:tab w:val="left" w:pos="8100"/>
        <w:tab w:val="left" w:pos="9360"/>
        <w:tab w:val="left" w:pos="10080"/>
        <w:tab w:val="left" w:pos="10800"/>
      </w:tabs>
      <w:rPr>
        <w:rFonts w:cs="Arial"/>
        <w:color w:val="000000"/>
        <w:sz w:val="18"/>
        <w:szCs w:val="18"/>
      </w:rPr>
    </w:pPr>
    <w:r w:rsidRPr="00762C52">
      <w:rPr>
        <w:rFonts w:cs="Arial"/>
        <w:color w:val="000000"/>
        <w:sz w:val="18"/>
        <w:szCs w:val="18"/>
      </w:rPr>
      <w:t>Developed: 1/</w:t>
    </w:r>
    <w:r w:rsidR="00D1247D">
      <w:rPr>
        <w:rFonts w:cs="Arial"/>
        <w:color w:val="000000"/>
        <w:sz w:val="18"/>
        <w:szCs w:val="18"/>
      </w:rPr>
      <w:t>20</w:t>
    </w:r>
    <w:r w:rsidRPr="00762C52">
      <w:rPr>
        <w:rFonts w:cs="Arial"/>
        <w:color w:val="000000"/>
        <w:sz w:val="18"/>
        <w:szCs w:val="18"/>
      </w:rPr>
      <w:t xml:space="preserve">10 Revised: </w:t>
    </w:r>
    <w:r w:rsidR="00785E03">
      <w:rPr>
        <w:rFonts w:cs="Arial"/>
        <w:sz w:val="18"/>
        <w:szCs w:val="18"/>
      </w:rPr>
      <w:t>7/2023</w:t>
    </w:r>
  </w:p>
  <w:p w14:paraId="6998612B" w14:textId="77777777" w:rsidR="00A73835" w:rsidRPr="00CC7B6A" w:rsidRDefault="00A73835" w:rsidP="00570C7D">
    <w:pPr>
      <w:ind w:left="720" w:right="720"/>
      <w:jc w:val="center"/>
      <w:rPr>
        <w:sz w:val="18"/>
        <w:szCs w:val="18"/>
      </w:rPr>
    </w:pPr>
    <w:r w:rsidRPr="00CC7B6A">
      <w:rPr>
        <w:sz w:val="18"/>
        <w:szCs w:val="18"/>
      </w:rPr>
      <w:t xml:space="preserve">Page </w:t>
    </w:r>
    <w:r w:rsidRPr="00CC7B6A">
      <w:rPr>
        <w:sz w:val="18"/>
        <w:szCs w:val="18"/>
      </w:rPr>
      <w:fldChar w:fldCharType="begin"/>
    </w:r>
    <w:r w:rsidRPr="00CC7B6A">
      <w:rPr>
        <w:sz w:val="18"/>
        <w:szCs w:val="18"/>
      </w:rPr>
      <w:instrText xml:space="preserve"> PAGE </w:instrText>
    </w:r>
    <w:r w:rsidRPr="00CC7B6A">
      <w:rPr>
        <w:sz w:val="18"/>
        <w:szCs w:val="18"/>
      </w:rPr>
      <w:fldChar w:fldCharType="separate"/>
    </w:r>
    <w:r w:rsidR="00F6364E" w:rsidRPr="00CC7B6A">
      <w:rPr>
        <w:noProof/>
        <w:sz w:val="18"/>
        <w:szCs w:val="18"/>
      </w:rPr>
      <w:t>2</w:t>
    </w:r>
    <w:r w:rsidRPr="00CC7B6A">
      <w:rPr>
        <w:sz w:val="18"/>
        <w:szCs w:val="18"/>
      </w:rPr>
      <w:fldChar w:fldCharType="end"/>
    </w:r>
    <w:r w:rsidRPr="00CC7B6A">
      <w:rPr>
        <w:sz w:val="18"/>
        <w:szCs w:val="18"/>
      </w:rPr>
      <w:t xml:space="preserve"> of </w:t>
    </w:r>
    <w:r w:rsidRPr="00CC7B6A">
      <w:rPr>
        <w:sz w:val="18"/>
        <w:szCs w:val="18"/>
      </w:rPr>
      <w:fldChar w:fldCharType="begin"/>
    </w:r>
    <w:r w:rsidRPr="00CC7B6A">
      <w:rPr>
        <w:sz w:val="18"/>
        <w:szCs w:val="18"/>
      </w:rPr>
      <w:instrText xml:space="preserve"> NUMPAGES </w:instrText>
    </w:r>
    <w:r w:rsidRPr="00CC7B6A">
      <w:rPr>
        <w:sz w:val="18"/>
        <w:szCs w:val="18"/>
      </w:rPr>
      <w:fldChar w:fldCharType="separate"/>
    </w:r>
    <w:r w:rsidR="00F6364E" w:rsidRPr="00CC7B6A">
      <w:rPr>
        <w:noProof/>
        <w:sz w:val="18"/>
        <w:szCs w:val="18"/>
      </w:rPr>
      <w:t>2</w:t>
    </w:r>
    <w:r w:rsidRPr="00CC7B6A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0DF48" w14:textId="77777777" w:rsidR="001E3CC1" w:rsidRDefault="001E3CC1">
      <w:r>
        <w:separator/>
      </w:r>
    </w:p>
  </w:footnote>
  <w:footnote w:type="continuationSeparator" w:id="0">
    <w:p w14:paraId="72986E4A" w14:textId="77777777" w:rsidR="001E3CC1" w:rsidRDefault="001E3CC1">
      <w:r>
        <w:continuationSeparator/>
      </w:r>
    </w:p>
  </w:footnote>
  <w:footnote w:type="continuationNotice" w:id="1">
    <w:p w14:paraId="1A5E3F55" w14:textId="77777777" w:rsidR="001E3CC1" w:rsidRDefault="001E3C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658C3A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AutoList27"/>
    <w:lvl w:ilvl="0">
      <w:start w:val="1"/>
      <w:numFmt w:val="decimal"/>
      <w:lvlText w:val="C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C"/>
      <w:lvlJc w:val="left"/>
    </w:lvl>
    <w:lvl w:ilvl="3">
      <w:start w:val="1"/>
      <w:numFmt w:val="decimal"/>
      <w:lvlText w:val="C"/>
      <w:lvlJc w:val="left"/>
    </w:lvl>
    <w:lvl w:ilvl="4">
      <w:start w:val="1"/>
      <w:numFmt w:val="decimal"/>
      <w:lvlText w:val="C"/>
      <w:lvlJc w:val="left"/>
    </w:lvl>
    <w:lvl w:ilvl="5">
      <w:start w:val="1"/>
      <w:numFmt w:val="decimal"/>
      <w:lvlText w:val="C"/>
      <w:lvlJc w:val="left"/>
    </w:lvl>
    <w:lvl w:ilvl="6">
      <w:start w:val="1"/>
      <w:numFmt w:val="decimal"/>
      <w:lvlText w:val="C"/>
      <w:lvlJc w:val="left"/>
    </w:lvl>
    <w:lvl w:ilvl="7">
      <w:start w:val="1"/>
      <w:numFmt w:val="decimal"/>
      <w:lvlText w:val="C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name w:val="AutoList30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name w:val="AutoList26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E45BFB"/>
    <w:multiLevelType w:val="hybridMultilevel"/>
    <w:tmpl w:val="278A3E6C"/>
    <w:lvl w:ilvl="0" w:tplc="C6C6431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8921888">
    <w:abstractNumId w:val="0"/>
    <w:lvlOverride w:ilvl="0">
      <w:lvl w:ilvl="0">
        <w:numFmt w:val="bullet"/>
        <w:lvlText w:val="$"/>
        <w:legacy w:legacy="1" w:legacySpace="0" w:legacyIndent="180"/>
        <w:lvlJc w:val="left"/>
        <w:pPr>
          <w:ind w:left="420" w:hanging="180"/>
        </w:pPr>
        <w:rPr>
          <w:rFonts w:ascii="WP TypographicSymbols" w:hAnsi="WP TypographicSymbols" w:hint="default"/>
        </w:rPr>
      </w:lvl>
    </w:lvlOverride>
  </w:num>
  <w:num w:numId="2" w16cid:durableId="709065661">
    <w:abstractNumId w:val="0"/>
    <w:lvlOverride w:ilvl="0">
      <w:lvl w:ilvl="0">
        <w:numFmt w:val="bullet"/>
        <w:lvlText w:val=""/>
        <w:legacy w:legacy="1" w:legacySpace="0" w:legacyIndent="180"/>
        <w:lvlJc w:val="left"/>
        <w:pPr>
          <w:ind w:left="420" w:hanging="180"/>
        </w:pPr>
        <w:rPr>
          <w:rFonts w:ascii="WP MathA" w:hAnsi="WP MathA" w:hint="default"/>
        </w:rPr>
      </w:lvl>
    </w:lvlOverride>
  </w:num>
  <w:num w:numId="3" w16cid:durableId="892617262">
    <w:abstractNumId w:val="4"/>
  </w:num>
  <w:num w:numId="4" w16cid:durableId="1754430123">
    <w:abstractNumId w:val="0"/>
    <w:lvlOverride w:ilvl="0">
      <w:lvl w:ilvl="0">
        <w:numFmt w:val="bullet"/>
        <w:lvlText w:val="$"/>
        <w:legacy w:legacy="1" w:legacySpace="0" w:legacyIndent="180"/>
        <w:lvlJc w:val="left"/>
        <w:pPr>
          <w:ind w:left="420" w:hanging="180"/>
        </w:pPr>
        <w:rPr>
          <w:rFonts w:ascii="WP TypographicSymbols" w:hAnsi="WP TypographicSymbols" w:hint="default"/>
        </w:rPr>
      </w:lvl>
    </w:lvlOverride>
  </w:num>
  <w:num w:numId="5" w16cid:durableId="12613414">
    <w:abstractNumId w:val="0"/>
    <w:lvlOverride w:ilvl="0">
      <w:lvl w:ilvl="0">
        <w:numFmt w:val="bullet"/>
        <w:lvlText w:val=""/>
        <w:legacy w:legacy="1" w:legacySpace="0" w:legacyIndent="180"/>
        <w:lvlJc w:val="left"/>
        <w:pPr>
          <w:ind w:left="420" w:hanging="180"/>
        </w:pPr>
        <w:rPr>
          <w:rFonts w:ascii="WP MathA" w:hAnsi="WP MathA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AD4"/>
    <w:rsid w:val="00000E92"/>
    <w:rsid w:val="000033CE"/>
    <w:rsid w:val="00011B61"/>
    <w:rsid w:val="00012A6E"/>
    <w:rsid w:val="00021873"/>
    <w:rsid w:val="00040A72"/>
    <w:rsid w:val="00050FED"/>
    <w:rsid w:val="00067017"/>
    <w:rsid w:val="0007155E"/>
    <w:rsid w:val="000871A6"/>
    <w:rsid w:val="00090800"/>
    <w:rsid w:val="000938C8"/>
    <w:rsid w:val="0009431A"/>
    <w:rsid w:val="000A089D"/>
    <w:rsid w:val="000B4A4C"/>
    <w:rsid w:val="000C394D"/>
    <w:rsid w:val="000C3CBB"/>
    <w:rsid w:val="000D33AB"/>
    <w:rsid w:val="000E69C8"/>
    <w:rsid w:val="000F419B"/>
    <w:rsid w:val="0010347B"/>
    <w:rsid w:val="00115815"/>
    <w:rsid w:val="00120CC1"/>
    <w:rsid w:val="00121D7A"/>
    <w:rsid w:val="001374F2"/>
    <w:rsid w:val="001566BF"/>
    <w:rsid w:val="001757E1"/>
    <w:rsid w:val="0018219B"/>
    <w:rsid w:val="001835F7"/>
    <w:rsid w:val="001848F6"/>
    <w:rsid w:val="00186D57"/>
    <w:rsid w:val="00192FE5"/>
    <w:rsid w:val="00194823"/>
    <w:rsid w:val="00194FDE"/>
    <w:rsid w:val="001A1794"/>
    <w:rsid w:val="001A6FAC"/>
    <w:rsid w:val="001B19B9"/>
    <w:rsid w:val="001B26E8"/>
    <w:rsid w:val="001C50D6"/>
    <w:rsid w:val="001D40F0"/>
    <w:rsid w:val="001E3CC1"/>
    <w:rsid w:val="001F1191"/>
    <w:rsid w:val="00202085"/>
    <w:rsid w:val="0020308A"/>
    <w:rsid w:val="00207FBE"/>
    <w:rsid w:val="00217B39"/>
    <w:rsid w:val="0022208D"/>
    <w:rsid w:val="00232CB5"/>
    <w:rsid w:val="00266844"/>
    <w:rsid w:val="00272C72"/>
    <w:rsid w:val="0027788A"/>
    <w:rsid w:val="002803A9"/>
    <w:rsid w:val="0028568F"/>
    <w:rsid w:val="002A199C"/>
    <w:rsid w:val="002A5F87"/>
    <w:rsid w:val="002B1DB7"/>
    <w:rsid w:val="002C38B9"/>
    <w:rsid w:val="002C45AB"/>
    <w:rsid w:val="002C7A9B"/>
    <w:rsid w:val="002D020A"/>
    <w:rsid w:val="002D16D0"/>
    <w:rsid w:val="002E390D"/>
    <w:rsid w:val="002E475E"/>
    <w:rsid w:val="002F296A"/>
    <w:rsid w:val="002F4EB2"/>
    <w:rsid w:val="00301D27"/>
    <w:rsid w:val="00304537"/>
    <w:rsid w:val="00304589"/>
    <w:rsid w:val="00325933"/>
    <w:rsid w:val="003315B2"/>
    <w:rsid w:val="00342391"/>
    <w:rsid w:val="003459E2"/>
    <w:rsid w:val="00357091"/>
    <w:rsid w:val="00361DAA"/>
    <w:rsid w:val="00372D68"/>
    <w:rsid w:val="003905DA"/>
    <w:rsid w:val="003A1F3E"/>
    <w:rsid w:val="003A675A"/>
    <w:rsid w:val="003B6E8E"/>
    <w:rsid w:val="003C1369"/>
    <w:rsid w:val="003C5076"/>
    <w:rsid w:val="003D75C6"/>
    <w:rsid w:val="003F42E5"/>
    <w:rsid w:val="00436E1A"/>
    <w:rsid w:val="00442CDE"/>
    <w:rsid w:val="0044555D"/>
    <w:rsid w:val="00452595"/>
    <w:rsid w:val="00454AF9"/>
    <w:rsid w:val="0045603E"/>
    <w:rsid w:val="004734A4"/>
    <w:rsid w:val="0048231A"/>
    <w:rsid w:val="00491E7E"/>
    <w:rsid w:val="0049485A"/>
    <w:rsid w:val="004B6F55"/>
    <w:rsid w:val="004D1691"/>
    <w:rsid w:val="004D2501"/>
    <w:rsid w:val="004E5010"/>
    <w:rsid w:val="00503617"/>
    <w:rsid w:val="00507674"/>
    <w:rsid w:val="005301A6"/>
    <w:rsid w:val="0053526B"/>
    <w:rsid w:val="00556D9F"/>
    <w:rsid w:val="00561D53"/>
    <w:rsid w:val="0056224D"/>
    <w:rsid w:val="00565C9B"/>
    <w:rsid w:val="00570C7D"/>
    <w:rsid w:val="0057367B"/>
    <w:rsid w:val="0058598C"/>
    <w:rsid w:val="005A5E42"/>
    <w:rsid w:val="005D4982"/>
    <w:rsid w:val="005D6E80"/>
    <w:rsid w:val="005F118B"/>
    <w:rsid w:val="005F4E1D"/>
    <w:rsid w:val="006035D3"/>
    <w:rsid w:val="00605AEE"/>
    <w:rsid w:val="00622B8C"/>
    <w:rsid w:val="00624AB2"/>
    <w:rsid w:val="00625EC6"/>
    <w:rsid w:val="00626B47"/>
    <w:rsid w:val="00632C14"/>
    <w:rsid w:val="00633149"/>
    <w:rsid w:val="00642A07"/>
    <w:rsid w:val="0065753E"/>
    <w:rsid w:val="00664576"/>
    <w:rsid w:val="00665B0B"/>
    <w:rsid w:val="00670C50"/>
    <w:rsid w:val="00680C6B"/>
    <w:rsid w:val="006874C1"/>
    <w:rsid w:val="006B5149"/>
    <w:rsid w:val="006D723F"/>
    <w:rsid w:val="006D788E"/>
    <w:rsid w:val="006E4C8A"/>
    <w:rsid w:val="0070093B"/>
    <w:rsid w:val="007107B0"/>
    <w:rsid w:val="00724CB5"/>
    <w:rsid w:val="00724F72"/>
    <w:rsid w:val="0073278C"/>
    <w:rsid w:val="00737DE8"/>
    <w:rsid w:val="00740563"/>
    <w:rsid w:val="00750FE9"/>
    <w:rsid w:val="007519C9"/>
    <w:rsid w:val="00762C52"/>
    <w:rsid w:val="00762F80"/>
    <w:rsid w:val="00770D34"/>
    <w:rsid w:val="007715E1"/>
    <w:rsid w:val="00771740"/>
    <w:rsid w:val="007848DB"/>
    <w:rsid w:val="00785E03"/>
    <w:rsid w:val="00786FDF"/>
    <w:rsid w:val="00795E4B"/>
    <w:rsid w:val="00796359"/>
    <w:rsid w:val="00796F1A"/>
    <w:rsid w:val="007B128C"/>
    <w:rsid w:val="007B5FD9"/>
    <w:rsid w:val="007C1F7B"/>
    <w:rsid w:val="007C205D"/>
    <w:rsid w:val="007C64BA"/>
    <w:rsid w:val="007D2816"/>
    <w:rsid w:val="007D2893"/>
    <w:rsid w:val="007D4CCA"/>
    <w:rsid w:val="007D667E"/>
    <w:rsid w:val="007E085B"/>
    <w:rsid w:val="00810D8C"/>
    <w:rsid w:val="00810F0B"/>
    <w:rsid w:val="00812E6E"/>
    <w:rsid w:val="008203AF"/>
    <w:rsid w:val="00825B5C"/>
    <w:rsid w:val="008510B8"/>
    <w:rsid w:val="00862278"/>
    <w:rsid w:val="00862335"/>
    <w:rsid w:val="0088586D"/>
    <w:rsid w:val="0089143C"/>
    <w:rsid w:val="00897325"/>
    <w:rsid w:val="008A68BE"/>
    <w:rsid w:val="008B702C"/>
    <w:rsid w:val="008B7185"/>
    <w:rsid w:val="008B766F"/>
    <w:rsid w:val="008D5089"/>
    <w:rsid w:val="008E2319"/>
    <w:rsid w:val="008E41E0"/>
    <w:rsid w:val="008E7A62"/>
    <w:rsid w:val="008F53AE"/>
    <w:rsid w:val="00901CBE"/>
    <w:rsid w:val="00902481"/>
    <w:rsid w:val="00910BA9"/>
    <w:rsid w:val="00920B1A"/>
    <w:rsid w:val="009261A2"/>
    <w:rsid w:val="00940562"/>
    <w:rsid w:val="009475D1"/>
    <w:rsid w:val="009669B8"/>
    <w:rsid w:val="00991833"/>
    <w:rsid w:val="009A1CFD"/>
    <w:rsid w:val="009B16F0"/>
    <w:rsid w:val="009C33F4"/>
    <w:rsid w:val="009C3DBF"/>
    <w:rsid w:val="00A061B3"/>
    <w:rsid w:val="00A22131"/>
    <w:rsid w:val="00A40339"/>
    <w:rsid w:val="00A52D1E"/>
    <w:rsid w:val="00A53BC8"/>
    <w:rsid w:val="00A54295"/>
    <w:rsid w:val="00A7121F"/>
    <w:rsid w:val="00A73835"/>
    <w:rsid w:val="00A746D4"/>
    <w:rsid w:val="00A84F88"/>
    <w:rsid w:val="00A921B0"/>
    <w:rsid w:val="00A93D22"/>
    <w:rsid w:val="00AA1E38"/>
    <w:rsid w:val="00AA5E65"/>
    <w:rsid w:val="00AA74F7"/>
    <w:rsid w:val="00AB5BF5"/>
    <w:rsid w:val="00AB6738"/>
    <w:rsid w:val="00AB7F49"/>
    <w:rsid w:val="00AC2426"/>
    <w:rsid w:val="00AC53F8"/>
    <w:rsid w:val="00AC5DE9"/>
    <w:rsid w:val="00AE007D"/>
    <w:rsid w:val="00AE74E4"/>
    <w:rsid w:val="00AF05EA"/>
    <w:rsid w:val="00AF663B"/>
    <w:rsid w:val="00AF6E54"/>
    <w:rsid w:val="00B161EE"/>
    <w:rsid w:val="00B55B7D"/>
    <w:rsid w:val="00B65D24"/>
    <w:rsid w:val="00B8127B"/>
    <w:rsid w:val="00B86B48"/>
    <w:rsid w:val="00B905E7"/>
    <w:rsid w:val="00B948E8"/>
    <w:rsid w:val="00BC148F"/>
    <w:rsid w:val="00BD27A2"/>
    <w:rsid w:val="00BD4A1E"/>
    <w:rsid w:val="00BE6DFD"/>
    <w:rsid w:val="00BF186D"/>
    <w:rsid w:val="00BF1BCC"/>
    <w:rsid w:val="00C06F29"/>
    <w:rsid w:val="00C27930"/>
    <w:rsid w:val="00C303F1"/>
    <w:rsid w:val="00C31143"/>
    <w:rsid w:val="00C33ADB"/>
    <w:rsid w:val="00C422D7"/>
    <w:rsid w:val="00C83386"/>
    <w:rsid w:val="00C83E4F"/>
    <w:rsid w:val="00C934C2"/>
    <w:rsid w:val="00C95473"/>
    <w:rsid w:val="00CA478A"/>
    <w:rsid w:val="00CA5861"/>
    <w:rsid w:val="00CA7036"/>
    <w:rsid w:val="00CB4A0C"/>
    <w:rsid w:val="00CB6C2A"/>
    <w:rsid w:val="00CC00F1"/>
    <w:rsid w:val="00CC7B6A"/>
    <w:rsid w:val="00CD31B9"/>
    <w:rsid w:val="00CE3ADD"/>
    <w:rsid w:val="00D1247D"/>
    <w:rsid w:val="00D131CC"/>
    <w:rsid w:val="00D139A4"/>
    <w:rsid w:val="00D139E1"/>
    <w:rsid w:val="00D22198"/>
    <w:rsid w:val="00D23538"/>
    <w:rsid w:val="00D24781"/>
    <w:rsid w:val="00D355E2"/>
    <w:rsid w:val="00D42A0F"/>
    <w:rsid w:val="00D550E7"/>
    <w:rsid w:val="00D63980"/>
    <w:rsid w:val="00D63C8D"/>
    <w:rsid w:val="00D6528E"/>
    <w:rsid w:val="00D90A06"/>
    <w:rsid w:val="00D912B4"/>
    <w:rsid w:val="00D922FE"/>
    <w:rsid w:val="00D94CB8"/>
    <w:rsid w:val="00D95D18"/>
    <w:rsid w:val="00DB08D4"/>
    <w:rsid w:val="00DB2AD4"/>
    <w:rsid w:val="00DE2113"/>
    <w:rsid w:val="00DE5C02"/>
    <w:rsid w:val="00E0254A"/>
    <w:rsid w:val="00E0744D"/>
    <w:rsid w:val="00E25979"/>
    <w:rsid w:val="00E32084"/>
    <w:rsid w:val="00E3670B"/>
    <w:rsid w:val="00E44D27"/>
    <w:rsid w:val="00E56FA6"/>
    <w:rsid w:val="00E661E4"/>
    <w:rsid w:val="00E71E69"/>
    <w:rsid w:val="00E75647"/>
    <w:rsid w:val="00E76D56"/>
    <w:rsid w:val="00E82F02"/>
    <w:rsid w:val="00E86A1E"/>
    <w:rsid w:val="00EB60D4"/>
    <w:rsid w:val="00EC797C"/>
    <w:rsid w:val="00ED2F5F"/>
    <w:rsid w:val="00EE25DF"/>
    <w:rsid w:val="00EE3F6F"/>
    <w:rsid w:val="00EF0C2B"/>
    <w:rsid w:val="00EF373D"/>
    <w:rsid w:val="00EF3F7B"/>
    <w:rsid w:val="00EF5014"/>
    <w:rsid w:val="00F04E3E"/>
    <w:rsid w:val="00F11B57"/>
    <w:rsid w:val="00F206D3"/>
    <w:rsid w:val="00F24C45"/>
    <w:rsid w:val="00F3305F"/>
    <w:rsid w:val="00F42EF0"/>
    <w:rsid w:val="00F56BA0"/>
    <w:rsid w:val="00F61487"/>
    <w:rsid w:val="00F6364E"/>
    <w:rsid w:val="00F750E6"/>
    <w:rsid w:val="00FA1442"/>
    <w:rsid w:val="00FB6589"/>
    <w:rsid w:val="00FD6EEF"/>
    <w:rsid w:val="00FE1547"/>
    <w:rsid w:val="00FE25D2"/>
    <w:rsid w:val="00FF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9985FEB"/>
  <w15:docId w15:val="{51E403FA-DA15-44D8-A97E-734042D3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2">
    <w:name w:val="Level 2"/>
    <w:basedOn w:val="Normal"/>
    <w:pPr>
      <w:ind w:left="420" w:hanging="180"/>
    </w:pPr>
  </w:style>
  <w:style w:type="paragraph" w:customStyle="1" w:styleId="Level1">
    <w:name w:val="Level 1"/>
    <w:basedOn w:val="Normal"/>
    <w:pPr>
      <w:ind w:left="420" w:hanging="180"/>
    </w:pPr>
  </w:style>
  <w:style w:type="paragraph" w:styleId="Header">
    <w:name w:val="header"/>
    <w:basedOn w:val="Normal"/>
    <w:rsid w:val="00570C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0C7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25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750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750E6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6B5149"/>
  </w:style>
  <w:style w:type="paragraph" w:styleId="ListParagraph">
    <w:name w:val="List Paragraph"/>
    <w:basedOn w:val="Normal"/>
    <w:uiPriority w:val="34"/>
    <w:qFormat/>
    <w:rsid w:val="00680C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250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D25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E259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8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s://file.lacounty.gov/SDSInter/dhs/1040523_1302-AirwayManagement.pdf" Type="http://schemas.openxmlformats.org/officeDocument/2006/relationships/hyperlink" Id="rId8"/>
    <Relationship Target="settings.xml" Type="http://schemas.openxmlformats.org/officeDocument/2006/relationships/settings" Id="rId3"/>
    <Relationship Target="media/image1.png" Type="http://schemas.openxmlformats.org/officeDocument/2006/relationships/image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enabled="0" id="{07597248-ea38-451b-8abe-a638eddbac81}" method="" removed="1" siteId="{07597248-ea38-451b-8abe-a638eddbac81}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1114</TotalTime>
  <Pages>2</Pages>
  <Words>444</Words>
  <Characters>3049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ANGELES COUNTY EMS AGENCY</vt:lpstr>
    </vt:vector>
  </TitlesOfParts>
  <Company>EMS Agency</Company>
  <LinksUpToDate>false</LinksUpToDate>
  <CharactersWithSpaces>3487</CharactersWithSpaces>
  <SharedDoc>false</SharedDoc>
  <HLinks>
    <vt:vector size="6" baseType="variant">
      <vt:variant>
        <vt:i4>4915260</vt:i4>
      </vt:variant>
      <vt:variant>
        <vt:i4>0</vt:i4>
      </vt:variant>
      <vt:variant>
        <vt:i4>0</vt:i4>
      </vt:variant>
      <vt:variant>
        <vt:i4>5</vt:i4>
      </vt:variant>
      <vt:variant>
        <vt:lpwstr>https://file.lacounty.gov/SDSInter/dhs/1040523_1302-AirwayManagement.pdf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ANGELES COUNTY EMS AGENCY</dc:title>
  <dc:subject/>
  <dc:creator>ereich</dc:creator>
  <cp:keywords/>
  <cp:lastModifiedBy>Claudia Del Toro</cp:lastModifiedBy>
  <cp:revision>120</cp:revision>
  <cp:lastPrinted>2018-09-13T18:07:00Z</cp:lastPrinted>
  <dcterms:created xsi:type="dcterms:W3CDTF">2023-05-30T21:43:00Z</dcterms:created>
  <dcterms:modified xsi:type="dcterms:W3CDTF">2023-07-19T16:13:00Z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r_version_label">
    <vt:lpwstr>1.0</vt:lpwstr>
  </prop:property>
  <prop:property fmtid="{D5CDD505-2E9C-101B-9397-08002B2CF9AE}" pid="3" name="sds_title">
    <vt:lpwstr>Airway-Management-Suction-TrachTube-Test.</vt:lpwstr>
  </prop:property>
  <prop:property fmtid="{D5CDD505-2E9C-101B-9397-08002B2CF9AE}" pid="4" name="sds_subject">
    <vt:lpwstr/>
  </prop:property>
  <prop:property fmtid="{D5CDD505-2E9C-101B-9397-08002B2CF9AE}" pid="5" name="sds_org_subfolder">
    <vt:lpwstr>EMS</vt:lpwstr>
  </prop:property>
  <prop:property fmtid="{D5CDD505-2E9C-101B-9397-08002B2CF9AE}" pid="6" name="sds_org_name">
    <vt:lpwstr>DHS</vt:lpwstr>
  </prop:property>
  <prop:property fmtid="{D5CDD505-2E9C-101B-9397-08002B2CF9AE}" pid="7" name="sds_org_folder">
    <vt:lpwstr>DHS Web</vt:lpwstr>
  </prop:property>
  <prop:property fmtid="{D5CDD505-2E9C-101B-9397-08002B2CF9AE}" pid="8" name="sds_file_extension">
    <vt:lpwstr>docx</vt:lpwstr>
  </prop:property>
  <prop:property fmtid="{D5CDD505-2E9C-101B-9397-08002B2CF9AE}" pid="9" name="sds_document_dt">
    <vt:lpwstr>8/29/2023 12:00:00 AM</vt:lpwstr>
  </prop:property>
  <prop:property fmtid="{D5CDD505-2E9C-101B-9397-08002B2CF9AE}" pid="10" name="sds_doc_id">
    <vt:lpwstr>1146806</vt:lpwstr>
  </prop:property>
  <prop:property fmtid="{D5CDD505-2E9C-101B-9397-08002B2CF9AE}" pid="11" name="sds_customer_org_name">
    <vt:lpwstr/>
  </prop:property>
  <prop:property fmtid="{D5CDD505-2E9C-101B-9397-08002B2CF9AE}" pid="12" name="object_name">
    <vt:lpwstr>1146806_Airway-Management-Suction-TrachTube-Test.docx</vt:lpwstr>
  </prop:property>
  <prop:property fmtid="{D5CDD505-2E9C-101B-9397-08002B2CF9AE}" pid="13" name="sds_keywords">
    <vt:lpwstr/>
  </prop:property>
  <prop:property fmtid="{D5CDD505-2E9C-101B-9397-08002B2CF9AE}" pid="14" name="sds_audience_type">
    <vt:lpwstr>All</vt:lpwstr>
  </prop:property>
  <prop:property fmtid="{D5CDD505-2E9C-101B-9397-08002B2CF9AE}" pid="15" name="sds_user_comments">
    <vt:lpwstr/>
  </prop:property>
  <prop:property fmtid="{D5CDD505-2E9C-101B-9397-08002B2CF9AE}" pid="16" name="GrammarlyDocumentId">
    <vt:lpwstr>a46b7d232920ae4bca33038e95bf49caacf829be05b713d3f5ad08493af7d9ea</vt:lpwstr>
  </prop:property>
</prop:Properties>
</file>