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Metadata/LabelInfo.xml" Type="http://schemas.microsoft.com/office/2020/02/relationships/classificationlabels" Id="rId5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1565" w14:textId="77777777" w:rsidR="00302435" w:rsidRDefault="00262EF4" w:rsidP="00302435">
      <w:pPr>
        <w:jc w:val="right"/>
        <w:rPr>
          <w:rFonts w:cs="Arial"/>
          <w:sz w:val="20"/>
          <w:szCs w:val="20"/>
        </w:rPr>
      </w:pPr>
      <w:r w:rsidRPr="00820FAD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3F16D4" wp14:editId="253F16D5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6" name="Picture 6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35" w:rsidRPr="00820FAD">
        <w:rPr>
          <w:rFonts w:cs="Arial"/>
          <w:b/>
          <w:bCs/>
          <w:sz w:val="20"/>
          <w:szCs w:val="20"/>
        </w:rPr>
        <w:t>NAME</w:t>
      </w:r>
      <w:r w:rsidR="00302435">
        <w:rPr>
          <w:rFonts w:cs="Arial"/>
          <w:sz w:val="20"/>
          <w:szCs w:val="20"/>
        </w:rPr>
        <w:t xml:space="preserve"> </w:t>
      </w:r>
      <w:r w:rsidR="00302435" w:rsidRPr="00E563E6">
        <w:rPr>
          <w:rFonts w:cs="Arial"/>
          <w:sz w:val="20"/>
          <w:szCs w:val="20"/>
        </w:rPr>
        <w:t>____________________________</w:t>
      </w:r>
    </w:p>
    <w:p w14:paraId="253F1566" w14:textId="77777777" w:rsidR="00302435" w:rsidRPr="00720AA4" w:rsidRDefault="00302435" w:rsidP="00302435">
      <w:pPr>
        <w:jc w:val="right"/>
        <w:rPr>
          <w:rFonts w:cs="Arial"/>
        </w:rPr>
      </w:pPr>
    </w:p>
    <w:p w14:paraId="253F1567" w14:textId="77777777" w:rsidR="00302435" w:rsidRDefault="00302435" w:rsidP="00302435">
      <w:pPr>
        <w:jc w:val="right"/>
        <w:rPr>
          <w:rFonts w:cs="Arial"/>
          <w:sz w:val="20"/>
          <w:szCs w:val="20"/>
        </w:rPr>
      </w:pPr>
      <w:r w:rsidRPr="00820FAD">
        <w:rPr>
          <w:rFonts w:cs="Arial"/>
          <w:b/>
          <w:bCs/>
          <w:sz w:val="20"/>
          <w:szCs w:val="20"/>
        </w:rPr>
        <w:t>DATE</w:t>
      </w:r>
      <w:r w:rsidRPr="00E563E6">
        <w:rPr>
          <w:rFonts w:cs="Arial"/>
          <w:sz w:val="20"/>
          <w:szCs w:val="20"/>
        </w:rPr>
        <w:t xml:space="preserve"> _____/_____/_____</w:t>
      </w:r>
    </w:p>
    <w:p w14:paraId="61EAE9B8" w14:textId="77777777" w:rsidR="00720AA4" w:rsidRPr="00720AA4" w:rsidRDefault="00720AA4" w:rsidP="00302435">
      <w:pPr>
        <w:jc w:val="right"/>
        <w:rPr>
          <w:rFonts w:cs="Arial"/>
          <w:sz w:val="8"/>
          <w:szCs w:val="8"/>
        </w:rPr>
      </w:pPr>
    </w:p>
    <w:p w14:paraId="253F1568" w14:textId="77777777" w:rsidR="00302435" w:rsidRDefault="00302435" w:rsidP="00302435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253F1569" w14:textId="77777777" w:rsidR="005620B9" w:rsidRPr="00302435" w:rsidRDefault="005620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22"/>
        </w:rPr>
      </w:pPr>
    </w:p>
    <w:p w14:paraId="253F156B" w14:textId="3C6ABE06" w:rsidR="009F3AC2" w:rsidRPr="00980B3F" w:rsidRDefault="009F3AC2" w:rsidP="00BC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80B3F">
        <w:rPr>
          <w:rFonts w:cs="Arial"/>
          <w:b/>
          <w:sz w:val="28"/>
          <w:szCs w:val="28"/>
        </w:rPr>
        <w:t>AIRWAY MANAGEMENT</w:t>
      </w:r>
    </w:p>
    <w:p w14:paraId="253F156C" w14:textId="77777777" w:rsidR="009F3AC2" w:rsidRPr="00980B3F" w:rsidRDefault="009F3AC2" w:rsidP="00BC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80B3F">
        <w:rPr>
          <w:rFonts w:cs="Arial"/>
          <w:b/>
          <w:bCs/>
          <w:sz w:val="28"/>
          <w:szCs w:val="28"/>
        </w:rPr>
        <w:t xml:space="preserve">SUCTIONING </w:t>
      </w:r>
      <w:r w:rsidR="006E74F4" w:rsidRPr="00980B3F">
        <w:rPr>
          <w:rFonts w:cs="Arial"/>
          <w:b/>
          <w:bCs/>
          <w:sz w:val="28"/>
          <w:szCs w:val="28"/>
        </w:rPr>
        <w:t>–</w:t>
      </w:r>
      <w:r w:rsidRPr="00980B3F">
        <w:rPr>
          <w:rFonts w:cs="Arial"/>
          <w:b/>
          <w:bCs/>
          <w:sz w:val="28"/>
          <w:szCs w:val="28"/>
        </w:rPr>
        <w:t xml:space="preserve"> OROPHARYNGEAL</w:t>
      </w:r>
    </w:p>
    <w:p w14:paraId="000CE7E2" w14:textId="77777777" w:rsidR="00BC4EA6" w:rsidRDefault="00BC4EA6" w:rsidP="00BC4E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BC4EA6" w14:paraId="4AF720C4" w14:textId="77777777" w:rsidTr="00BC4EA6">
        <w:trPr>
          <w:trHeight w:val="302"/>
        </w:trPr>
        <w:tc>
          <w:tcPr>
            <w:tcW w:w="1339" w:type="dxa"/>
            <w:vAlign w:val="bottom"/>
            <w:hideMark/>
          </w:tcPr>
          <w:p w14:paraId="0A287DEE" w14:textId="77777777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3C91C" w14:textId="77777777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BC4EA6" w14:paraId="284CCB2E" w14:textId="77777777" w:rsidTr="00BC4EA6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05B0CE8E" w14:textId="77777777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0DEC5" w14:textId="77777777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359F2CD2" w14:textId="604E5E80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E634F" wp14:editId="00A1F55B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8458465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8C709" w14:textId="2726FEA1" w:rsidR="00BC4EA6" w:rsidRDefault="00BC4EA6" w:rsidP="00D67442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E63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35pt;margin-top:4.8pt;width:5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" fillcolor="silver">
                      <v:fill opacity="49087f"/>
                      <v:textbox style="mso-fit-shape-to-text:t">
                        <w:txbxContent>
                          <w:p w14:paraId="5FA8C709" w14:textId="2726FEA1" w:rsidR="00BC4EA6" w:rsidRDefault="00BC4EA6" w:rsidP="00D67442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4A43D" wp14:editId="06A1251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62419863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49820" w14:textId="47F6BE51" w:rsidR="00BC4EA6" w:rsidRDefault="00BC4EA6" w:rsidP="00D67442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A43D" id="Text Box 1" o:spid="_x0000_s1027" type="#_x0000_t202" style="position:absolute;margin-left:-1.25pt;margin-top:4.8pt;width:53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" fillcolor="silver">
                      <v:fill opacity="49087f"/>
                      <v:textbox style="mso-fit-shape-to-text:t">
                        <w:txbxContent>
                          <w:p w14:paraId="3BC49820" w14:textId="47F6BE51" w:rsidR="00BC4EA6" w:rsidRDefault="00BC4EA6" w:rsidP="00D67442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73481" w14:textId="77777777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7BF605E3" w14:textId="77777777" w:rsidR="00BC4EA6" w:rsidRDefault="00BC4EA6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253F157A" w14:textId="77777777" w:rsidR="001448B5" w:rsidRDefault="001448B5" w:rsidP="001C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tbl>
      <w:tblPr>
        <w:tblW w:w="4956" w:type="pct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4149"/>
        <w:gridCol w:w="630"/>
        <w:gridCol w:w="720"/>
        <w:gridCol w:w="3217"/>
      </w:tblGrid>
      <w:tr w:rsidR="001448B5" w:rsidRPr="007C205D" w14:paraId="2A1FDF1D" w14:textId="77777777" w:rsidTr="00720AA4">
        <w:trPr>
          <w:trHeight w:val="389"/>
        </w:trPr>
        <w:tc>
          <w:tcPr>
            <w:tcW w:w="1068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14:paraId="29393F4C" w14:textId="77777777" w:rsidR="001448B5" w:rsidRPr="001448B5" w:rsidRDefault="001448B5" w:rsidP="00144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8"/>
                <w:szCs w:val="8"/>
              </w:rPr>
            </w:pPr>
          </w:p>
          <w:p w14:paraId="143E03AE" w14:textId="77777777" w:rsidR="001448B5" w:rsidRPr="00132D6B" w:rsidRDefault="001448B5" w:rsidP="001448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132D6B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 AND SCENE SIZE UP</w:t>
            </w:r>
          </w:p>
        </w:tc>
      </w:tr>
      <w:tr w:rsidR="00132D6B" w:rsidRPr="002D6448" w14:paraId="194DBFBE" w14:textId="77777777" w:rsidTr="00983741">
        <w:trPr>
          <w:trHeight w:val="389"/>
        </w:trPr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3BF1827" w14:textId="77777777" w:rsidR="001448B5" w:rsidRPr="002D6448" w:rsidRDefault="001448B5" w:rsidP="004E534F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750E67FB" w14:textId="77777777" w:rsidR="001448B5" w:rsidRPr="002D6448" w:rsidRDefault="001448B5" w:rsidP="004E53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4B803E4" w14:textId="77777777" w:rsidR="001448B5" w:rsidRPr="002D6448" w:rsidRDefault="001448B5" w:rsidP="004E534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27A1778" w14:textId="77777777" w:rsidR="001448B5" w:rsidRPr="002D6448" w:rsidRDefault="001448B5" w:rsidP="004E53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0E3480A" w14:textId="77777777" w:rsidR="001448B5" w:rsidRPr="002D6448" w:rsidRDefault="001448B5" w:rsidP="004E534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A4F5B43" w14:textId="77777777" w:rsidR="001448B5" w:rsidRPr="002D6448" w:rsidRDefault="001448B5" w:rsidP="004E53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16CD296" w14:textId="77777777" w:rsidR="001448B5" w:rsidRPr="002D6448" w:rsidRDefault="001448B5" w:rsidP="004E534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6D7A125" w14:textId="77777777" w:rsidR="001448B5" w:rsidRPr="002D6448" w:rsidRDefault="001448B5" w:rsidP="004E53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32D6B" w:rsidRPr="009475D1" w14:paraId="316CD5CB" w14:textId="77777777" w:rsidTr="00983741">
        <w:trPr>
          <w:trHeight w:val="302"/>
        </w:trPr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6C19172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Establishes standard precautions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5AFCF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67989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12E5F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132D6B" w:rsidRPr="009475D1" w14:paraId="66ADEA47" w14:textId="77777777" w:rsidTr="00983741">
        <w:trPr>
          <w:trHeight w:val="302"/>
        </w:trPr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7529A13" w14:textId="22C7146A" w:rsidR="001448B5" w:rsidRPr="009475D1" w:rsidRDefault="00924B5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Performs scene size up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D8FC2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B102E9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C95AD2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1448B5" w:rsidRPr="00012A6E" w14:paraId="0A3C7382" w14:textId="77777777" w:rsidTr="00720AA4">
        <w:trPr>
          <w:trHeight w:val="389"/>
        </w:trPr>
        <w:tc>
          <w:tcPr>
            <w:tcW w:w="10687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39018447" w14:textId="77777777" w:rsidR="001448B5" w:rsidRPr="00012A6E" w:rsidRDefault="001448B5" w:rsidP="00E7358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100" w:afterAutospacing="1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012A6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PATIENT PREPARATION</w:t>
            </w:r>
          </w:p>
        </w:tc>
      </w:tr>
      <w:tr w:rsidR="00132D6B" w:rsidRPr="002D6448" w14:paraId="3F09D89C" w14:textId="77777777" w:rsidTr="00983741">
        <w:trPr>
          <w:trHeight w:val="389"/>
        </w:trPr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4C28024A" w14:textId="77777777" w:rsidR="001448B5" w:rsidRPr="002D6448" w:rsidRDefault="001448B5" w:rsidP="004E534F">
            <w:pPr>
              <w:spacing w:line="12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35ECB656" w14:textId="77777777" w:rsidR="001448B5" w:rsidRPr="002D6448" w:rsidRDefault="001448B5" w:rsidP="004E534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551BD8D5" w14:textId="77777777" w:rsidR="001448B5" w:rsidRPr="002D6448" w:rsidRDefault="001448B5" w:rsidP="004E534F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85A4A2F" w14:textId="77777777" w:rsidR="001448B5" w:rsidRPr="002D6448" w:rsidRDefault="001448B5" w:rsidP="004E534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2ADCA8A5" w14:textId="77777777" w:rsidR="001448B5" w:rsidRPr="002D6448" w:rsidRDefault="001448B5" w:rsidP="004E534F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E3E84ED" w14:textId="77777777" w:rsidR="001448B5" w:rsidRPr="002D6448" w:rsidRDefault="001448B5" w:rsidP="004E534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6F7E60C5" w14:textId="77777777" w:rsidR="001448B5" w:rsidRPr="002D6448" w:rsidRDefault="001448B5" w:rsidP="004E534F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E535C54" w14:textId="77777777" w:rsidR="001448B5" w:rsidRPr="002D6448" w:rsidRDefault="001448B5" w:rsidP="004E534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20"/>
                <w:szCs w:val="20"/>
              </w:rPr>
            </w:pPr>
            <w:r w:rsidRPr="002D6448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32D6B" w:rsidRPr="009475D1" w14:paraId="2ED06716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A732" w14:textId="77777777" w:rsidR="001448B5" w:rsidRPr="00D63980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ASSESS</w:t>
            </w:r>
          </w:p>
          <w:p w14:paraId="416610CA" w14:textId="77777777" w:rsidR="001448B5" w:rsidRPr="00D63980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751" w14:textId="47D48540" w:rsidR="001448B5" w:rsidRPr="009475D1" w:rsidRDefault="001448B5" w:rsidP="00BD33D8">
            <w:pPr>
              <w:ind w:left="43" w:hanging="43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Assesses the patient for the need to suction </w:t>
            </w:r>
            <w:r w:rsidR="008E1D70">
              <w:rPr>
                <w:rFonts w:cs="Arial"/>
                <w:sz w:val="18"/>
                <w:szCs w:val="18"/>
              </w:rPr>
              <w:t>oral</w:t>
            </w:r>
            <w:r w:rsidRPr="009475D1">
              <w:rPr>
                <w:rFonts w:cs="Arial"/>
                <w:sz w:val="18"/>
                <w:szCs w:val="18"/>
              </w:rPr>
              <w:t xml:space="preserve"> secretions</w:t>
            </w:r>
            <w:r w:rsidR="009A150B">
              <w:rPr>
                <w:rFonts w:cs="Arial"/>
                <w:sz w:val="18"/>
                <w:szCs w:val="18"/>
              </w:rPr>
              <w:t xml:space="preserve"> (gurgling, </w:t>
            </w:r>
            <w:r w:rsidR="009F5AA2">
              <w:rPr>
                <w:rFonts w:cs="Arial"/>
                <w:sz w:val="18"/>
                <w:szCs w:val="18"/>
              </w:rPr>
              <w:t>audible upper airway</w:t>
            </w:r>
            <w:r w:rsidR="005346CB">
              <w:rPr>
                <w:rFonts w:cs="Arial"/>
                <w:sz w:val="18"/>
                <w:szCs w:val="18"/>
              </w:rPr>
              <w:t xml:space="preserve"> secretions)</w:t>
            </w:r>
            <w:r w:rsidR="009F5AA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16A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1D2" w14:textId="77777777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59D" w14:textId="35534DA2" w:rsidR="001448B5" w:rsidRPr="009475D1" w:rsidRDefault="001448B5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420CC" w:rsidRPr="009475D1" w14:paraId="26965C29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989" w14:textId="77777777" w:rsidR="00A420CC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  <w:p w14:paraId="0668C00F" w14:textId="77777777" w:rsidR="00A420CC" w:rsidRPr="00D63980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PREPARE</w:t>
            </w:r>
          </w:p>
          <w:p w14:paraId="16C448CE" w14:textId="7B9CB744" w:rsidR="00A420CC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SUCTION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674" w14:textId="10FCBDCB" w:rsidR="00A420CC" w:rsidRDefault="00A420CC" w:rsidP="00BD33D8">
            <w:pPr>
              <w:tabs>
                <w:tab w:val="left" w:pos="0"/>
                <w:tab w:val="left" w:pos="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which catheter type is appropriate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BC8" w14:textId="77777777" w:rsidR="00A420CC" w:rsidRPr="009475D1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7F9" w14:textId="77777777" w:rsidR="00A420CC" w:rsidRPr="009475D1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703" w14:textId="77777777" w:rsidR="00A420CC" w:rsidRPr="009475D1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420CC" w:rsidRPr="009475D1" w14:paraId="7148D7B1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82B" w14:textId="758F00F4" w:rsidR="00A420CC" w:rsidRPr="00D63980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CFC" w14:textId="77777777" w:rsidR="00A420CC" w:rsidRDefault="00A420CC" w:rsidP="00BD33D8">
            <w:pPr>
              <w:tabs>
                <w:tab w:val="left" w:pos="0"/>
                <w:tab w:val="left" w:pos="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Opens appropriately sized kits/supplies </w:t>
            </w:r>
          </w:p>
          <w:p w14:paraId="7A278C25" w14:textId="4B6D77AA" w:rsidR="00A420CC" w:rsidRPr="009475D1" w:rsidRDefault="00A420CC" w:rsidP="00BD33D8">
            <w:pPr>
              <w:tabs>
                <w:tab w:val="left" w:pos="0"/>
                <w:tab w:val="left" w:pos="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(pediatric patients refer to the length base tape)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177" w14:textId="77777777" w:rsidR="00A420CC" w:rsidRPr="009475D1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1CF8" w14:textId="77777777" w:rsidR="00A420CC" w:rsidRPr="009475D1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EA8" w14:textId="77777777" w:rsidR="00A420CC" w:rsidRPr="009475D1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420CC" w:rsidRPr="00266844" w14:paraId="302C8C74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EF93" w14:textId="77777777" w:rsidR="00A420CC" w:rsidRPr="00D21330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F08" w14:textId="6AFE1974" w:rsidR="00A420CC" w:rsidRPr="0066342E" w:rsidRDefault="00A420CC" w:rsidP="00BD33D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Ensures suction device is functioning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D92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7CF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E02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20CC" w:rsidRPr="00266844" w14:paraId="35E52327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CEE" w14:textId="77777777" w:rsidR="00A420CC" w:rsidRPr="00D21330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88B" w14:textId="77777777" w:rsidR="00A420CC" w:rsidRPr="009475D1" w:rsidRDefault="00A420CC" w:rsidP="00BD33D8">
            <w:pPr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Connects the catheter to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9475D1">
              <w:rPr>
                <w:rFonts w:cs="Arial"/>
                <w:sz w:val="18"/>
                <w:szCs w:val="18"/>
              </w:rPr>
              <w:t>suction tubing/device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5D6B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24E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2B69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20CC" w:rsidRPr="00266844" w14:paraId="76024065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55B0" w14:textId="77777777" w:rsidR="00A420CC" w:rsidRPr="00D21330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E13" w14:textId="3E7C6F72" w:rsidR="00A420CC" w:rsidRPr="009475D1" w:rsidRDefault="00A420CC" w:rsidP="00BD33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Identifies proper depth of catheter by measuring from corner of mouth to ear lobe or angle of jaw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047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14F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269" w14:textId="77777777" w:rsidR="00A420CC" w:rsidRPr="00266844" w:rsidRDefault="00A420CC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87E43" w:rsidRPr="00266844" w14:paraId="731C7283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5F4" w14:textId="12B5BFA9" w:rsidR="00887E43" w:rsidRPr="00D21330" w:rsidRDefault="00887E43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452595">
              <w:rPr>
                <w:rFonts w:cs="Arial"/>
                <w:color w:val="000000" w:themeColor="text1"/>
                <w:sz w:val="18"/>
                <w:szCs w:val="18"/>
              </w:rPr>
              <w:t>Pre-oxygenate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6D6" w14:textId="77777777" w:rsidR="00887E43" w:rsidRDefault="00887E43" w:rsidP="00BD33D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Administers high flow </w:t>
            </w:r>
            <w:r w:rsidRPr="009475D1">
              <w:rPr>
                <w:rFonts w:cs="Arial"/>
                <w:sz w:val="18"/>
                <w:szCs w:val="18"/>
              </w:rPr>
              <w:t>oxygen</w:t>
            </w:r>
            <w:r>
              <w:rPr>
                <w:rFonts w:cs="Arial"/>
                <w:sz w:val="18"/>
                <w:szCs w:val="18"/>
              </w:rPr>
              <w:t xml:space="preserve"> at </w:t>
            </w:r>
          </w:p>
          <w:p w14:paraId="301E5D5B" w14:textId="39EB120F" w:rsidR="00887E43" w:rsidRDefault="00887E43" w:rsidP="00BD33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 L/min or ventilates with </w:t>
            </w:r>
            <w:r w:rsidRPr="009475D1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VM</w:t>
            </w:r>
            <w:r w:rsidRPr="009475D1">
              <w:rPr>
                <w:rFonts w:cs="Arial"/>
                <w:sz w:val="18"/>
                <w:szCs w:val="18"/>
              </w:rPr>
              <w:t xml:space="preserve"> </w:t>
            </w:r>
            <w:r w:rsidR="00E67981">
              <w:rPr>
                <w:rFonts w:cs="Arial"/>
                <w:sz w:val="18"/>
                <w:szCs w:val="18"/>
              </w:rPr>
              <w:t>when</w:t>
            </w:r>
            <w:r>
              <w:rPr>
                <w:rFonts w:cs="Arial"/>
                <w:sz w:val="18"/>
                <w:szCs w:val="18"/>
              </w:rPr>
              <w:t xml:space="preserve"> indicated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797" w14:textId="77777777" w:rsidR="00887E43" w:rsidRPr="00266844" w:rsidRDefault="00887E43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52ED" w14:textId="77777777" w:rsidR="00887E43" w:rsidRPr="00266844" w:rsidRDefault="00887E43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B57" w14:textId="77777777" w:rsidR="00887E43" w:rsidRPr="00266844" w:rsidRDefault="00887E43" w:rsidP="003860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C1A87" w:rsidRPr="00266844" w14:paraId="353031BB" w14:textId="77777777" w:rsidTr="00720AA4">
        <w:trPr>
          <w:trHeight w:val="389"/>
        </w:trPr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317A5D" w14:textId="07F24DF5" w:rsidR="006C1A87" w:rsidRPr="00266844" w:rsidRDefault="00C71F39" w:rsidP="00C71F3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 w:rsidR="00B724F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WITH</w:t>
            </w:r>
            <w:r w:rsidR="00C963CE"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RIGID CATHETER (TONSIL TIP</w:t>
            </w:r>
            <w:r w:rsidR="008A48C9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C963CE"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YANKAUER</w:t>
            </w:r>
            <w:r w:rsidR="002A74C0">
              <w:rPr>
                <w:rFonts w:cs="Arial"/>
                <w:b/>
                <w:bCs/>
                <w:color w:val="FFFFFF"/>
                <w:sz w:val="22"/>
                <w:szCs w:val="22"/>
              </w:rPr>
              <w:t>, DUCANTO</w:t>
            </w:r>
            <w:r w:rsidR="00C963CE"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F3AC2" w:rsidRPr="00477A53" w14:paraId="253F15BF" w14:textId="77777777" w:rsidTr="00983741">
        <w:trPr>
          <w:trHeight w:val="389"/>
        </w:trPr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253F15B7" w14:textId="77777777" w:rsidR="009F3AC2" w:rsidRPr="00477A53" w:rsidRDefault="009F3AC2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53F15B8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253F15B9" w14:textId="77777777"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53F15BA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253F15BB" w14:textId="77777777"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53F15BC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253F15BD" w14:textId="77777777"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53F15BE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26738B" w:rsidRPr="005D22A5" w14:paraId="5AE746C9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E90" w14:textId="77777777" w:rsidR="0026738B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INSERT</w:t>
            </w:r>
          </w:p>
          <w:p w14:paraId="6F49023A" w14:textId="5395765A" w:rsidR="0026738B" w:rsidRPr="00D63980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CATHETER</w:t>
            </w:r>
          </w:p>
          <w:p w14:paraId="09FD25FA" w14:textId="289415FE" w:rsidR="0026738B" w:rsidRPr="005D22A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6D10" w14:textId="70B15771" w:rsidR="0026738B" w:rsidRPr="005D22A5" w:rsidRDefault="0026738B" w:rsidP="00BD33D8">
            <w:pPr>
              <w:ind w:firstLine="14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 xml:space="preserve">Opens the patient’s mouth </w:t>
            </w:r>
            <w:r>
              <w:rPr>
                <w:rFonts w:cs="Arial"/>
                <w:sz w:val="18"/>
                <w:szCs w:val="18"/>
              </w:rPr>
              <w:t xml:space="preserve">by </w:t>
            </w:r>
            <w:r w:rsidR="002516A5">
              <w:rPr>
                <w:rFonts w:cs="Arial"/>
                <w:sz w:val="18"/>
                <w:szCs w:val="18"/>
              </w:rPr>
              <w:t xml:space="preserve">scissor technique or </w:t>
            </w:r>
            <w:r>
              <w:rPr>
                <w:rFonts w:cs="Arial"/>
                <w:sz w:val="18"/>
                <w:szCs w:val="18"/>
              </w:rPr>
              <w:t>applying pressure on the chin with the rescuer’s thumb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249" w14:textId="77777777" w:rsidR="0026738B" w:rsidRPr="00924B5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28E" w14:textId="77777777" w:rsidR="0026738B" w:rsidRPr="00924B5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B20" w14:textId="77777777" w:rsidR="0026738B" w:rsidRPr="00924B5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26738B" w:rsidRPr="005D22A5" w14:paraId="253F15C9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C8A" w14:textId="41F04692" w:rsidR="0026738B" w:rsidRPr="005D22A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5C5" w14:textId="05E50CCC" w:rsidR="0026738B" w:rsidRPr="005D22A5" w:rsidRDefault="0026738B" w:rsidP="00BD33D8">
            <w:pPr>
              <w:ind w:firstLine="14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 xml:space="preserve">Inserts </w:t>
            </w:r>
            <w:r>
              <w:rPr>
                <w:rFonts w:cs="Arial"/>
                <w:sz w:val="18"/>
                <w:szCs w:val="18"/>
              </w:rPr>
              <w:t xml:space="preserve">and gently advances </w:t>
            </w:r>
            <w:r w:rsidRPr="005D22A5">
              <w:rPr>
                <w:rFonts w:cs="Arial"/>
                <w:sz w:val="18"/>
                <w:szCs w:val="18"/>
              </w:rPr>
              <w:t xml:space="preserve">a rigid catheter into mouth </w:t>
            </w:r>
            <w:r w:rsidR="001726C3">
              <w:rPr>
                <w:rFonts w:cs="Arial"/>
                <w:sz w:val="18"/>
                <w:szCs w:val="18"/>
              </w:rPr>
              <w:t xml:space="preserve">to </w:t>
            </w:r>
            <w:r w:rsidR="00EC69CF">
              <w:rPr>
                <w:rFonts w:cs="Arial"/>
                <w:sz w:val="18"/>
                <w:szCs w:val="18"/>
              </w:rPr>
              <w:t xml:space="preserve">predetermined depth </w:t>
            </w:r>
            <w:r w:rsidRPr="005D22A5">
              <w:rPr>
                <w:rFonts w:cs="Arial"/>
                <w:sz w:val="18"/>
                <w:szCs w:val="18"/>
              </w:rPr>
              <w:t>without applying suction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C6" w14:textId="77777777" w:rsidR="0026738B" w:rsidRPr="00924B5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C7" w14:textId="77777777" w:rsidR="0026738B" w:rsidRPr="00924B5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C8" w14:textId="77777777" w:rsidR="0026738B" w:rsidRPr="00924B55" w:rsidRDefault="0026738B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D979A8" w:rsidRPr="005D22A5" w14:paraId="253F15CE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442" w14:textId="03330421" w:rsidR="00D979A8" w:rsidRPr="0026738B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6738B">
              <w:rPr>
                <w:rFonts w:cs="Arial"/>
                <w:b/>
                <w:bCs/>
                <w:color w:val="C00000"/>
                <w:sz w:val="18"/>
                <w:szCs w:val="18"/>
              </w:rPr>
              <w:t>SUCTION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5CA" w14:textId="10AAF1AE" w:rsidR="00D979A8" w:rsidRPr="005D22A5" w:rsidRDefault="00D979A8" w:rsidP="00BD33D8">
            <w:pPr>
              <w:ind w:firstLine="1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>uction</w:t>
            </w:r>
            <w:r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while withdrawing using a circular motion around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D22A5">
              <w:rPr>
                <w:rFonts w:cs="Arial"/>
                <w:sz w:val="18"/>
                <w:szCs w:val="18"/>
              </w:rPr>
              <w:t>mouth, pharynx and gum line</w:t>
            </w:r>
            <w:r w:rsidR="007871B6">
              <w:rPr>
                <w:rFonts w:cs="Arial"/>
                <w:sz w:val="18"/>
                <w:szCs w:val="18"/>
              </w:rPr>
              <w:t xml:space="preserve"> until debris or secretions are cleared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CB" w14:textId="77777777" w:rsidR="00D979A8" w:rsidRPr="00924B55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CC" w14:textId="77777777" w:rsidR="00D979A8" w:rsidRPr="00924B55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CD" w14:textId="77777777" w:rsidR="00D979A8" w:rsidRPr="00924B55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D979A8" w:rsidRPr="005D22A5" w14:paraId="6BC6DA0E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FAC" w14:textId="77777777" w:rsidR="00D979A8" w:rsidRPr="0026738B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84D" w14:textId="56C9460D" w:rsidR="00D979A8" w:rsidRPr="00111103" w:rsidRDefault="00776867" w:rsidP="00BD33D8">
            <w:pPr>
              <w:tabs>
                <w:tab w:val="left" w:pos="61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13"/>
              <w:rPr>
                <w:rFonts w:cs="Arial"/>
                <w:bCs/>
                <w:iCs/>
                <w:sz w:val="18"/>
                <w:szCs w:val="18"/>
              </w:rPr>
            </w:pPr>
            <w:r w:rsidRPr="00E37AAD">
              <w:rPr>
                <w:rFonts w:cs="Arial"/>
                <w:sz w:val="18"/>
                <w:szCs w:val="18"/>
              </w:rPr>
              <w:t>If patient requires ventilation/oxygen,</w:t>
            </w:r>
            <w:r w:rsidR="00DD42D0" w:rsidRPr="00E37AAD">
              <w:rPr>
                <w:rFonts w:cs="Arial"/>
                <w:sz w:val="18"/>
                <w:szCs w:val="18"/>
              </w:rPr>
              <w:t xml:space="preserve"> </w:t>
            </w:r>
            <w:r w:rsidR="00E61706" w:rsidRPr="00E37AAD">
              <w:rPr>
                <w:rFonts w:cs="Arial"/>
                <w:sz w:val="18"/>
                <w:szCs w:val="18"/>
              </w:rPr>
              <w:t xml:space="preserve">suctions no more than 10 seconds </w:t>
            </w:r>
            <w:r w:rsidR="000C3256" w:rsidRPr="00E37AAD">
              <w:rPr>
                <w:rFonts w:cs="Arial"/>
                <w:sz w:val="18"/>
                <w:szCs w:val="18"/>
              </w:rPr>
              <w:t xml:space="preserve">per occurrence </w:t>
            </w:r>
            <w:r w:rsidR="00E37AAD" w:rsidRPr="00E37AAD">
              <w:rPr>
                <w:rFonts w:cs="Arial"/>
                <w:sz w:val="18"/>
                <w:szCs w:val="18"/>
              </w:rPr>
              <w:t xml:space="preserve">to prevent hypoxia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4B0" w14:textId="77777777" w:rsidR="00D979A8" w:rsidRPr="00924B55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14C" w14:textId="77777777" w:rsidR="00D979A8" w:rsidRPr="00924B55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6E4" w14:textId="2D4457E5" w:rsidR="00D979A8" w:rsidRPr="00924B55" w:rsidRDefault="00D979A8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38120A" w:rsidRPr="005D22A5" w14:paraId="253F15D3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19FA" w14:textId="6E222F10" w:rsidR="0038120A" w:rsidRPr="005D22A5" w:rsidRDefault="0038120A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REASSESS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5CF" w14:textId="7ABFF2E0" w:rsidR="0038120A" w:rsidRPr="005D22A5" w:rsidRDefault="0038120A" w:rsidP="00BD33D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Reassesses for airway patency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D0" w14:textId="77777777" w:rsidR="0038120A" w:rsidRPr="00924B55" w:rsidRDefault="0038120A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D1" w14:textId="77777777" w:rsidR="0038120A" w:rsidRPr="00924B55" w:rsidRDefault="0038120A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D2" w14:textId="77777777" w:rsidR="0038120A" w:rsidRPr="00924B55" w:rsidRDefault="0038120A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8C3C75" w:rsidRPr="005D22A5" w14:paraId="253F15D8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8C2" w14:textId="01A38F1A" w:rsidR="008C3C75" w:rsidRPr="005D22A5" w:rsidRDefault="008C3C75" w:rsidP="00001B65">
            <w:pPr>
              <w:jc w:val="center"/>
              <w:rPr>
                <w:rFonts w:cs="Arial"/>
                <w:sz w:val="18"/>
                <w:szCs w:val="18"/>
              </w:rPr>
            </w:pPr>
            <w:r w:rsidRPr="00342391">
              <w:rPr>
                <w:rFonts w:cs="Arial"/>
                <w:sz w:val="18"/>
                <w:szCs w:val="18"/>
              </w:rPr>
              <w:t xml:space="preserve">Oxygenate &amp; </w:t>
            </w:r>
            <w:r>
              <w:rPr>
                <w:rFonts w:cs="Arial"/>
                <w:sz w:val="18"/>
                <w:szCs w:val="18"/>
              </w:rPr>
              <w:t>Ventilate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5D4" w14:textId="129B27F5" w:rsidR="008C3C75" w:rsidRPr="005D22A5" w:rsidRDefault="008C3C75" w:rsidP="00BD33D8">
            <w:pPr>
              <w:ind w:left="-29" w:firstLine="32"/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Replaces oxygen source </w:t>
            </w:r>
            <w:r>
              <w:rPr>
                <w:rFonts w:cs="Arial"/>
                <w:sz w:val="18"/>
                <w:szCs w:val="18"/>
              </w:rPr>
              <w:t>or ventilates</w:t>
            </w:r>
            <w:r w:rsidR="00B9505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appropriately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D5" w14:textId="77777777" w:rsidR="008C3C75" w:rsidRPr="00924B55" w:rsidRDefault="008C3C75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D6" w14:textId="77777777" w:rsidR="008C3C75" w:rsidRPr="00924B55" w:rsidRDefault="008C3C75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5D7" w14:textId="77777777" w:rsidR="008C3C75" w:rsidRPr="00924B55" w:rsidRDefault="008C3C75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720AA4" w:rsidRPr="005D22A5" w14:paraId="4816C77D" w14:textId="77777777" w:rsidTr="00983741">
        <w:trPr>
          <w:trHeight w:val="47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3D45A" w14:textId="221DC18F" w:rsidR="00720AA4" w:rsidRPr="00342391" w:rsidRDefault="00720AA4" w:rsidP="00001B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DISCARD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3765" w14:textId="315A8558" w:rsidR="00720AA4" w:rsidRPr="00EF5014" w:rsidRDefault="00720AA4" w:rsidP="00BD33D8">
            <w:pPr>
              <w:ind w:left="-29" w:firstLine="32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Discards or secures contaminated </w:t>
            </w:r>
            <w:r>
              <w:rPr>
                <w:rFonts w:cs="Arial"/>
                <w:sz w:val="18"/>
                <w:szCs w:val="18"/>
              </w:rPr>
              <w:t>supplies in approved container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817" w14:textId="77777777" w:rsidR="00720AA4" w:rsidRPr="00924B55" w:rsidRDefault="00720AA4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8B9" w14:textId="77777777" w:rsidR="00720AA4" w:rsidRPr="00924B55" w:rsidRDefault="00720AA4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2E" w14:textId="77777777" w:rsidR="00720AA4" w:rsidRPr="00924B55" w:rsidRDefault="00720AA4" w:rsidP="003860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4"/>
                <w:szCs w:val="14"/>
              </w:rPr>
            </w:pPr>
          </w:p>
        </w:tc>
      </w:tr>
      <w:tr w:rsidR="00720AA4" w:rsidRPr="005D22A5" w14:paraId="3FFBD223" w14:textId="77777777" w:rsidTr="00983741">
        <w:trPr>
          <w:trHeight w:val="512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7F5C" w14:textId="34947AC6" w:rsidR="00720AA4" w:rsidRPr="00342391" w:rsidRDefault="00720AA4" w:rsidP="00001B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B21B" w14:textId="7DF93538" w:rsidR="00720AA4" w:rsidRPr="00EF5014" w:rsidRDefault="00720AA4" w:rsidP="00BD33D8">
            <w:pPr>
              <w:tabs>
                <w:tab w:val="left" w:pos="0"/>
                <w:tab w:val="left" w:pos="55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Replaces catheter into </w:t>
            </w:r>
            <w:r w:rsidRPr="000F2DFA">
              <w:rPr>
                <w:rFonts w:cs="Arial"/>
                <w:sz w:val="18"/>
                <w:szCs w:val="18"/>
              </w:rPr>
              <w:t>package and place</w:t>
            </w:r>
            <w:r>
              <w:rPr>
                <w:rFonts w:cs="Arial"/>
                <w:sz w:val="18"/>
                <w:szCs w:val="18"/>
              </w:rPr>
              <w:t>s</w:t>
            </w:r>
            <w:r w:rsidRPr="000F2DFA">
              <w:rPr>
                <w:rFonts w:cs="Arial"/>
                <w:sz w:val="18"/>
                <w:szCs w:val="18"/>
              </w:rPr>
              <w:t xml:space="preserve"> it in a clean area for future 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CCD" w14:textId="331B3FD0" w:rsidR="00720AA4" w:rsidRPr="00924B55" w:rsidRDefault="00720AA4" w:rsidP="008C3C7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E4" w14:textId="77777777" w:rsidR="00720AA4" w:rsidRPr="00924B55" w:rsidRDefault="00720AA4" w:rsidP="008C3C7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4"/>
                <w:szCs w:val="1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C5E" w14:textId="635CA762" w:rsidR="00720AA4" w:rsidRPr="00924B55" w:rsidRDefault="00720AA4" w:rsidP="0075145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4"/>
                <w:szCs w:val="14"/>
              </w:rPr>
            </w:pPr>
          </w:p>
        </w:tc>
      </w:tr>
      <w:tr w:rsidR="00BF7F60" w:rsidRPr="00477A53" w14:paraId="253F1622" w14:textId="77777777" w:rsidTr="00720AA4">
        <w:trPr>
          <w:trHeight w:val="389"/>
        </w:trPr>
        <w:tc>
          <w:tcPr>
            <w:tcW w:w="1068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14:paraId="253F1621" w14:textId="1EF38CD7" w:rsidR="00BF7F60" w:rsidRPr="00477A53" w:rsidRDefault="00B724F5" w:rsidP="00461AA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PROCEDURE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WITH </w:t>
            </w:r>
            <w:r w:rsidR="00D31445"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FLEXIBLE CATHETER (WHISTLE STOP, FRENCH)</w:t>
            </w:r>
            <w:r w:rsidR="00461AAA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9F3AC2" w:rsidRPr="00477A53" w14:paraId="253F162B" w14:textId="77777777" w:rsidTr="00983741"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253F1623" w14:textId="77777777" w:rsidR="009F3AC2" w:rsidRPr="00477A53" w:rsidRDefault="009F3AC2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253F1624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253F1625" w14:textId="77777777"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53F1626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253F1627" w14:textId="77777777"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53F1628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253F1629" w14:textId="77777777"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53F162A" w14:textId="77777777"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A71E5" w:rsidRPr="000F2DFA" w14:paraId="2753303D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AB" w14:textId="77777777" w:rsidR="009A71E5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INSERT</w:t>
            </w:r>
          </w:p>
          <w:p w14:paraId="06AB2C75" w14:textId="77777777" w:rsidR="009A71E5" w:rsidRPr="00D63980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CATHETER</w:t>
            </w:r>
          </w:p>
          <w:p w14:paraId="5080204B" w14:textId="77777777" w:rsidR="009A71E5" w:rsidRPr="00D63980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DE7" w14:textId="3D6E64DC" w:rsidR="009A71E5" w:rsidRPr="005D22A5" w:rsidRDefault="009A71E5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Suctions a small amount of </w:t>
            </w:r>
            <w:r w:rsidRPr="001A1794">
              <w:rPr>
                <w:rFonts w:cs="Arial"/>
                <w:color w:val="000000" w:themeColor="text1"/>
                <w:sz w:val="18"/>
                <w:szCs w:val="18"/>
              </w:rPr>
              <w:t xml:space="preserve">sterile </w:t>
            </w:r>
            <w:r w:rsidRPr="009475D1">
              <w:rPr>
                <w:rFonts w:cs="Arial"/>
                <w:sz w:val="18"/>
                <w:szCs w:val="18"/>
              </w:rPr>
              <w:t>irrigation solution to lubricate the catheter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CE5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F33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17C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A71E5" w:rsidRPr="000F2DFA" w14:paraId="76E70EBB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945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B98" w14:textId="2D650596" w:rsidR="009A71E5" w:rsidRPr="000F2DFA" w:rsidRDefault="009A71E5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 xml:space="preserve">Opens the patient’s mouth </w:t>
            </w:r>
            <w:r>
              <w:rPr>
                <w:rFonts w:cs="Arial"/>
                <w:sz w:val="18"/>
                <w:szCs w:val="18"/>
              </w:rPr>
              <w:t>by scissor technique or applying pressure on the chin with the rescuer’s thumb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1A0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72F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AAB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A71E5" w:rsidRPr="000F2DFA" w14:paraId="08529D10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FD9" w14:textId="77777777" w:rsidR="009A71E5" w:rsidRPr="00D63980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2D7" w14:textId="2AAE6EBE" w:rsidR="009A71E5" w:rsidRPr="005D22A5" w:rsidRDefault="009A71E5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Inserts the flexible catheter along the roof of the mouth</w:t>
            </w:r>
            <w:r>
              <w:rPr>
                <w:rFonts w:cs="Arial"/>
                <w:sz w:val="18"/>
                <w:szCs w:val="18"/>
              </w:rPr>
              <w:t xml:space="preserve"> and advances to predetermined depth</w:t>
            </w:r>
            <w:r w:rsidRPr="000F2DFA">
              <w:rPr>
                <w:rFonts w:cs="Arial"/>
                <w:sz w:val="18"/>
                <w:szCs w:val="18"/>
              </w:rPr>
              <w:t xml:space="preserve"> without applying suction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EC4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291" w14:textId="77777777" w:rsidR="009A71E5" w:rsidRPr="000F2DFA" w:rsidRDefault="009A71E5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BD1" w14:textId="709EEBB4" w:rsidR="004D0831" w:rsidRPr="000F2DFA" w:rsidRDefault="004D0831" w:rsidP="003F03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A9519A" w:rsidRPr="000F2DFA" w14:paraId="253F1644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3E0" w14:textId="6699D1AB" w:rsidR="00A9519A" w:rsidRPr="001E6F9D" w:rsidRDefault="00A9519A" w:rsidP="001E6F9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E6F9D">
              <w:rPr>
                <w:rFonts w:cs="Arial"/>
                <w:b/>
                <w:bCs/>
                <w:color w:val="C00000"/>
                <w:sz w:val="18"/>
                <w:szCs w:val="18"/>
              </w:rPr>
              <w:t>SUCTION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40" w14:textId="02C5A78A" w:rsidR="00A9519A" w:rsidRPr="000F2DFA" w:rsidRDefault="00A9519A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Suctions while withdrawing and moving catheter from side to side around mouth, pharynx and gum line </w:t>
            </w:r>
            <w:r>
              <w:rPr>
                <w:rFonts w:cs="Arial"/>
                <w:sz w:val="18"/>
                <w:szCs w:val="18"/>
              </w:rPr>
              <w:t>until debris or secretions are cleared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41" w14:textId="77777777" w:rsidR="00A9519A" w:rsidRPr="000F2DFA" w:rsidRDefault="00A9519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42" w14:textId="77777777" w:rsidR="00A9519A" w:rsidRPr="000F2DFA" w:rsidRDefault="00A9519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43" w14:textId="49E9B8D4" w:rsidR="00A9519A" w:rsidRPr="000F2DFA" w:rsidRDefault="00A9519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A9519A" w:rsidRPr="000F2DFA" w14:paraId="400FF6FA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E8F" w14:textId="77777777" w:rsidR="00A9519A" w:rsidRDefault="00A9519A" w:rsidP="008F110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626" w14:textId="10565610" w:rsidR="00A9519A" w:rsidRPr="00694A68" w:rsidRDefault="001336EA" w:rsidP="002D298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37AAD">
              <w:rPr>
                <w:rFonts w:cs="Arial"/>
                <w:sz w:val="18"/>
                <w:szCs w:val="18"/>
              </w:rPr>
              <w:t xml:space="preserve">If patient requires ventilation/oxygen, suctions no more than 10 seconds per occurrence to prevent hypoxia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D3F" w14:textId="77777777" w:rsidR="00A9519A" w:rsidRPr="000F2DFA" w:rsidRDefault="00A9519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1A1" w14:textId="77777777" w:rsidR="00A9519A" w:rsidRPr="000F2DFA" w:rsidRDefault="00A9519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BDE" w14:textId="3357E6E7" w:rsidR="00A9519A" w:rsidRPr="000F2DFA" w:rsidRDefault="00A9519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E72F4" w:rsidRPr="000F2DFA" w14:paraId="253F166E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92FF" w14:textId="68537E16" w:rsidR="001E72F4" w:rsidRPr="000F2DFA" w:rsidRDefault="001E72F4" w:rsidP="000D57B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REASSESS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6A" w14:textId="6CA65EC7" w:rsidR="001E72F4" w:rsidRPr="000F2DFA" w:rsidRDefault="001E72F4" w:rsidP="002D29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Reassesses for airway patency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6B" w14:textId="29CCC4A9" w:rsidR="001E72F4" w:rsidRPr="000F2DFA" w:rsidRDefault="001E72F4" w:rsidP="001E72F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6C" w14:textId="77777777" w:rsidR="001E72F4" w:rsidRPr="000F2DFA" w:rsidRDefault="001E72F4" w:rsidP="001E72F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6D" w14:textId="77777777" w:rsidR="001E72F4" w:rsidRPr="000F2DFA" w:rsidRDefault="001E72F4" w:rsidP="001E72F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AD33F7" w:rsidRPr="000F2DFA" w14:paraId="686B48EE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C8D7" w14:textId="0FCF463C" w:rsidR="00AD33F7" w:rsidRPr="00BE6DFD" w:rsidRDefault="00AD33F7" w:rsidP="00BD33D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342391">
              <w:rPr>
                <w:rFonts w:cs="Arial"/>
                <w:sz w:val="18"/>
                <w:szCs w:val="18"/>
              </w:rPr>
              <w:t xml:space="preserve">Oxygenate &amp; </w:t>
            </w:r>
            <w:r>
              <w:rPr>
                <w:rFonts w:cs="Arial"/>
                <w:sz w:val="18"/>
                <w:szCs w:val="18"/>
              </w:rPr>
              <w:t>Ventilate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BD2" w14:textId="62212885" w:rsidR="00AD33F7" w:rsidRDefault="00AD33F7" w:rsidP="002D29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Replaces oxygen source </w:t>
            </w:r>
            <w:r>
              <w:rPr>
                <w:rFonts w:cs="Arial"/>
                <w:sz w:val="18"/>
                <w:szCs w:val="18"/>
              </w:rPr>
              <w:t>or ventilates appropriately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E93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DD6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BD0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AD33F7" w:rsidRPr="000F2DFA" w14:paraId="58C3B063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6552" w14:textId="55D6EF0A" w:rsidR="00AD33F7" w:rsidRPr="000F2DFA" w:rsidRDefault="00AD33F7" w:rsidP="00194E1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 w:firstLine="30"/>
              <w:jc w:val="center"/>
              <w:rPr>
                <w:rFonts w:cs="Arial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DISCARD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50B" w14:textId="6652AD97" w:rsidR="00AD33F7" w:rsidRPr="000F2DFA" w:rsidRDefault="00AD33F7" w:rsidP="002D29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Suctions the remaining </w:t>
            </w:r>
            <w:r w:rsidRPr="009261A2">
              <w:rPr>
                <w:rFonts w:cs="Arial"/>
                <w:color w:val="000000" w:themeColor="text1"/>
                <w:sz w:val="18"/>
                <w:szCs w:val="18"/>
              </w:rPr>
              <w:t xml:space="preserve">sterile irrigation solution </w:t>
            </w:r>
            <w:r w:rsidRPr="00EF5014">
              <w:rPr>
                <w:rFonts w:cs="Arial"/>
                <w:sz w:val="18"/>
                <w:szCs w:val="18"/>
              </w:rPr>
              <w:t>into a canister</w:t>
            </w:r>
            <w:r>
              <w:rPr>
                <w:rFonts w:cs="Arial"/>
                <w:sz w:val="18"/>
                <w:szCs w:val="18"/>
              </w:rPr>
              <w:t xml:space="preserve"> and discards appropriately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110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306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091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AD33F7" w:rsidRPr="000F2DFA" w14:paraId="253F1680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7B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7C" w14:textId="61AB1468" w:rsidR="00AD33F7" w:rsidRPr="000F2DFA" w:rsidRDefault="00B9505C" w:rsidP="002D2986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Replaces catheter into </w:t>
            </w:r>
            <w:r w:rsidRPr="000F2DFA">
              <w:rPr>
                <w:rFonts w:cs="Arial"/>
                <w:sz w:val="18"/>
                <w:szCs w:val="18"/>
              </w:rPr>
              <w:t>package and place</w:t>
            </w:r>
            <w:r>
              <w:rPr>
                <w:rFonts w:cs="Arial"/>
                <w:sz w:val="18"/>
                <w:szCs w:val="18"/>
              </w:rPr>
              <w:t>s</w:t>
            </w:r>
            <w:r w:rsidRPr="000F2DFA">
              <w:rPr>
                <w:rFonts w:cs="Arial"/>
                <w:sz w:val="18"/>
                <w:szCs w:val="18"/>
              </w:rPr>
              <w:t xml:space="preserve"> it in a clean area for future 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7D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7E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7F" w14:textId="77777777" w:rsidR="00AD33F7" w:rsidRPr="000F2DFA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AD33F7" w:rsidRPr="00477A53" w14:paraId="253F1693" w14:textId="77777777" w:rsidTr="00720AA4">
        <w:trPr>
          <w:trHeight w:val="389"/>
        </w:trPr>
        <w:tc>
          <w:tcPr>
            <w:tcW w:w="1068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14:paraId="253F1692" w14:textId="203A3BF5" w:rsidR="00AD33F7" w:rsidRPr="00477A53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BULB SYRINGE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AD33F7" w:rsidRPr="00477A53" w14:paraId="0EE49C19" w14:textId="77777777" w:rsidTr="00983741">
        <w:tc>
          <w:tcPr>
            <w:tcW w:w="6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3C5A1C16" w14:textId="77777777" w:rsidR="00AD33F7" w:rsidRPr="00477A53" w:rsidRDefault="00AD33F7" w:rsidP="00AD33F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7F4453E" w14:textId="77777777" w:rsidR="00AD33F7" w:rsidRPr="00477A53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21113FC8" w14:textId="77777777" w:rsidR="00AD33F7" w:rsidRPr="00477A53" w:rsidRDefault="00AD33F7" w:rsidP="00AD33F7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DC8907B" w14:textId="77777777" w:rsidR="00AD33F7" w:rsidRPr="00477A53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025B9AB3" w14:textId="77777777" w:rsidR="00AD33F7" w:rsidRPr="00477A53" w:rsidRDefault="00AD33F7" w:rsidP="00AD33F7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F4A7A9B" w14:textId="77777777" w:rsidR="00AD33F7" w:rsidRPr="00477A53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374E3AEB" w14:textId="77777777" w:rsidR="00AD33F7" w:rsidRPr="00477A53" w:rsidRDefault="00AD33F7" w:rsidP="00AD33F7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F37131A" w14:textId="77777777" w:rsidR="00AD33F7" w:rsidRPr="00477A53" w:rsidRDefault="00AD33F7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A04DF5" w:rsidRPr="00477A53" w14:paraId="253F1698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A014" w14:textId="6AA7D4D7" w:rsidR="00A04DF5" w:rsidRPr="00A04DF5" w:rsidRDefault="00A04DF5" w:rsidP="00A04DF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A04DF5">
              <w:rPr>
                <w:rFonts w:cs="Arial"/>
                <w:b/>
                <w:bCs/>
                <w:color w:val="C00000"/>
                <w:sz w:val="18"/>
                <w:szCs w:val="18"/>
              </w:rPr>
              <w:t>INSERT</w:t>
            </w:r>
          </w:p>
          <w:p w14:paraId="61B4D374" w14:textId="014A7351" w:rsidR="00A04DF5" w:rsidRPr="00477A53" w:rsidRDefault="00A04DF5" w:rsidP="00A04DF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4DF5">
              <w:rPr>
                <w:rFonts w:cs="Arial"/>
                <w:b/>
                <w:bCs/>
                <w:color w:val="C00000"/>
                <w:sz w:val="18"/>
                <w:szCs w:val="18"/>
              </w:rPr>
              <w:t>SYRINGE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94" w14:textId="48EA26A1" w:rsidR="00A04DF5" w:rsidRPr="00477A53" w:rsidRDefault="00E342B5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Depress</w:t>
            </w:r>
            <w:r w:rsidR="005949EA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the</w:t>
            </w:r>
            <w:r w:rsidR="00A04DF5">
              <w:rPr>
                <w:rFonts w:cs="Arial"/>
                <w:sz w:val="18"/>
                <w:szCs w:val="18"/>
              </w:rPr>
              <w:t xml:space="preserve"> </w:t>
            </w:r>
            <w:r w:rsidR="00A04DF5" w:rsidRPr="00E32789">
              <w:rPr>
                <w:rFonts w:cs="Arial"/>
                <w:sz w:val="18"/>
                <w:szCs w:val="18"/>
              </w:rPr>
              <w:t xml:space="preserve">bulb </w:t>
            </w:r>
            <w:r w:rsidR="00A04DF5">
              <w:rPr>
                <w:rFonts w:cs="Arial"/>
                <w:sz w:val="18"/>
                <w:szCs w:val="18"/>
              </w:rPr>
              <w:t>syringe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5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6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7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04DF5" w:rsidRPr="00477A53" w14:paraId="253F169D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2EEB" w14:textId="3F9E3B0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99" w14:textId="3694E98A" w:rsidR="00A04DF5" w:rsidRPr="00477A53" w:rsidRDefault="00A04DF5" w:rsidP="002D2986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t>Open</w:t>
            </w:r>
            <w:r w:rsidR="009F1DE2">
              <w:rPr>
                <w:rFonts w:cs="Arial"/>
                <w:sz w:val="18"/>
                <w:szCs w:val="18"/>
              </w:rPr>
              <w:t>s</w:t>
            </w:r>
            <w:r w:rsidRPr="00E3278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E32789">
              <w:rPr>
                <w:rFonts w:cs="Arial"/>
                <w:sz w:val="18"/>
                <w:szCs w:val="18"/>
              </w:rPr>
              <w:t xml:space="preserve">patient’s mouth </w:t>
            </w:r>
            <w:r>
              <w:rPr>
                <w:rFonts w:cs="Arial"/>
                <w:sz w:val="18"/>
                <w:szCs w:val="18"/>
              </w:rPr>
              <w:t>by scissor technique</w:t>
            </w:r>
            <w:r w:rsidRPr="00E3278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E32789">
              <w:rPr>
                <w:rFonts w:cs="Arial"/>
                <w:sz w:val="18"/>
                <w:szCs w:val="18"/>
              </w:rPr>
              <w:t xml:space="preserve">applying pressure on the chin with </w:t>
            </w:r>
            <w:r>
              <w:rPr>
                <w:rFonts w:cs="Arial"/>
                <w:sz w:val="18"/>
                <w:szCs w:val="18"/>
              </w:rPr>
              <w:t>rescuer’s</w:t>
            </w:r>
            <w:r w:rsidRPr="00E32789">
              <w:rPr>
                <w:rFonts w:cs="Arial"/>
                <w:sz w:val="18"/>
                <w:szCs w:val="18"/>
              </w:rPr>
              <w:t xml:space="preserve"> thumb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A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B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C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04DF5" w:rsidRPr="00477A53" w14:paraId="253F16A2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5B8" w14:textId="6935269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9E" w14:textId="26C13C4E" w:rsidR="00A04DF5" w:rsidRPr="00477A53" w:rsidRDefault="00A04DF5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color w:val="000000"/>
                <w:sz w:val="18"/>
                <w:szCs w:val="18"/>
              </w:rPr>
              <w:t>Insert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tip into mouth and advance</w:t>
            </w:r>
            <w:r w:rsidR="00924C2E"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>gently to back of mouth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9F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0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1" w14:textId="77777777" w:rsidR="00A04DF5" w:rsidRPr="00477A53" w:rsidRDefault="00A04DF5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0B7A" w:rsidRPr="00477A53" w14:paraId="253F16A7" w14:textId="77777777" w:rsidTr="00983741">
        <w:trPr>
          <w:trHeight w:val="30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11F" w14:textId="1FF4527F" w:rsidR="00EC0B7A" w:rsidRPr="004C0C7C" w:rsidRDefault="00EC0B7A" w:rsidP="004C0C7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C0C7C">
              <w:rPr>
                <w:rFonts w:cs="Arial"/>
                <w:b/>
                <w:bCs/>
                <w:color w:val="C00000"/>
                <w:sz w:val="18"/>
                <w:szCs w:val="18"/>
              </w:rPr>
              <w:t>SUCTION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A3" w14:textId="307D6C3A" w:rsidR="00EC0B7A" w:rsidRPr="00477A53" w:rsidRDefault="00EC0B7A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>elease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pressure on bulb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slowly 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>to draw secretions into syringe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4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5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6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0B7A" w:rsidRPr="00477A53" w14:paraId="65C68219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1E8" w14:textId="77777777" w:rsidR="00EC0B7A" w:rsidRPr="004C0C7C" w:rsidRDefault="00EC0B7A" w:rsidP="004C0C7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DE5" w14:textId="2F4A1202" w:rsidR="00EC0B7A" w:rsidRDefault="00EC0B7A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color w:val="000000"/>
                <w:sz w:val="18"/>
                <w:szCs w:val="18"/>
              </w:rPr>
              <w:t>Remove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syringe from mouth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85E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9DC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C20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0B7A" w:rsidRPr="00477A53" w14:paraId="30DD6378" w14:textId="77777777" w:rsidTr="00983741">
        <w:trPr>
          <w:trHeight w:val="30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B2D0" w14:textId="77777777" w:rsidR="00EC0B7A" w:rsidRPr="004C0C7C" w:rsidRDefault="00EC0B7A" w:rsidP="004C0C7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A6C" w14:textId="4A692ACF" w:rsidR="00EC0B7A" w:rsidRPr="00477A53" w:rsidRDefault="00EC0B7A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Repeats as necessary </w:t>
            </w:r>
            <w:r w:rsidR="00F1794F">
              <w:rPr>
                <w:rFonts w:cs="Arial"/>
                <w:color w:val="000000"/>
                <w:sz w:val="18"/>
                <w:szCs w:val="18"/>
              </w:rPr>
              <w:t xml:space="preserve">until </w:t>
            </w:r>
            <w:r>
              <w:rPr>
                <w:rFonts w:cs="Arial"/>
                <w:color w:val="000000"/>
                <w:sz w:val="18"/>
                <w:szCs w:val="18"/>
              </w:rPr>
              <w:t>debris or secretions are cleared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84D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E5C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7D7" w14:textId="77777777" w:rsidR="00EC0B7A" w:rsidRPr="00477A53" w:rsidRDefault="00EC0B7A" w:rsidP="00AD33F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186E" w:rsidRPr="00477A53" w14:paraId="0909F31C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8EA" w14:textId="57CD2FFE" w:rsidR="00D5186E" w:rsidRPr="00BE6DFD" w:rsidRDefault="00C073EC" w:rsidP="00C073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073EC">
              <w:rPr>
                <w:rFonts w:cs="Arial"/>
                <w:sz w:val="18"/>
                <w:szCs w:val="18"/>
              </w:rPr>
              <w:t>Su</w:t>
            </w:r>
            <w:r>
              <w:rPr>
                <w:rFonts w:cs="Arial"/>
                <w:sz w:val="18"/>
                <w:szCs w:val="18"/>
              </w:rPr>
              <w:t>ction</w:t>
            </w:r>
            <w:r w:rsidR="009710FF">
              <w:rPr>
                <w:rFonts w:cs="Arial"/>
                <w:sz w:val="18"/>
                <w:szCs w:val="18"/>
              </w:rPr>
              <w:t xml:space="preserve"> nares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264C" w14:textId="491736C9" w:rsidR="00D5186E" w:rsidRDefault="009710FF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Suction</w:t>
            </w:r>
            <w:r w:rsidR="00924C2E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nares with bulb s</w:t>
            </w:r>
            <w:r w:rsidR="009F1DE2">
              <w:rPr>
                <w:rFonts w:cs="Arial"/>
                <w:color w:val="000000"/>
                <w:sz w:val="18"/>
                <w:szCs w:val="18"/>
              </w:rPr>
              <w:t>yringe</w:t>
            </w:r>
            <w:r w:rsidR="0098374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83741">
              <w:rPr>
                <w:rFonts w:cs="Arial"/>
                <w:color w:val="000000"/>
                <w:sz w:val="18"/>
                <w:szCs w:val="18"/>
              </w:rPr>
              <w:t>when</w:t>
            </w:r>
            <w:r w:rsidR="0098374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83741">
              <w:rPr>
                <w:rFonts w:cs="Arial"/>
                <w:color w:val="000000"/>
                <w:sz w:val="18"/>
                <w:szCs w:val="18"/>
              </w:rPr>
              <w:t>indicated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1C6" w14:textId="77777777" w:rsidR="00D5186E" w:rsidRPr="00477A53" w:rsidRDefault="00D5186E" w:rsidP="00D5186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5FC" w14:textId="77777777" w:rsidR="00D5186E" w:rsidRPr="00477A53" w:rsidRDefault="00D5186E" w:rsidP="00D5186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487" w14:textId="77777777" w:rsidR="00D5186E" w:rsidRPr="00477A53" w:rsidRDefault="00D5186E" w:rsidP="00D5186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0B7A" w:rsidRPr="00477A53" w14:paraId="253F16AC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5A4" w14:textId="2476F87A" w:rsidR="00EC0B7A" w:rsidRPr="00477A53" w:rsidRDefault="00EC0B7A" w:rsidP="00C073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REASSESS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A8" w14:textId="35243522" w:rsidR="00EC0B7A" w:rsidRPr="00477A53" w:rsidRDefault="00EC0B7A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Reassesses for airway patency </w:t>
            </w:r>
            <w:r w:rsidR="0098374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A9" w14:textId="77777777" w:rsidR="00EC0B7A" w:rsidRPr="00477A53" w:rsidRDefault="00EC0B7A" w:rsidP="00D5186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A" w14:textId="77777777" w:rsidR="00EC0B7A" w:rsidRPr="00477A53" w:rsidRDefault="00EC0B7A" w:rsidP="00D5186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B" w14:textId="77777777" w:rsidR="00EC0B7A" w:rsidRPr="00477A53" w:rsidRDefault="00EC0B7A" w:rsidP="00D5186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0B7A" w:rsidRPr="00477A53" w14:paraId="253F16B1" w14:textId="77777777" w:rsidTr="00983741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2D54" w14:textId="0ECD3829" w:rsidR="00EC0B7A" w:rsidRPr="00477A53" w:rsidRDefault="00EC0B7A" w:rsidP="00C073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2391">
              <w:rPr>
                <w:rFonts w:cs="Arial"/>
                <w:sz w:val="18"/>
                <w:szCs w:val="18"/>
              </w:rPr>
              <w:t xml:space="preserve">Oxygenate &amp; </w:t>
            </w:r>
            <w:r w:rsidRPr="00924C2E">
              <w:rPr>
                <w:rFonts w:cs="Arial"/>
                <w:sz w:val="18"/>
                <w:szCs w:val="18"/>
              </w:rPr>
              <w:t>Ventilate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AD" w14:textId="71F0444D" w:rsidR="00EC0B7A" w:rsidRPr="00477A53" w:rsidRDefault="00EC0B7A" w:rsidP="002D29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Replaces oxygen source </w:t>
            </w:r>
            <w:r>
              <w:rPr>
                <w:rFonts w:cs="Arial"/>
                <w:sz w:val="18"/>
                <w:szCs w:val="18"/>
              </w:rPr>
              <w:t>or ventilates appropriately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6AE" w14:textId="77777777" w:rsidR="00EC0B7A" w:rsidRPr="00477A53" w:rsidRDefault="00EC0B7A" w:rsidP="00EC0B7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AF" w14:textId="77777777" w:rsidR="00EC0B7A" w:rsidRPr="00477A53" w:rsidRDefault="00EC0B7A" w:rsidP="00EC0B7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6B0" w14:textId="77777777" w:rsidR="00EC0B7A" w:rsidRPr="00477A53" w:rsidRDefault="00EC0B7A" w:rsidP="00EC0B7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2DFEFA0" w14:textId="214AB5BC" w:rsidR="00BE6A47" w:rsidRPr="00DC0882" w:rsidRDefault="00BE6A47" w:rsidP="00DC78E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color w:val="C00000"/>
          <w:shd w:val="clear" w:color="auto" w:fill="FFFFFF"/>
        </w:rPr>
      </w:pPr>
      <w:r w:rsidRPr="00DC0882">
        <w:rPr>
          <w:rStyle w:val="normaltextrun"/>
          <w:rFonts w:cs="Arial"/>
          <w:b/>
          <w:bCs/>
          <w:color w:val="C00000"/>
          <w:shd w:val="clear" w:color="auto" w:fill="FFFFFF"/>
        </w:rPr>
        <w:t>Critical Actions are in BOLD and CAPITALIZED and are required for passing this skill</w:t>
      </w:r>
    </w:p>
    <w:p w14:paraId="4E13470A" w14:textId="77777777" w:rsidR="006B524D" w:rsidRDefault="006B524D" w:rsidP="00422554">
      <w:pPr>
        <w:tabs>
          <w:tab w:val="left" w:pos="180"/>
        </w:tabs>
        <w:rPr>
          <w:rFonts w:cs="Arial"/>
          <w:b/>
          <w:bCs/>
          <w:sz w:val="20"/>
          <w:szCs w:val="20"/>
        </w:rPr>
      </w:pPr>
    </w:p>
    <w:p w14:paraId="4DEB56DA" w14:textId="77777777" w:rsidR="009449B5" w:rsidRDefault="009449B5" w:rsidP="009449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4422AA95" w14:textId="5B741254" w:rsidR="00760F4C" w:rsidRPr="0039577B" w:rsidRDefault="004C20F5" w:rsidP="004B2DC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9577B">
        <w:rPr>
          <w:rFonts w:ascii="Arial" w:hAnsi="Arial" w:cs="Arial"/>
          <w:sz w:val="18"/>
          <w:szCs w:val="18"/>
        </w:rPr>
        <w:t xml:space="preserve">TP 1234, </w:t>
      </w:r>
      <w:r w:rsidRPr="0039577B">
        <w:rPr>
          <w:rStyle w:val="Hyperlink"/>
          <w:rFonts w:ascii="Arial" w:hAnsi="Arial" w:cs="Arial"/>
          <w:b/>
          <w:bCs/>
          <w:sz w:val="18"/>
          <w:szCs w:val="18"/>
        </w:rPr>
        <w:t>Airway Obstruction</w:t>
      </w:r>
      <w:r w:rsidR="004B2DCE" w:rsidRPr="0039577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; </w:t>
      </w:r>
      <w:r w:rsidR="00274292" w:rsidRPr="0039577B">
        <w:rPr>
          <w:rFonts w:ascii="Arial" w:hAnsi="Arial" w:cs="Arial"/>
          <w:color w:val="000000"/>
          <w:sz w:val="18"/>
          <w:szCs w:val="18"/>
        </w:rPr>
        <w:t>MCG 1302</w:t>
      </w:r>
      <w:r w:rsidR="00EA17DD" w:rsidRPr="0039577B">
        <w:rPr>
          <w:rFonts w:ascii="Arial" w:hAnsi="Arial" w:cs="Arial"/>
          <w:color w:val="000000"/>
          <w:sz w:val="18"/>
          <w:szCs w:val="18"/>
        </w:rPr>
        <w:t>,</w:t>
      </w:r>
      <w:r w:rsidR="00274292" w:rsidRPr="0039577B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="00274292" w:rsidRPr="0039577B">
          <w:rPr>
            <w:rStyle w:val="Hyperlink"/>
            <w:rFonts w:ascii="Arial" w:hAnsi="Arial" w:cs="Arial"/>
            <w:b/>
            <w:bCs/>
            <w:sz w:val="18"/>
            <w:szCs w:val="18"/>
          </w:rPr>
          <w:t>Airway Management and Monitoring</w:t>
        </w:r>
      </w:hyperlink>
    </w:p>
    <w:p w14:paraId="0387D5A0" w14:textId="77777777" w:rsidR="00E33E11" w:rsidRDefault="00E33E11" w:rsidP="002D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</w:p>
    <w:p w14:paraId="380A024C" w14:textId="73579F51" w:rsidR="00BE6A47" w:rsidRPr="00477A53" w:rsidRDefault="00BE6A47" w:rsidP="002D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477A53">
        <w:rPr>
          <w:rFonts w:cs="Arial"/>
          <w:b/>
          <w:bCs/>
          <w:sz w:val="20"/>
          <w:szCs w:val="20"/>
        </w:rPr>
        <w:t>PERFORMANCE OBJECTIVES</w:t>
      </w:r>
    </w:p>
    <w:p w14:paraId="7306E3D0" w14:textId="77777777" w:rsidR="00BE6A47" w:rsidRPr="00477A53" w:rsidRDefault="00BE6A47" w:rsidP="002D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477A53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>competency</w:t>
      </w:r>
      <w:r w:rsidRPr="00477A53">
        <w:rPr>
          <w:rFonts w:cs="Arial"/>
          <w:sz w:val="18"/>
          <w:szCs w:val="18"/>
        </w:rPr>
        <w:t xml:space="preserve"> in performing oropharyngeal suctioning using a rigid and flexible suction catheter and a bulb syringe.</w:t>
      </w:r>
    </w:p>
    <w:p w14:paraId="6A5EAA55" w14:textId="77777777" w:rsidR="00BE6A47" w:rsidRPr="002D6448" w:rsidRDefault="00BE6A47" w:rsidP="002D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</w:p>
    <w:p w14:paraId="4CB95DD0" w14:textId="77777777" w:rsidR="00BE6A47" w:rsidRPr="00477A53" w:rsidRDefault="00BE6A47" w:rsidP="002D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477A53">
        <w:rPr>
          <w:rFonts w:cs="Arial"/>
          <w:b/>
          <w:bCs/>
          <w:sz w:val="20"/>
          <w:szCs w:val="20"/>
        </w:rPr>
        <w:t>EQUIPMENT</w:t>
      </w:r>
    </w:p>
    <w:p w14:paraId="464336AB" w14:textId="4C4D33D3" w:rsidR="00B8161A" w:rsidRPr="00477A53" w:rsidRDefault="00BE6A47" w:rsidP="00AF4D6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  <w:sz w:val="18"/>
          <w:szCs w:val="18"/>
        </w:rPr>
      </w:pPr>
      <w:r w:rsidRPr="00477A53">
        <w:rPr>
          <w:rFonts w:cs="Arial"/>
          <w:sz w:val="18"/>
          <w:szCs w:val="18"/>
        </w:rPr>
        <w:t>Simulated adult and pediatric airway management manikin, oxygen tank with connecting tubing, suction device</w:t>
      </w:r>
      <w:r w:rsidR="00860AB9">
        <w:rPr>
          <w:rFonts w:cs="Arial"/>
          <w:sz w:val="18"/>
          <w:szCs w:val="18"/>
        </w:rPr>
        <w:t xml:space="preserve"> (portable or </w:t>
      </w:r>
      <w:r w:rsidR="00BA1DB2">
        <w:rPr>
          <w:rFonts w:cs="Arial"/>
          <w:sz w:val="18"/>
          <w:szCs w:val="18"/>
        </w:rPr>
        <w:t>fixed)</w:t>
      </w:r>
      <w:r w:rsidRPr="00477A53">
        <w:rPr>
          <w:rFonts w:cs="Arial"/>
          <w:sz w:val="18"/>
          <w:szCs w:val="18"/>
        </w:rPr>
        <w:t xml:space="preserve"> with connecting tubing, or hand-powered suction device with adaptor, hard and flexible suction catheters, bulb syringe, normal saline irrigation solution, container, gloves, </w:t>
      </w:r>
      <w:r>
        <w:rPr>
          <w:rFonts w:cs="Arial"/>
          <w:sz w:val="18"/>
          <w:szCs w:val="18"/>
        </w:rPr>
        <w:t>eye protection</w:t>
      </w:r>
      <w:r w:rsidRPr="00477A53">
        <w:rPr>
          <w:rFonts w:cs="Arial"/>
          <w:sz w:val="18"/>
          <w:szCs w:val="18"/>
        </w:rPr>
        <w:t xml:space="preserve">, masks, gown, </w:t>
      </w:r>
      <w:r w:rsidR="00BA1DB2">
        <w:rPr>
          <w:rFonts w:cs="Arial"/>
          <w:sz w:val="18"/>
          <w:szCs w:val="18"/>
        </w:rPr>
        <w:t xml:space="preserve">appropriate </w:t>
      </w:r>
      <w:r w:rsidRPr="00477A53">
        <w:rPr>
          <w:rFonts w:cs="Arial"/>
          <w:sz w:val="18"/>
          <w:szCs w:val="18"/>
        </w:rPr>
        <w:t>waste receptacle, timing device.</w:t>
      </w:r>
    </w:p>
    <w:sectPr w:rsidR="00B8161A" w:rsidRPr="00477A53" w:rsidSect="00A9324D">
      <w:footerReference w:type="default" r:id="rId10"/>
      <w:pgSz w:w="12240" w:h="15840"/>
      <w:pgMar w:top="720" w:right="720" w:bottom="720" w:left="720" w:header="72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11EE" w14:textId="77777777" w:rsidR="00A816F4" w:rsidRDefault="00A816F4">
      <w:r>
        <w:separator/>
      </w:r>
    </w:p>
  </w:endnote>
  <w:endnote w:type="continuationSeparator" w:id="0">
    <w:p w14:paraId="54FF5DDF" w14:textId="77777777" w:rsidR="00A816F4" w:rsidRDefault="00A816F4">
      <w:r>
        <w:continuationSeparator/>
      </w:r>
    </w:p>
  </w:endnote>
  <w:endnote w:type="continuationNotice" w:id="1">
    <w:p w14:paraId="7EF8647A" w14:textId="77777777" w:rsidR="00A816F4" w:rsidRDefault="00A81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16DE" w14:textId="5D11F3D4" w:rsidR="005C5BFB" w:rsidRPr="006E74F4" w:rsidRDefault="005C5BFB">
    <w:pPr>
      <w:spacing w:line="240" w:lineRule="exact"/>
      <w:rPr>
        <w:sz w:val="18"/>
        <w:szCs w:val="18"/>
      </w:rPr>
    </w:pPr>
    <w:r w:rsidRPr="006E74F4">
      <w:rPr>
        <w:sz w:val="18"/>
        <w:szCs w:val="18"/>
      </w:rPr>
      <w:t xml:space="preserve">Airway </w:t>
    </w:r>
    <w:r w:rsidR="004D14FC">
      <w:rPr>
        <w:sz w:val="18"/>
        <w:szCs w:val="18"/>
      </w:rPr>
      <w:t>Management</w:t>
    </w:r>
    <w:r w:rsidRPr="006E74F4">
      <w:rPr>
        <w:sz w:val="18"/>
        <w:szCs w:val="18"/>
      </w:rPr>
      <w:t xml:space="preserve"> – Suctioning – Oropharyngeal </w:t>
    </w:r>
  </w:p>
  <w:p w14:paraId="253F16DF" w14:textId="77777777" w:rsidR="006663E9" w:rsidRDefault="006663E9" w:rsidP="006663E9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14:paraId="5252E959" w14:textId="3EDCD509" w:rsidR="00503D93" w:rsidRDefault="00503D93" w:rsidP="006663E9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>Developed</w:t>
    </w:r>
    <w:r w:rsidR="004D14FC">
      <w:rPr>
        <w:rFonts w:cs="Arial"/>
        <w:sz w:val="18"/>
        <w:szCs w:val="18"/>
      </w:rPr>
      <w:t>:</w:t>
    </w:r>
    <w:r>
      <w:rPr>
        <w:rFonts w:cs="Arial"/>
        <w:sz w:val="18"/>
        <w:szCs w:val="18"/>
      </w:rPr>
      <w:t xml:space="preserve"> 11/2018</w:t>
    </w:r>
    <w:r w:rsidR="00671CB6">
      <w:rPr>
        <w:rFonts w:cs="Arial"/>
        <w:sz w:val="18"/>
        <w:szCs w:val="18"/>
      </w:rPr>
      <w:t xml:space="preserve"> Revised</w:t>
    </w:r>
    <w:r w:rsidR="004D14FC">
      <w:rPr>
        <w:rFonts w:cs="Arial"/>
        <w:sz w:val="18"/>
        <w:szCs w:val="18"/>
      </w:rPr>
      <w:t>:</w:t>
    </w:r>
    <w:r w:rsidR="00671CB6">
      <w:rPr>
        <w:rFonts w:cs="Arial"/>
        <w:sz w:val="18"/>
        <w:szCs w:val="18"/>
      </w:rPr>
      <w:t xml:space="preserve"> 7/2023</w:t>
    </w:r>
  </w:p>
  <w:p w14:paraId="253F16E0" w14:textId="77777777" w:rsidR="005C5BFB" w:rsidRPr="00B2341D" w:rsidRDefault="005C5BFB" w:rsidP="006E74F4">
    <w:pPr>
      <w:ind w:left="720" w:right="720"/>
      <w:jc w:val="center"/>
      <w:rPr>
        <w:sz w:val="18"/>
        <w:szCs w:val="18"/>
      </w:rPr>
    </w:pPr>
    <w:r w:rsidRPr="00B2341D">
      <w:rPr>
        <w:sz w:val="18"/>
        <w:szCs w:val="18"/>
      </w:rPr>
      <w:t xml:space="preserve">Page </w:t>
    </w:r>
    <w:r w:rsidRPr="00B2341D">
      <w:rPr>
        <w:sz w:val="18"/>
        <w:szCs w:val="18"/>
      </w:rPr>
      <w:fldChar w:fldCharType="begin"/>
    </w:r>
    <w:r w:rsidRPr="00B2341D">
      <w:rPr>
        <w:sz w:val="18"/>
        <w:szCs w:val="18"/>
      </w:rPr>
      <w:instrText xml:space="preserve"> PAGE </w:instrText>
    </w:r>
    <w:r w:rsidRPr="00B2341D">
      <w:rPr>
        <w:sz w:val="18"/>
        <w:szCs w:val="18"/>
      </w:rPr>
      <w:fldChar w:fldCharType="separate"/>
    </w:r>
    <w:r w:rsidR="00E47432" w:rsidRPr="00B2341D">
      <w:rPr>
        <w:noProof/>
        <w:sz w:val="18"/>
        <w:szCs w:val="18"/>
      </w:rPr>
      <w:t>3</w:t>
    </w:r>
    <w:r w:rsidRPr="00B2341D">
      <w:rPr>
        <w:sz w:val="18"/>
        <w:szCs w:val="18"/>
      </w:rPr>
      <w:fldChar w:fldCharType="end"/>
    </w:r>
    <w:r w:rsidRPr="00B2341D">
      <w:rPr>
        <w:sz w:val="18"/>
        <w:szCs w:val="18"/>
      </w:rPr>
      <w:t xml:space="preserve"> of </w:t>
    </w:r>
    <w:r w:rsidRPr="00B2341D">
      <w:rPr>
        <w:sz w:val="18"/>
        <w:szCs w:val="18"/>
      </w:rPr>
      <w:fldChar w:fldCharType="begin"/>
    </w:r>
    <w:r w:rsidRPr="00B2341D">
      <w:rPr>
        <w:sz w:val="18"/>
        <w:szCs w:val="18"/>
      </w:rPr>
      <w:instrText xml:space="preserve"> NUMPAGES </w:instrText>
    </w:r>
    <w:r w:rsidRPr="00B2341D">
      <w:rPr>
        <w:sz w:val="18"/>
        <w:szCs w:val="18"/>
      </w:rPr>
      <w:fldChar w:fldCharType="separate"/>
    </w:r>
    <w:r w:rsidR="00E47432" w:rsidRPr="00B2341D">
      <w:rPr>
        <w:noProof/>
        <w:sz w:val="18"/>
        <w:szCs w:val="18"/>
      </w:rPr>
      <w:t>3</w:t>
    </w:r>
    <w:r w:rsidRPr="00B23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D8F" w14:textId="77777777" w:rsidR="00A816F4" w:rsidRDefault="00A816F4">
      <w:r>
        <w:separator/>
      </w:r>
    </w:p>
  </w:footnote>
  <w:footnote w:type="continuationSeparator" w:id="0">
    <w:p w14:paraId="3A2BD63E" w14:textId="77777777" w:rsidR="00A816F4" w:rsidRDefault="00A816F4">
      <w:r>
        <w:continuationSeparator/>
      </w:r>
    </w:p>
  </w:footnote>
  <w:footnote w:type="continuationNotice" w:id="1">
    <w:p w14:paraId="6F0959E7" w14:textId="77777777" w:rsidR="00A816F4" w:rsidRDefault="00A81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D443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7"/>
    <w:lvl w:ilvl="0">
      <w:start w:val="1"/>
      <w:numFmt w:val="decimal"/>
      <w:lvlText w:val="C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2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28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 w16cid:durableId="1236206899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420" w:hanging="18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C2"/>
    <w:rsid w:val="00001B65"/>
    <w:rsid w:val="00006F88"/>
    <w:rsid w:val="00017DF7"/>
    <w:rsid w:val="000503D1"/>
    <w:rsid w:val="00051F32"/>
    <w:rsid w:val="000538A9"/>
    <w:rsid w:val="000603A4"/>
    <w:rsid w:val="00073237"/>
    <w:rsid w:val="00074BB3"/>
    <w:rsid w:val="00087EF2"/>
    <w:rsid w:val="000950D7"/>
    <w:rsid w:val="000A7649"/>
    <w:rsid w:val="000A7F3F"/>
    <w:rsid w:val="000C3256"/>
    <w:rsid w:val="000C7EC6"/>
    <w:rsid w:val="000D3372"/>
    <w:rsid w:val="000D57B8"/>
    <w:rsid w:val="000E332E"/>
    <w:rsid w:val="000F2DFA"/>
    <w:rsid w:val="00111103"/>
    <w:rsid w:val="001200B7"/>
    <w:rsid w:val="00123672"/>
    <w:rsid w:val="00124194"/>
    <w:rsid w:val="00132D6B"/>
    <w:rsid w:val="001336EA"/>
    <w:rsid w:val="00133785"/>
    <w:rsid w:val="00133F0A"/>
    <w:rsid w:val="001440A7"/>
    <w:rsid w:val="001448B5"/>
    <w:rsid w:val="00160355"/>
    <w:rsid w:val="001726C3"/>
    <w:rsid w:val="0017493B"/>
    <w:rsid w:val="001761BE"/>
    <w:rsid w:val="00185C31"/>
    <w:rsid w:val="00194E17"/>
    <w:rsid w:val="00195E5C"/>
    <w:rsid w:val="00195E90"/>
    <w:rsid w:val="001A34D6"/>
    <w:rsid w:val="001C2187"/>
    <w:rsid w:val="001D0DAA"/>
    <w:rsid w:val="001D7D17"/>
    <w:rsid w:val="001E2908"/>
    <w:rsid w:val="001E6F9D"/>
    <w:rsid w:val="001E72F4"/>
    <w:rsid w:val="001F210C"/>
    <w:rsid w:val="001F5FEE"/>
    <w:rsid w:val="00201A06"/>
    <w:rsid w:val="00211FAE"/>
    <w:rsid w:val="00213B26"/>
    <w:rsid w:val="00225B60"/>
    <w:rsid w:val="00227948"/>
    <w:rsid w:val="00227F57"/>
    <w:rsid w:val="00230772"/>
    <w:rsid w:val="0023179C"/>
    <w:rsid w:val="00231859"/>
    <w:rsid w:val="00241800"/>
    <w:rsid w:val="00246D05"/>
    <w:rsid w:val="002516A5"/>
    <w:rsid w:val="002573A6"/>
    <w:rsid w:val="00262EF4"/>
    <w:rsid w:val="00264AF0"/>
    <w:rsid w:val="00267125"/>
    <w:rsid w:val="0026738B"/>
    <w:rsid w:val="00274292"/>
    <w:rsid w:val="002A447E"/>
    <w:rsid w:val="002A74C0"/>
    <w:rsid w:val="002B330F"/>
    <w:rsid w:val="002B4749"/>
    <w:rsid w:val="002C38B9"/>
    <w:rsid w:val="002D2986"/>
    <w:rsid w:val="002D6448"/>
    <w:rsid w:val="002D68DA"/>
    <w:rsid w:val="002E1A09"/>
    <w:rsid w:val="002F7A85"/>
    <w:rsid w:val="00302435"/>
    <w:rsid w:val="00314BCB"/>
    <w:rsid w:val="00320AC1"/>
    <w:rsid w:val="00324894"/>
    <w:rsid w:val="00345F73"/>
    <w:rsid w:val="00363AEC"/>
    <w:rsid w:val="00367F8F"/>
    <w:rsid w:val="00371C75"/>
    <w:rsid w:val="0038120A"/>
    <w:rsid w:val="003860F6"/>
    <w:rsid w:val="003861A8"/>
    <w:rsid w:val="0039577B"/>
    <w:rsid w:val="003B7CB8"/>
    <w:rsid w:val="003C4211"/>
    <w:rsid w:val="003C4E8D"/>
    <w:rsid w:val="003C628D"/>
    <w:rsid w:val="003C6FBD"/>
    <w:rsid w:val="003D3FE9"/>
    <w:rsid w:val="003D5C48"/>
    <w:rsid w:val="003F0386"/>
    <w:rsid w:val="003F4E27"/>
    <w:rsid w:val="0040096A"/>
    <w:rsid w:val="004106D4"/>
    <w:rsid w:val="00421D0D"/>
    <w:rsid w:val="00422554"/>
    <w:rsid w:val="00426D70"/>
    <w:rsid w:val="00441444"/>
    <w:rsid w:val="004417CB"/>
    <w:rsid w:val="00442889"/>
    <w:rsid w:val="0046096F"/>
    <w:rsid w:val="00461AAA"/>
    <w:rsid w:val="004710EA"/>
    <w:rsid w:val="00472E97"/>
    <w:rsid w:val="004734A3"/>
    <w:rsid w:val="00477A53"/>
    <w:rsid w:val="00483CF6"/>
    <w:rsid w:val="00485486"/>
    <w:rsid w:val="004909E6"/>
    <w:rsid w:val="00496CE9"/>
    <w:rsid w:val="00496E3F"/>
    <w:rsid w:val="00497F18"/>
    <w:rsid w:val="004A584F"/>
    <w:rsid w:val="004B017A"/>
    <w:rsid w:val="004B1DF0"/>
    <w:rsid w:val="004B2DCE"/>
    <w:rsid w:val="004B4CF4"/>
    <w:rsid w:val="004C0C7C"/>
    <w:rsid w:val="004C20F5"/>
    <w:rsid w:val="004C543E"/>
    <w:rsid w:val="004C7D8F"/>
    <w:rsid w:val="004D0831"/>
    <w:rsid w:val="004D14FC"/>
    <w:rsid w:val="004D1E01"/>
    <w:rsid w:val="004D61C7"/>
    <w:rsid w:val="004E1DE1"/>
    <w:rsid w:val="004E534F"/>
    <w:rsid w:val="00503D93"/>
    <w:rsid w:val="00505E72"/>
    <w:rsid w:val="005079E1"/>
    <w:rsid w:val="005346CB"/>
    <w:rsid w:val="005352C4"/>
    <w:rsid w:val="00535F00"/>
    <w:rsid w:val="005406E6"/>
    <w:rsid w:val="00545E42"/>
    <w:rsid w:val="00550C9B"/>
    <w:rsid w:val="00552724"/>
    <w:rsid w:val="005620B9"/>
    <w:rsid w:val="005654B2"/>
    <w:rsid w:val="00592086"/>
    <w:rsid w:val="00592584"/>
    <w:rsid w:val="005949EA"/>
    <w:rsid w:val="005A57AE"/>
    <w:rsid w:val="005B538F"/>
    <w:rsid w:val="005C1FE0"/>
    <w:rsid w:val="005C23CC"/>
    <w:rsid w:val="005C5BFB"/>
    <w:rsid w:val="005D22A5"/>
    <w:rsid w:val="005D53D9"/>
    <w:rsid w:val="005E1E81"/>
    <w:rsid w:val="005E7159"/>
    <w:rsid w:val="005E7DC5"/>
    <w:rsid w:val="0060471A"/>
    <w:rsid w:val="006058BD"/>
    <w:rsid w:val="00610F19"/>
    <w:rsid w:val="006165B2"/>
    <w:rsid w:val="00620009"/>
    <w:rsid w:val="006234C4"/>
    <w:rsid w:val="00652EAD"/>
    <w:rsid w:val="0066342E"/>
    <w:rsid w:val="00664EEB"/>
    <w:rsid w:val="006663E9"/>
    <w:rsid w:val="00671304"/>
    <w:rsid w:val="00671CB6"/>
    <w:rsid w:val="0068311E"/>
    <w:rsid w:val="00686DC3"/>
    <w:rsid w:val="00694A68"/>
    <w:rsid w:val="006B524D"/>
    <w:rsid w:val="006C1572"/>
    <w:rsid w:val="006C1A87"/>
    <w:rsid w:val="006C5F07"/>
    <w:rsid w:val="006D4FCF"/>
    <w:rsid w:val="006E74F4"/>
    <w:rsid w:val="00714D24"/>
    <w:rsid w:val="00720AA4"/>
    <w:rsid w:val="00721048"/>
    <w:rsid w:val="00737035"/>
    <w:rsid w:val="00746EC8"/>
    <w:rsid w:val="00751456"/>
    <w:rsid w:val="00760F4C"/>
    <w:rsid w:val="00767493"/>
    <w:rsid w:val="00776867"/>
    <w:rsid w:val="007804FF"/>
    <w:rsid w:val="00783F78"/>
    <w:rsid w:val="007871B6"/>
    <w:rsid w:val="00793AB2"/>
    <w:rsid w:val="00797C6A"/>
    <w:rsid w:val="007A3FBA"/>
    <w:rsid w:val="007B0AEF"/>
    <w:rsid w:val="007D2DE7"/>
    <w:rsid w:val="00820FAD"/>
    <w:rsid w:val="00860AB9"/>
    <w:rsid w:val="00862BA6"/>
    <w:rsid w:val="00887E43"/>
    <w:rsid w:val="00887F7E"/>
    <w:rsid w:val="00891F2C"/>
    <w:rsid w:val="008A48C9"/>
    <w:rsid w:val="008A650D"/>
    <w:rsid w:val="008C3C75"/>
    <w:rsid w:val="008C62F9"/>
    <w:rsid w:val="008D49FF"/>
    <w:rsid w:val="008D6FAF"/>
    <w:rsid w:val="008D7273"/>
    <w:rsid w:val="008E1D70"/>
    <w:rsid w:val="008F0614"/>
    <w:rsid w:val="008F110C"/>
    <w:rsid w:val="008F6725"/>
    <w:rsid w:val="00901501"/>
    <w:rsid w:val="009054E9"/>
    <w:rsid w:val="00913605"/>
    <w:rsid w:val="00924B55"/>
    <w:rsid w:val="00924C2E"/>
    <w:rsid w:val="00926D93"/>
    <w:rsid w:val="009449B5"/>
    <w:rsid w:val="0095582B"/>
    <w:rsid w:val="00956C0A"/>
    <w:rsid w:val="009710FF"/>
    <w:rsid w:val="00972533"/>
    <w:rsid w:val="00980B3F"/>
    <w:rsid w:val="00983741"/>
    <w:rsid w:val="009877EB"/>
    <w:rsid w:val="00993CAC"/>
    <w:rsid w:val="009A150B"/>
    <w:rsid w:val="009A2EE2"/>
    <w:rsid w:val="009A3479"/>
    <w:rsid w:val="009A71E5"/>
    <w:rsid w:val="009F1DE2"/>
    <w:rsid w:val="009F3AC2"/>
    <w:rsid w:val="009F5AA2"/>
    <w:rsid w:val="00A02A84"/>
    <w:rsid w:val="00A04DF5"/>
    <w:rsid w:val="00A420CC"/>
    <w:rsid w:val="00A429FF"/>
    <w:rsid w:val="00A6344A"/>
    <w:rsid w:val="00A816F4"/>
    <w:rsid w:val="00A82DC6"/>
    <w:rsid w:val="00A9324D"/>
    <w:rsid w:val="00A9519A"/>
    <w:rsid w:val="00AA5665"/>
    <w:rsid w:val="00AC7F3C"/>
    <w:rsid w:val="00AD0CBE"/>
    <w:rsid w:val="00AD33F7"/>
    <w:rsid w:val="00AD554C"/>
    <w:rsid w:val="00AF4D68"/>
    <w:rsid w:val="00AF6309"/>
    <w:rsid w:val="00B03110"/>
    <w:rsid w:val="00B2341D"/>
    <w:rsid w:val="00B326BA"/>
    <w:rsid w:val="00B33787"/>
    <w:rsid w:val="00B614F3"/>
    <w:rsid w:val="00B724F5"/>
    <w:rsid w:val="00B77D58"/>
    <w:rsid w:val="00B8161A"/>
    <w:rsid w:val="00B927D6"/>
    <w:rsid w:val="00B9505C"/>
    <w:rsid w:val="00B96F8D"/>
    <w:rsid w:val="00BA1DB2"/>
    <w:rsid w:val="00BA41D4"/>
    <w:rsid w:val="00BA526B"/>
    <w:rsid w:val="00BA7E90"/>
    <w:rsid w:val="00BB6BF4"/>
    <w:rsid w:val="00BC4EA6"/>
    <w:rsid w:val="00BD33D8"/>
    <w:rsid w:val="00BD35DF"/>
    <w:rsid w:val="00BE09C9"/>
    <w:rsid w:val="00BE6195"/>
    <w:rsid w:val="00BE6A47"/>
    <w:rsid w:val="00BF4B6A"/>
    <w:rsid w:val="00BF7F60"/>
    <w:rsid w:val="00C073EC"/>
    <w:rsid w:val="00C0761F"/>
    <w:rsid w:val="00C32133"/>
    <w:rsid w:val="00C43435"/>
    <w:rsid w:val="00C43BD1"/>
    <w:rsid w:val="00C52018"/>
    <w:rsid w:val="00C52DB2"/>
    <w:rsid w:val="00C64574"/>
    <w:rsid w:val="00C71F39"/>
    <w:rsid w:val="00C82EEB"/>
    <w:rsid w:val="00C963CE"/>
    <w:rsid w:val="00CA0A6A"/>
    <w:rsid w:val="00CA63E5"/>
    <w:rsid w:val="00CC305A"/>
    <w:rsid w:val="00CD4EF1"/>
    <w:rsid w:val="00CD7142"/>
    <w:rsid w:val="00CE0707"/>
    <w:rsid w:val="00CE5334"/>
    <w:rsid w:val="00CF334D"/>
    <w:rsid w:val="00CF60B1"/>
    <w:rsid w:val="00D05677"/>
    <w:rsid w:val="00D115A7"/>
    <w:rsid w:val="00D31445"/>
    <w:rsid w:val="00D3147D"/>
    <w:rsid w:val="00D31FC4"/>
    <w:rsid w:val="00D36502"/>
    <w:rsid w:val="00D468DF"/>
    <w:rsid w:val="00D5186E"/>
    <w:rsid w:val="00D62DBE"/>
    <w:rsid w:val="00D67442"/>
    <w:rsid w:val="00D8226B"/>
    <w:rsid w:val="00D96B78"/>
    <w:rsid w:val="00D979A8"/>
    <w:rsid w:val="00DA439D"/>
    <w:rsid w:val="00DA75BA"/>
    <w:rsid w:val="00DC78E0"/>
    <w:rsid w:val="00DD3E76"/>
    <w:rsid w:val="00DD42D0"/>
    <w:rsid w:val="00DF0040"/>
    <w:rsid w:val="00E01FD3"/>
    <w:rsid w:val="00E172FD"/>
    <w:rsid w:val="00E33E11"/>
    <w:rsid w:val="00E342B5"/>
    <w:rsid w:val="00E37AAD"/>
    <w:rsid w:val="00E424FE"/>
    <w:rsid w:val="00E4319B"/>
    <w:rsid w:val="00E47432"/>
    <w:rsid w:val="00E61706"/>
    <w:rsid w:val="00E67981"/>
    <w:rsid w:val="00E7358D"/>
    <w:rsid w:val="00E85535"/>
    <w:rsid w:val="00E937A3"/>
    <w:rsid w:val="00EA17DD"/>
    <w:rsid w:val="00EA1946"/>
    <w:rsid w:val="00EA396D"/>
    <w:rsid w:val="00EC0B7A"/>
    <w:rsid w:val="00EC2650"/>
    <w:rsid w:val="00EC69CF"/>
    <w:rsid w:val="00F1794F"/>
    <w:rsid w:val="00F34D9E"/>
    <w:rsid w:val="00F36631"/>
    <w:rsid w:val="00F516A7"/>
    <w:rsid w:val="00F67B8E"/>
    <w:rsid w:val="00FA6E2D"/>
    <w:rsid w:val="00FD45A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253F1565"/>
  <w15:docId w15:val="{54F82F92-501A-417A-B953-056602CF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ind w:left="420" w:hanging="180"/>
    </w:pPr>
  </w:style>
  <w:style w:type="paragraph" w:customStyle="1" w:styleId="Level1">
    <w:name w:val="Level 1"/>
    <w:basedOn w:val="Normal"/>
    <w:pPr>
      <w:ind w:left="420" w:hanging="180"/>
    </w:pPr>
  </w:style>
  <w:style w:type="paragraph" w:styleId="Header">
    <w:name w:val="header"/>
    <w:basedOn w:val="Normal"/>
    <w:rsid w:val="006E7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4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1C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E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E6A47"/>
  </w:style>
  <w:style w:type="character" w:styleId="Hyperlink">
    <w:name w:val="Hyperlink"/>
    <w:basedOn w:val="DefaultParagraphFont"/>
    <w:uiPriority w:val="99"/>
    <w:unhideWhenUsed/>
    <w:rsid w:val="004C2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20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A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file.lacounty.gov/SDSInter/dhs/1040523_1302-AirwayManagement.pdf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A839706-5BDC-4BD0-8177-DA7F524DCA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enabled="0" id="{07597248-ea38-451b-8abe-a638eddbac81}" method="" removed="1" siteId="{07597248-ea38-451b-8abe-a638eddbac81}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EMS AGENCY</dc:title>
  <dc:subject/>
  <dc:creator>Claudia Del Toro</dc:creator>
  <cp:keywords/>
  <cp:lastModifiedBy>Claudia Del Toro</cp:lastModifiedBy>
  <cp:revision>96</cp:revision>
  <cp:lastPrinted>2023-06-28T20:39:00Z</cp:lastPrinted>
  <dcterms:created xsi:type="dcterms:W3CDTF">2023-06-12T20:21:00Z</dcterms:created>
  <dcterms:modified xsi:type="dcterms:W3CDTF">2023-07-19T16:13:00Z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Airway-Management-Suction-Oropharyngeal-Test.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8/29/2023 12:00:00 AM</vt:lpwstr>
  </prop:property>
  <prop:property fmtid="{D5CDD505-2E9C-101B-9397-08002B2CF9AE}" pid="10" name="sds_doc_id">
    <vt:lpwstr>1146805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1146805_Airway-Management-Suction-Oropharyngeal-Test.docx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All</vt:lpwstr>
  </prop:property>
  <prop:property fmtid="{D5CDD505-2E9C-101B-9397-08002B2CF9AE}" pid="15" name="sds_user_comments">
    <vt:lpwstr/>
  </prop:property>
  <prop:property fmtid="{D5CDD505-2E9C-101B-9397-08002B2CF9AE}" pid="16" name="GrammarlyDocumentId">
    <vt:lpwstr>8011af1b8cb9f66c618662c4c1a1c24fe7dbc907472cc7e0fdd3d07752eba032</vt:lpwstr>
  </prop:property>
</prop:Properties>
</file>