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57E" w:rsidRDefault="00522215">
      <w:pPr>
        <w:jc w:val="center"/>
        <w:rPr>
          <w:rFonts w:cs="Arial"/>
          <w:b/>
          <w:bCs/>
          <w:sz w:val="22"/>
          <w:szCs w:val="22"/>
        </w:rPr>
      </w:pPr>
      <w:r>
        <w:rPr>
          <w:rFonts w:cs="Arial"/>
          <w:b/>
          <w:bCs/>
          <w:noProof/>
          <w:sz w:val="22"/>
          <w:szCs w:val="22"/>
        </w:rPr>
        <w:drawing>
          <wp:anchor distT="0" distB="0" distL="114300" distR="114300" simplePos="0" relativeHeight="251657216" behindDoc="0" locked="0" layoutInCell="1" allowOverlap="1">
            <wp:simplePos x="0" y="0"/>
            <wp:positionH relativeFrom="column">
              <wp:posOffset>2375535</wp:posOffset>
            </wp:positionH>
            <wp:positionV relativeFrom="paragraph">
              <wp:posOffset>-264160</wp:posOffset>
            </wp:positionV>
            <wp:extent cx="2080895" cy="471805"/>
            <wp:effectExtent l="0" t="0" r="0" b="4445"/>
            <wp:wrapNone/>
            <wp:docPr id="4" name="Picture 4" descr="HOR-EMS B&amp;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R-EMS B&amp;W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0895" cy="471805"/>
                    </a:xfrm>
                    <a:prstGeom prst="rect">
                      <a:avLst/>
                    </a:prstGeom>
                    <a:noFill/>
                  </pic:spPr>
                </pic:pic>
              </a:graphicData>
            </a:graphic>
            <wp14:sizeRelH relativeFrom="page">
              <wp14:pctWidth>0</wp14:pctWidth>
            </wp14:sizeRelH>
            <wp14:sizeRelV relativeFrom="page">
              <wp14:pctHeight>0</wp14:pctHeight>
            </wp14:sizeRelV>
          </wp:anchor>
        </w:drawing>
      </w:r>
    </w:p>
    <w:p w:rsidR="0091057E" w:rsidRPr="00441719" w:rsidRDefault="0091057E">
      <w:pPr>
        <w:jc w:val="center"/>
        <w:rPr>
          <w:rFonts w:cs="Arial"/>
          <w:b/>
          <w:bCs/>
          <w:sz w:val="8"/>
          <w:szCs w:val="8"/>
        </w:rPr>
      </w:pPr>
    </w:p>
    <w:p w:rsidR="006F0D5E" w:rsidRPr="00441719" w:rsidRDefault="006F0D5E">
      <w:pPr>
        <w:jc w:val="center"/>
        <w:rPr>
          <w:rFonts w:cs="Arial"/>
          <w:b/>
          <w:bCs/>
          <w:sz w:val="28"/>
          <w:szCs w:val="28"/>
        </w:rPr>
      </w:pPr>
      <w:r w:rsidRPr="00441719">
        <w:rPr>
          <w:rFonts w:cs="Arial"/>
          <w:b/>
          <w:bCs/>
          <w:sz w:val="28"/>
          <w:szCs w:val="28"/>
        </w:rPr>
        <w:t xml:space="preserve">EMS </w:t>
      </w:r>
      <w:r w:rsidR="0091057E" w:rsidRPr="00441719">
        <w:rPr>
          <w:rFonts w:cs="Arial"/>
          <w:b/>
          <w:bCs/>
          <w:sz w:val="28"/>
          <w:szCs w:val="28"/>
        </w:rPr>
        <w:t>SKILL</w:t>
      </w:r>
    </w:p>
    <w:p w:rsidR="006F0D5E" w:rsidRPr="00441719" w:rsidRDefault="006F0D5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8"/>
          <w:szCs w:val="8"/>
        </w:rPr>
      </w:pPr>
    </w:p>
    <w:p w:rsidR="006F0D5E" w:rsidRPr="00441719" w:rsidRDefault="006F0D5E" w:rsidP="00F23E84">
      <w:pPr>
        <w:pBdr>
          <w:top w:val="single" w:sz="7" w:space="0" w:color="000000" w:shadow="1"/>
          <w:left w:val="single" w:sz="7" w:space="0" w:color="000000" w:shadow="1"/>
          <w:bottom w:val="single" w:sz="7" w:space="0" w:color="000000" w:shadow="1"/>
          <w:right w:val="single" w:sz="7" w:space="0" w:color="000000" w:shadow="1"/>
        </w:pBd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b/>
          <w:bCs/>
          <w:sz w:val="8"/>
          <w:szCs w:val="8"/>
        </w:rPr>
      </w:pPr>
    </w:p>
    <w:p w:rsidR="006F0D5E" w:rsidRPr="00C97A9F" w:rsidRDefault="006F0D5E">
      <w:pPr>
        <w:pBdr>
          <w:top w:val="single" w:sz="7" w:space="0" w:color="000000" w:shadow="1"/>
          <w:left w:val="single" w:sz="7" w:space="0" w:color="000000" w:shadow="1"/>
          <w:bottom w:val="single" w:sz="7" w:space="0" w:color="000000" w:shadow="1"/>
          <w:right w:val="single" w:sz="7" w:space="0" w:color="000000" w:shadow="1"/>
        </w:pBd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8"/>
          <w:szCs w:val="28"/>
        </w:rPr>
      </w:pPr>
      <w:r w:rsidRPr="00C97A9F">
        <w:rPr>
          <w:rFonts w:cs="Arial"/>
          <w:sz w:val="28"/>
          <w:szCs w:val="28"/>
        </w:rPr>
        <w:t>PATIENT ASSESSMENT</w:t>
      </w:r>
    </w:p>
    <w:p w:rsidR="006F0D5E" w:rsidRPr="00C97A9F" w:rsidRDefault="006F0D5E" w:rsidP="00F23E84">
      <w:pPr>
        <w:pBdr>
          <w:top w:val="single" w:sz="7" w:space="0" w:color="000000" w:shadow="1"/>
          <w:left w:val="single" w:sz="7" w:space="0" w:color="000000" w:shadow="1"/>
          <w:bottom w:val="single" w:sz="7" w:space="0" w:color="000000" w:shadow="1"/>
          <w:right w:val="single" w:sz="7" w:space="0" w:color="000000" w:shadow="1"/>
        </w:pBd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8"/>
          <w:szCs w:val="28"/>
        </w:rPr>
      </w:pPr>
      <w:r w:rsidRPr="00C97A9F">
        <w:rPr>
          <w:rFonts w:cs="Arial"/>
          <w:b/>
          <w:bCs/>
          <w:sz w:val="28"/>
          <w:szCs w:val="28"/>
        </w:rPr>
        <w:t>CHEST AUSCULTATION</w:t>
      </w:r>
    </w:p>
    <w:p w:rsidR="00F23E84" w:rsidRPr="00C97A9F" w:rsidRDefault="00F23E84">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b/>
          <w:bCs/>
          <w:sz w:val="8"/>
          <w:szCs w:val="20"/>
        </w:rPr>
      </w:pPr>
    </w:p>
    <w:p w:rsidR="006F0D5E" w:rsidRPr="00C97A9F" w:rsidRDefault="006F0D5E">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b/>
          <w:bCs/>
          <w:sz w:val="12"/>
          <w:szCs w:val="12"/>
        </w:rPr>
      </w:pPr>
      <w:r w:rsidRPr="00C97A9F">
        <w:rPr>
          <w:rFonts w:cs="Arial"/>
          <w:b/>
          <w:bCs/>
          <w:sz w:val="20"/>
          <w:szCs w:val="20"/>
        </w:rPr>
        <w:t>PERFORMANCE OBJECTIVES</w:t>
      </w:r>
    </w:p>
    <w:p w:rsidR="006F0D5E" w:rsidRPr="00C97A9F" w:rsidRDefault="00E11FD3">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18"/>
          <w:szCs w:val="18"/>
        </w:rPr>
      </w:pPr>
      <w:r w:rsidRPr="00C97A9F">
        <w:rPr>
          <w:rFonts w:cs="Arial"/>
          <w:sz w:val="18"/>
          <w:szCs w:val="18"/>
        </w:rPr>
        <w:t>D</w:t>
      </w:r>
      <w:r w:rsidR="006F0D5E" w:rsidRPr="00C97A9F">
        <w:rPr>
          <w:rFonts w:cs="Arial"/>
          <w:sz w:val="18"/>
          <w:szCs w:val="18"/>
        </w:rPr>
        <w:t>emonstrate proficiency in performing rapid and/or comprehensive auscultation of the anterior and posterior breath sounds.</w:t>
      </w:r>
    </w:p>
    <w:p w:rsidR="006F0D5E" w:rsidRPr="00C97A9F" w:rsidRDefault="006F0D5E">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8"/>
          <w:szCs w:val="8"/>
        </w:rPr>
      </w:pPr>
    </w:p>
    <w:p w:rsidR="006F0D5E" w:rsidRPr="00C97A9F" w:rsidRDefault="006F0D5E">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12"/>
          <w:szCs w:val="12"/>
        </w:rPr>
      </w:pPr>
      <w:r w:rsidRPr="00C97A9F">
        <w:rPr>
          <w:rFonts w:cs="Arial"/>
          <w:b/>
          <w:bCs/>
          <w:sz w:val="18"/>
          <w:szCs w:val="18"/>
        </w:rPr>
        <w:t>CONDITION</w:t>
      </w:r>
    </w:p>
    <w:p w:rsidR="00E11FD3" w:rsidRPr="00C97A9F" w:rsidRDefault="00E11FD3" w:rsidP="005116B6">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sz w:val="18"/>
          <w:szCs w:val="18"/>
        </w:rPr>
      </w:pPr>
      <w:r w:rsidRPr="00C97A9F">
        <w:rPr>
          <w:rFonts w:cs="Arial"/>
          <w:sz w:val="18"/>
          <w:szCs w:val="18"/>
        </w:rPr>
        <w:t>A</w:t>
      </w:r>
      <w:r w:rsidR="006F0D5E" w:rsidRPr="00C97A9F">
        <w:rPr>
          <w:rFonts w:cs="Arial"/>
          <w:sz w:val="18"/>
          <w:szCs w:val="18"/>
        </w:rPr>
        <w:t xml:space="preserve">uscultate anterior and posterior breath sounds and perform rapid chest auscultation in critical situations </w:t>
      </w:r>
      <w:r w:rsidR="005116B6">
        <w:rPr>
          <w:rFonts w:cs="Arial"/>
          <w:sz w:val="18"/>
          <w:szCs w:val="18"/>
        </w:rPr>
        <w:t xml:space="preserve">on a conscious patient </w:t>
      </w:r>
      <w:r w:rsidR="006F0D5E" w:rsidRPr="00C97A9F">
        <w:rPr>
          <w:rFonts w:cs="Arial"/>
          <w:sz w:val="18"/>
          <w:szCs w:val="18"/>
        </w:rPr>
        <w:t xml:space="preserve">using a live model or respiration simulator.  </w:t>
      </w:r>
      <w:r w:rsidRPr="00C97A9F">
        <w:rPr>
          <w:rFonts w:cs="Arial"/>
          <w:sz w:val="18"/>
          <w:szCs w:val="18"/>
        </w:rPr>
        <w:t>Necessary equipment will be adjacent to the patient or brought to the field setting.</w:t>
      </w:r>
    </w:p>
    <w:p w:rsidR="00E11FD3" w:rsidRPr="00C97A9F" w:rsidRDefault="00E11FD3" w:rsidP="00E11FD3">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8"/>
          <w:szCs w:val="8"/>
        </w:rPr>
      </w:pPr>
    </w:p>
    <w:p w:rsidR="006F0D5E" w:rsidRPr="00C97A9F" w:rsidRDefault="006F0D5E">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12"/>
          <w:szCs w:val="12"/>
        </w:rPr>
      </w:pPr>
      <w:r w:rsidRPr="00C97A9F">
        <w:rPr>
          <w:rFonts w:cs="Arial"/>
          <w:b/>
          <w:bCs/>
          <w:sz w:val="18"/>
          <w:szCs w:val="18"/>
        </w:rPr>
        <w:t>EQUIPMENT</w:t>
      </w:r>
    </w:p>
    <w:p w:rsidR="006F0D5E" w:rsidRPr="00C97A9F" w:rsidRDefault="006F0D5E">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18"/>
          <w:szCs w:val="18"/>
        </w:rPr>
      </w:pPr>
      <w:r w:rsidRPr="00C97A9F">
        <w:rPr>
          <w:rFonts w:cs="Arial"/>
          <w:sz w:val="18"/>
          <w:szCs w:val="18"/>
        </w:rPr>
        <w:t>Live model or respiration simulator, stethoscope/dual teaching stethoscope, goggles, mask, gown, gloves.</w:t>
      </w:r>
    </w:p>
    <w:p w:rsidR="006F0D5E" w:rsidRPr="00C97A9F" w:rsidRDefault="006F0D5E">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8"/>
          <w:szCs w:val="8"/>
        </w:rPr>
      </w:pPr>
    </w:p>
    <w:p w:rsidR="006F0D5E" w:rsidRPr="00C97A9F" w:rsidRDefault="006F0D5E">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b/>
          <w:bCs/>
          <w:sz w:val="18"/>
          <w:szCs w:val="18"/>
        </w:rPr>
      </w:pPr>
      <w:r w:rsidRPr="00C97A9F">
        <w:rPr>
          <w:rFonts w:cs="Arial"/>
          <w:b/>
          <w:bCs/>
          <w:sz w:val="18"/>
          <w:szCs w:val="18"/>
        </w:rPr>
        <w:t>PERFORMANCE CRITERIA</w:t>
      </w:r>
    </w:p>
    <w:p w:rsidR="00B64BC0" w:rsidRPr="00C97A9F" w:rsidRDefault="00B64BC0" w:rsidP="00B64BC0">
      <w:pPr>
        <w:tabs>
          <w:tab w:val="left" w:pos="0"/>
          <w:tab w:val="left" w:pos="360"/>
          <w:tab w:val="left" w:pos="720"/>
          <w:tab w:val="left" w:pos="1440"/>
          <w:tab w:val="left" w:pos="2160"/>
          <w:tab w:val="left" w:pos="2880"/>
          <w:tab w:val="left" w:pos="3600"/>
          <w:tab w:val="left" w:pos="4320"/>
          <w:tab w:val="left" w:pos="5040"/>
          <w:tab w:val="left" w:pos="5760"/>
          <w:tab w:val="left" w:pos="6210"/>
          <w:tab w:val="left" w:pos="7200"/>
        </w:tabs>
        <w:ind w:left="360" w:hanging="360"/>
        <w:jc w:val="both"/>
        <w:rPr>
          <w:rFonts w:cs="Arial"/>
          <w:sz w:val="18"/>
          <w:szCs w:val="18"/>
        </w:rPr>
      </w:pPr>
      <w:r w:rsidRPr="00C97A9F">
        <w:rPr>
          <w:rFonts w:cs="Arial"/>
          <w:sz w:val="18"/>
          <w:szCs w:val="18"/>
        </w:rPr>
        <w:sym w:font="Wingdings" w:char="F09F"/>
      </w:r>
      <w:r w:rsidRPr="00C97A9F">
        <w:rPr>
          <w:rFonts w:cs="Arial"/>
          <w:sz w:val="18"/>
          <w:szCs w:val="18"/>
        </w:rPr>
        <w:tab/>
        <w:t>Items designated by a diamond (</w:t>
      </w:r>
      <w:r w:rsidRPr="00C97A9F">
        <w:rPr>
          <w:rFonts w:cs="Arial"/>
          <w:sz w:val="18"/>
          <w:szCs w:val="18"/>
        </w:rPr>
        <w:sym w:font="Wingdings" w:char="F074"/>
      </w:r>
      <w:r w:rsidRPr="00C97A9F">
        <w:rPr>
          <w:rFonts w:cs="Arial"/>
          <w:sz w:val="18"/>
          <w:szCs w:val="18"/>
        </w:rPr>
        <w:t>) must be performed successfully to demonstrate skill competency.</w:t>
      </w:r>
    </w:p>
    <w:p w:rsidR="00B64BC0" w:rsidRPr="00C97A9F" w:rsidRDefault="00B64BC0" w:rsidP="00B64BC0">
      <w:pPr>
        <w:tabs>
          <w:tab w:val="left" w:pos="0"/>
          <w:tab w:val="left" w:pos="360"/>
          <w:tab w:val="left" w:pos="720"/>
          <w:tab w:val="left" w:pos="1440"/>
          <w:tab w:val="left" w:pos="2160"/>
          <w:tab w:val="left" w:pos="2880"/>
          <w:tab w:val="left" w:pos="3600"/>
          <w:tab w:val="left" w:pos="4320"/>
          <w:tab w:val="left" w:pos="5040"/>
          <w:tab w:val="left" w:pos="5760"/>
          <w:tab w:val="left" w:pos="6210"/>
          <w:tab w:val="left" w:pos="7200"/>
        </w:tabs>
        <w:ind w:left="360" w:hanging="360"/>
        <w:jc w:val="both"/>
        <w:rPr>
          <w:rFonts w:cs="Arial"/>
          <w:sz w:val="18"/>
          <w:szCs w:val="18"/>
        </w:rPr>
      </w:pPr>
      <w:r w:rsidRPr="00C97A9F">
        <w:rPr>
          <w:rFonts w:cs="Arial"/>
          <w:sz w:val="18"/>
          <w:szCs w:val="18"/>
        </w:rPr>
        <w:sym w:font="Wingdings" w:char="F09F"/>
      </w:r>
      <w:r w:rsidRPr="00C97A9F">
        <w:rPr>
          <w:rFonts w:cs="Arial"/>
          <w:sz w:val="18"/>
          <w:szCs w:val="18"/>
        </w:rPr>
        <w:tab/>
        <w:t>Items identified by double asterisks (**) indicate actions that are required if indicated.</w:t>
      </w:r>
    </w:p>
    <w:p w:rsidR="00B64BC0" w:rsidRPr="00C97A9F" w:rsidRDefault="00B64BC0" w:rsidP="00B64BC0">
      <w:pPr>
        <w:tabs>
          <w:tab w:val="left" w:pos="0"/>
          <w:tab w:val="left" w:pos="36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18"/>
          <w:szCs w:val="18"/>
        </w:rPr>
      </w:pPr>
      <w:r w:rsidRPr="00C97A9F">
        <w:rPr>
          <w:rFonts w:cs="Arial"/>
          <w:sz w:val="18"/>
          <w:szCs w:val="18"/>
        </w:rPr>
        <w:sym w:font="Wingdings" w:char="F09F"/>
      </w:r>
      <w:r w:rsidRPr="00C97A9F">
        <w:rPr>
          <w:rFonts w:cs="Arial"/>
          <w:sz w:val="18"/>
          <w:szCs w:val="18"/>
        </w:rPr>
        <w:tab/>
        <w:t>Items identified by (§) are not skill component items, but should be practiced.</w:t>
      </w:r>
    </w:p>
    <w:p w:rsidR="006F0D5E" w:rsidRPr="00C97A9F" w:rsidRDefault="006F0D5E">
      <w:pPr>
        <w:tabs>
          <w:tab w:val="left" w:pos="0"/>
          <w:tab w:val="left" w:pos="18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 w:val="left" w:pos="9360"/>
          <w:tab w:val="left" w:pos="10080"/>
          <w:tab w:val="left" w:pos="10800"/>
        </w:tabs>
        <w:spacing w:line="19" w:lineRule="exact"/>
        <w:jc w:val="cente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5696"/>
      </w:tblGrid>
      <w:tr w:rsidR="00B64BC0" w:rsidRPr="00C97A9F" w:rsidTr="00156B6B">
        <w:tc>
          <w:tcPr>
            <w:tcW w:w="10800" w:type="dxa"/>
            <w:gridSpan w:val="2"/>
            <w:shd w:val="clear" w:color="auto" w:fill="CC3300"/>
          </w:tcPr>
          <w:p w:rsidR="00B64BC0" w:rsidRPr="00C97A9F" w:rsidRDefault="001D1C0E">
            <w:pPr>
              <w:rPr>
                <w:rFonts w:cs="Arial"/>
                <w:sz w:val="4"/>
              </w:rPr>
            </w:pPr>
            <w:r w:rsidRPr="00C97A9F">
              <w:rPr>
                <w:rFonts w:cs="Arial"/>
                <w:sz w:val="4"/>
              </w:rPr>
              <w:t xml:space="preserve">           </w:t>
            </w:r>
          </w:p>
        </w:tc>
      </w:tr>
      <w:tr w:rsidR="006F0D5E" w:rsidRPr="00C97A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10800" w:type="dxa"/>
            <w:gridSpan w:val="2"/>
            <w:tcBorders>
              <w:top w:val="single" w:sz="7" w:space="0" w:color="000000"/>
              <w:left w:val="single" w:sz="7" w:space="0" w:color="000000"/>
              <w:bottom w:val="single" w:sz="7" w:space="0" w:color="000000"/>
              <w:right w:val="single" w:sz="7" w:space="0" w:color="000000"/>
            </w:tcBorders>
            <w:shd w:val="solid" w:color="000000" w:fill="FFFFFF"/>
          </w:tcPr>
          <w:p w:rsidR="006F0D5E" w:rsidRPr="00C97A9F" w:rsidRDefault="006F0D5E">
            <w:pPr>
              <w:spacing w:line="120" w:lineRule="exact"/>
              <w:rPr>
                <w:rFonts w:cs="Arial"/>
                <w:sz w:val="18"/>
                <w:szCs w:val="18"/>
              </w:rPr>
            </w:pPr>
          </w:p>
          <w:p w:rsidR="006F0D5E" w:rsidRPr="00C97A9F" w:rsidRDefault="006F0D5E">
            <w:pPr>
              <w:tabs>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jc w:val="center"/>
              <w:rPr>
                <w:rFonts w:cs="Arial"/>
                <w:color w:val="000000"/>
                <w:sz w:val="18"/>
                <w:szCs w:val="18"/>
              </w:rPr>
            </w:pPr>
            <w:r w:rsidRPr="00C97A9F">
              <w:rPr>
                <w:rFonts w:cs="Arial"/>
                <w:b/>
                <w:bCs/>
                <w:color w:val="FFFFFF"/>
                <w:sz w:val="20"/>
                <w:szCs w:val="20"/>
              </w:rPr>
              <w:t>PREPARATION</w:t>
            </w:r>
          </w:p>
        </w:tc>
      </w:tr>
      <w:tr w:rsidR="006F0D5E" w:rsidRPr="00C97A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6F0D5E" w:rsidRPr="00C97A9F" w:rsidRDefault="006F0D5E">
            <w:pPr>
              <w:spacing w:line="120" w:lineRule="exact"/>
              <w:rPr>
                <w:rFonts w:cs="Arial"/>
                <w:color w:val="000000"/>
                <w:sz w:val="18"/>
                <w:szCs w:val="18"/>
              </w:rPr>
            </w:pPr>
          </w:p>
          <w:p w:rsidR="006F0D5E" w:rsidRPr="00C97A9F" w:rsidRDefault="006F0D5E">
            <w:pPr>
              <w:tabs>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jc w:val="center"/>
              <w:rPr>
                <w:rFonts w:cs="Arial"/>
                <w:b/>
                <w:bCs/>
                <w:color w:val="000000"/>
                <w:sz w:val="20"/>
                <w:szCs w:val="20"/>
              </w:rPr>
            </w:pPr>
            <w:r w:rsidRPr="00C97A9F">
              <w:rPr>
                <w:rFonts w:cs="Arial"/>
                <w:b/>
                <w:bCs/>
                <w:color w:val="000000"/>
                <w:sz w:val="20"/>
                <w:szCs w:val="20"/>
              </w:rPr>
              <w:t>Skill Component</w:t>
            </w:r>
          </w:p>
        </w:tc>
        <w:tc>
          <w:tcPr>
            <w:tcW w:w="5760" w:type="dxa"/>
            <w:tcBorders>
              <w:top w:val="single" w:sz="7" w:space="0" w:color="000000"/>
              <w:left w:val="single" w:sz="7" w:space="0" w:color="000000"/>
              <w:bottom w:val="single" w:sz="7" w:space="0" w:color="000000"/>
              <w:right w:val="single" w:sz="7" w:space="0" w:color="000000"/>
            </w:tcBorders>
            <w:shd w:val="pct10" w:color="000000" w:fill="FFFFFF"/>
          </w:tcPr>
          <w:p w:rsidR="006F0D5E" w:rsidRPr="00C97A9F" w:rsidRDefault="006F0D5E">
            <w:pPr>
              <w:spacing w:line="120" w:lineRule="exact"/>
              <w:rPr>
                <w:rFonts w:cs="Arial"/>
                <w:b/>
                <w:bCs/>
                <w:color w:val="000000"/>
                <w:sz w:val="20"/>
                <w:szCs w:val="20"/>
              </w:rPr>
            </w:pPr>
          </w:p>
          <w:p w:rsidR="006F0D5E" w:rsidRPr="00C97A9F" w:rsidRDefault="00441719">
            <w:pPr>
              <w:tabs>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jc w:val="center"/>
              <w:rPr>
                <w:rFonts w:cs="Arial"/>
                <w:b/>
                <w:bCs/>
                <w:color w:val="000000"/>
                <w:sz w:val="18"/>
                <w:szCs w:val="18"/>
              </w:rPr>
            </w:pPr>
            <w:r w:rsidRPr="00C97A9F">
              <w:rPr>
                <w:rFonts w:cs="Arial"/>
                <w:b/>
                <w:bCs/>
                <w:color w:val="000000"/>
                <w:sz w:val="20"/>
                <w:szCs w:val="20"/>
              </w:rPr>
              <w:t>Key Concepts</w:t>
            </w:r>
          </w:p>
        </w:tc>
      </w:tr>
      <w:tr w:rsidR="006F0D5E" w:rsidRPr="00C97A9F" w:rsidTr="00B41D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5040" w:type="dxa"/>
            <w:tcBorders>
              <w:top w:val="single" w:sz="7" w:space="0" w:color="000000"/>
              <w:left w:val="single" w:sz="7" w:space="0" w:color="000000"/>
              <w:bottom w:val="single" w:sz="7" w:space="0" w:color="000000"/>
              <w:right w:val="single" w:sz="7" w:space="0" w:color="000000"/>
            </w:tcBorders>
          </w:tcPr>
          <w:p w:rsidR="006F0D5E" w:rsidRPr="009C3F6D" w:rsidRDefault="006F0D5E">
            <w:pPr>
              <w:spacing w:line="120" w:lineRule="exact"/>
              <w:rPr>
                <w:rFonts w:cs="Arial"/>
                <w:b/>
                <w:bCs/>
                <w:sz w:val="8"/>
                <w:szCs w:val="8"/>
              </w:rPr>
            </w:pPr>
          </w:p>
          <w:p w:rsidR="006F0D5E" w:rsidRPr="009C3F6D" w:rsidRDefault="003A621D" w:rsidP="00772D41">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20"/>
                <w:szCs w:val="20"/>
              </w:rPr>
            </w:pPr>
            <w:r w:rsidRPr="009C3F6D">
              <w:rPr>
                <w:rFonts w:cs="Arial"/>
                <w:sz w:val="18"/>
                <w:szCs w:val="18"/>
              </w:rPr>
              <w:sym w:font="Wingdings" w:char="F074"/>
            </w:r>
            <w:r w:rsidR="006F0D5E" w:rsidRPr="009C3F6D">
              <w:rPr>
                <w:rFonts w:cs="Arial"/>
                <w:sz w:val="18"/>
                <w:szCs w:val="18"/>
              </w:rPr>
              <w:tab/>
            </w:r>
            <w:r w:rsidR="00772D41" w:rsidRPr="009C3F6D">
              <w:rPr>
                <w:rFonts w:cs="Arial"/>
                <w:sz w:val="18"/>
                <w:szCs w:val="18"/>
              </w:rPr>
              <w:t>Establishes</w:t>
            </w:r>
            <w:r w:rsidR="006F0D5E" w:rsidRPr="009C3F6D">
              <w:rPr>
                <w:rFonts w:cs="Arial"/>
                <w:sz w:val="18"/>
                <w:szCs w:val="18"/>
              </w:rPr>
              <w:t xml:space="preserve"> body substance isolation precautions</w:t>
            </w:r>
          </w:p>
        </w:tc>
        <w:tc>
          <w:tcPr>
            <w:tcW w:w="5760" w:type="dxa"/>
            <w:tcBorders>
              <w:top w:val="single" w:sz="7" w:space="0" w:color="000000"/>
              <w:left w:val="single" w:sz="7" w:space="0" w:color="000000"/>
              <w:bottom w:val="single" w:sz="7" w:space="0" w:color="000000"/>
              <w:right w:val="single" w:sz="7" w:space="0" w:color="000000"/>
            </w:tcBorders>
            <w:vAlign w:val="center"/>
          </w:tcPr>
          <w:p w:rsidR="00AC1359" w:rsidRPr="00D7045B" w:rsidRDefault="00AC1359" w:rsidP="00AC1359">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left="240" w:hanging="240"/>
              <w:rPr>
                <w:rFonts w:cs="Arial"/>
                <w:color w:val="000000"/>
                <w:sz w:val="18"/>
                <w:szCs w:val="18"/>
              </w:rPr>
            </w:pPr>
            <w:r w:rsidRPr="00D7045B">
              <w:rPr>
                <w:rFonts w:cs="Arial"/>
                <w:sz w:val="18"/>
                <w:szCs w:val="18"/>
              </w:rPr>
              <w:sym w:font="Wingdings" w:char="F09F"/>
            </w:r>
            <w:r w:rsidRPr="00D7045B">
              <w:rPr>
                <w:rFonts w:cs="Arial"/>
                <w:color w:val="000000"/>
                <w:sz w:val="18"/>
                <w:szCs w:val="18"/>
              </w:rPr>
              <w:tab/>
              <w:t xml:space="preserve">Mandatory personal protective equipment </w:t>
            </w:r>
            <w:r>
              <w:rPr>
                <w:rFonts w:cs="Arial"/>
                <w:color w:val="000000"/>
                <w:sz w:val="18"/>
                <w:szCs w:val="18"/>
              </w:rPr>
              <w:t>–</w:t>
            </w:r>
            <w:r w:rsidRPr="00D7045B">
              <w:rPr>
                <w:rFonts w:cs="Arial"/>
                <w:color w:val="000000"/>
                <w:sz w:val="18"/>
                <w:szCs w:val="18"/>
              </w:rPr>
              <w:t xml:space="preserve"> gloves</w:t>
            </w:r>
            <w:r>
              <w:rPr>
                <w:rFonts w:cs="Arial"/>
                <w:color w:val="000000"/>
                <w:sz w:val="18"/>
                <w:szCs w:val="18"/>
              </w:rPr>
              <w:t xml:space="preserve"> at all times</w:t>
            </w:r>
          </w:p>
          <w:p w:rsidR="006F0D5E" w:rsidRPr="00C97A9F" w:rsidRDefault="00AC1359" w:rsidP="00AC1359">
            <w:pPr>
              <w:tabs>
                <w:tab w:val="left" w:pos="270"/>
              </w:tabs>
              <w:rPr>
                <w:rFonts w:cs="Arial"/>
                <w:color w:val="000000"/>
                <w:sz w:val="18"/>
                <w:szCs w:val="18"/>
              </w:rPr>
            </w:pPr>
            <w:r w:rsidRPr="00D7045B">
              <w:rPr>
                <w:rFonts w:cs="Arial"/>
                <w:sz w:val="18"/>
                <w:szCs w:val="18"/>
              </w:rPr>
              <w:sym w:font="Wingdings" w:char="F09F"/>
            </w:r>
            <w:r w:rsidRPr="00D7045B">
              <w:rPr>
                <w:rFonts w:cs="Arial"/>
                <w:sz w:val="18"/>
                <w:szCs w:val="18"/>
              </w:rPr>
              <w:tab/>
            </w:r>
            <w:r w:rsidRPr="00D7045B">
              <w:rPr>
                <w:rFonts w:cs="Arial"/>
                <w:color w:val="000000"/>
                <w:sz w:val="18"/>
                <w:szCs w:val="18"/>
              </w:rPr>
              <w:t>Situational - long sleeves, goggles, masks, gown</w:t>
            </w:r>
            <w:r>
              <w:rPr>
                <w:rFonts w:cs="Arial"/>
                <w:color w:val="000000"/>
                <w:sz w:val="18"/>
                <w:szCs w:val="18"/>
              </w:rPr>
              <w:t xml:space="preserve"> as needed</w:t>
            </w:r>
          </w:p>
        </w:tc>
      </w:tr>
      <w:tr w:rsidR="006F0D5E" w:rsidRPr="00C97A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5040" w:type="dxa"/>
            <w:tcBorders>
              <w:top w:val="single" w:sz="7" w:space="0" w:color="000000"/>
              <w:left w:val="single" w:sz="7" w:space="0" w:color="000000"/>
              <w:bottom w:val="single" w:sz="7" w:space="0" w:color="000000"/>
              <w:right w:val="single" w:sz="7" w:space="0" w:color="000000"/>
            </w:tcBorders>
          </w:tcPr>
          <w:p w:rsidR="006F0D5E" w:rsidRPr="009C3F6D" w:rsidRDefault="006F0D5E">
            <w:pPr>
              <w:spacing w:line="120" w:lineRule="exact"/>
              <w:rPr>
                <w:rFonts w:cs="Arial"/>
                <w:sz w:val="8"/>
                <w:szCs w:val="8"/>
              </w:rPr>
            </w:pPr>
          </w:p>
          <w:p w:rsidR="006F0D5E" w:rsidRPr="009C3F6D" w:rsidRDefault="003A621D">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20"/>
                <w:szCs w:val="20"/>
              </w:rPr>
            </w:pPr>
            <w:r w:rsidRPr="009C3F6D">
              <w:rPr>
                <w:rFonts w:cs="Arial"/>
                <w:sz w:val="18"/>
                <w:szCs w:val="18"/>
              </w:rPr>
              <w:sym w:font="Wingdings" w:char="F074"/>
            </w:r>
            <w:r w:rsidR="006F0D5E" w:rsidRPr="009C3F6D">
              <w:rPr>
                <w:rFonts w:cs="Arial"/>
                <w:sz w:val="18"/>
                <w:szCs w:val="18"/>
              </w:rPr>
              <w:tab/>
              <w:t xml:space="preserve">Direct </w:t>
            </w:r>
            <w:r w:rsidR="000D2409" w:rsidRPr="009C3F6D">
              <w:rPr>
                <w:rFonts w:cs="Arial"/>
                <w:sz w:val="18"/>
                <w:szCs w:val="18"/>
              </w:rPr>
              <w:t xml:space="preserve">the </w:t>
            </w:r>
            <w:r w:rsidR="006F0D5E" w:rsidRPr="009C3F6D">
              <w:rPr>
                <w:rFonts w:cs="Arial"/>
                <w:sz w:val="18"/>
                <w:szCs w:val="18"/>
              </w:rPr>
              <w:t xml:space="preserve">patient to breathe </w:t>
            </w:r>
            <w:r w:rsidR="006F0D5E" w:rsidRPr="009C3F6D">
              <w:rPr>
                <w:rFonts w:cs="Arial"/>
                <w:sz w:val="18"/>
                <w:szCs w:val="18"/>
                <w:u w:val="single"/>
              </w:rPr>
              <w:t>deeply</w:t>
            </w:r>
            <w:r w:rsidR="006F0D5E" w:rsidRPr="009C3F6D">
              <w:rPr>
                <w:rFonts w:cs="Arial"/>
                <w:sz w:val="18"/>
                <w:szCs w:val="18"/>
              </w:rPr>
              <w:t xml:space="preserve"> in and out through </w:t>
            </w:r>
            <w:r w:rsidR="000D2409" w:rsidRPr="009C3F6D">
              <w:rPr>
                <w:rFonts w:cs="Arial"/>
                <w:sz w:val="18"/>
                <w:szCs w:val="18"/>
              </w:rPr>
              <w:t xml:space="preserve">their </w:t>
            </w:r>
            <w:r w:rsidR="006F0D5E" w:rsidRPr="009C3F6D">
              <w:rPr>
                <w:rFonts w:cs="Arial"/>
                <w:sz w:val="18"/>
                <w:szCs w:val="18"/>
              </w:rPr>
              <w:t xml:space="preserve">open mouth when </w:t>
            </w:r>
            <w:r w:rsidR="000D2409" w:rsidRPr="009C3F6D">
              <w:rPr>
                <w:rFonts w:cs="Arial"/>
                <w:sz w:val="18"/>
                <w:szCs w:val="18"/>
              </w:rPr>
              <w:t xml:space="preserve">you are </w:t>
            </w:r>
            <w:r w:rsidR="006F0D5E" w:rsidRPr="009C3F6D">
              <w:rPr>
                <w:rFonts w:cs="Arial"/>
                <w:sz w:val="18"/>
                <w:szCs w:val="18"/>
              </w:rPr>
              <w:t>ready to listen at specific areas</w:t>
            </w:r>
          </w:p>
        </w:tc>
        <w:tc>
          <w:tcPr>
            <w:tcW w:w="5760" w:type="dxa"/>
            <w:tcBorders>
              <w:top w:val="single" w:sz="7" w:space="0" w:color="000000"/>
              <w:left w:val="single" w:sz="7" w:space="0" w:color="000000"/>
              <w:bottom w:val="single" w:sz="7" w:space="0" w:color="000000"/>
              <w:right w:val="single" w:sz="7" w:space="0" w:color="000000"/>
            </w:tcBorders>
          </w:tcPr>
          <w:p w:rsidR="00A47261" w:rsidRPr="009C3F6D" w:rsidRDefault="00A47261" w:rsidP="0066646B">
            <w:pPr>
              <w:numPr>
                <w:ilvl w:val="0"/>
                <w:numId w:val="4"/>
              </w:numPr>
              <w:tabs>
                <w:tab w:val="left" w:pos="240"/>
              </w:tabs>
              <w:ind w:left="240" w:hanging="240"/>
              <w:rPr>
                <w:rFonts w:cs="Arial"/>
                <w:sz w:val="12"/>
                <w:szCs w:val="8"/>
              </w:rPr>
            </w:pPr>
            <w:r w:rsidRPr="009C3F6D">
              <w:rPr>
                <w:rFonts w:cs="Arial"/>
                <w:sz w:val="18"/>
                <w:szCs w:val="8"/>
              </w:rPr>
              <w:t>When auscultating breath sounds, you need to determine whether they are normal</w:t>
            </w:r>
            <w:r w:rsidR="00B4544F" w:rsidRPr="009C3F6D">
              <w:rPr>
                <w:rFonts w:cs="Arial"/>
                <w:sz w:val="18"/>
                <w:szCs w:val="8"/>
              </w:rPr>
              <w:t xml:space="preserve"> (vesicular)</w:t>
            </w:r>
            <w:r w:rsidRPr="009C3F6D">
              <w:rPr>
                <w:rFonts w:cs="Arial"/>
                <w:sz w:val="18"/>
                <w:szCs w:val="8"/>
              </w:rPr>
              <w:t xml:space="preserve">, </w:t>
            </w:r>
            <w:r w:rsidR="00B4544F" w:rsidRPr="009C3F6D">
              <w:rPr>
                <w:rFonts w:cs="Arial"/>
                <w:sz w:val="18"/>
                <w:szCs w:val="8"/>
              </w:rPr>
              <w:t xml:space="preserve">or abnormal (adventitious).  </w:t>
            </w:r>
          </w:p>
          <w:p w:rsidR="00B4544F" w:rsidRPr="009C3F6D" w:rsidRDefault="00B4544F" w:rsidP="00B4544F">
            <w:pPr>
              <w:tabs>
                <w:tab w:val="left" w:pos="240"/>
              </w:tabs>
              <w:ind w:left="240"/>
              <w:rPr>
                <w:rFonts w:cs="Arial"/>
                <w:sz w:val="8"/>
                <w:szCs w:val="8"/>
              </w:rPr>
            </w:pPr>
          </w:p>
          <w:p w:rsidR="006F0D5E" w:rsidRPr="009C3F6D" w:rsidRDefault="005D11CC" w:rsidP="000D2409">
            <w:pPr>
              <w:pStyle w:val="Level1"/>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left="240" w:hanging="240"/>
              <w:rPr>
                <w:rFonts w:cs="Arial"/>
                <w:sz w:val="20"/>
                <w:szCs w:val="20"/>
              </w:rPr>
            </w:pPr>
            <w:r w:rsidRPr="009C3F6D">
              <w:rPr>
                <w:rFonts w:cs="Arial"/>
                <w:sz w:val="18"/>
                <w:szCs w:val="18"/>
              </w:rPr>
              <w:sym w:font="Wingdings" w:char="F09F"/>
            </w:r>
            <w:r w:rsidRPr="009C3F6D">
              <w:rPr>
                <w:rFonts w:cs="Arial"/>
                <w:sz w:val="18"/>
                <w:szCs w:val="18"/>
              </w:rPr>
              <w:tab/>
            </w:r>
            <w:r w:rsidR="006F0D5E" w:rsidRPr="009C3F6D">
              <w:rPr>
                <w:rFonts w:cs="Arial"/>
                <w:sz w:val="18"/>
                <w:szCs w:val="18"/>
              </w:rPr>
              <w:t xml:space="preserve">Breathing with an open mouth increases air </w:t>
            </w:r>
            <w:r w:rsidR="00772D41" w:rsidRPr="009C3F6D">
              <w:rPr>
                <w:rFonts w:cs="Arial"/>
                <w:sz w:val="18"/>
                <w:szCs w:val="18"/>
              </w:rPr>
              <w:t>flow</w:t>
            </w:r>
            <w:r w:rsidR="006F0D5E" w:rsidRPr="009C3F6D">
              <w:rPr>
                <w:rFonts w:cs="Arial"/>
                <w:sz w:val="18"/>
                <w:szCs w:val="18"/>
              </w:rPr>
              <w:t xml:space="preserve"> resulting in more accurate sounds.</w:t>
            </w:r>
          </w:p>
          <w:p w:rsidR="006F0D5E" w:rsidRPr="009C3F6D" w:rsidRDefault="006F0D5E" w:rsidP="000D2409">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rPr>
                <w:rFonts w:cs="Arial"/>
                <w:sz w:val="8"/>
                <w:szCs w:val="8"/>
              </w:rPr>
            </w:pPr>
          </w:p>
          <w:p w:rsidR="006F0D5E" w:rsidRPr="009C3F6D" w:rsidRDefault="005D11CC" w:rsidP="000D2409">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18"/>
                <w:szCs w:val="18"/>
              </w:rPr>
            </w:pPr>
            <w:r w:rsidRPr="009C3F6D">
              <w:rPr>
                <w:rFonts w:cs="Arial"/>
                <w:sz w:val="18"/>
                <w:szCs w:val="18"/>
              </w:rPr>
              <w:sym w:font="Wingdings" w:char="F09F"/>
            </w:r>
            <w:r w:rsidRPr="009C3F6D">
              <w:rPr>
                <w:rFonts w:cs="Arial"/>
                <w:sz w:val="18"/>
                <w:szCs w:val="18"/>
              </w:rPr>
              <w:tab/>
            </w:r>
            <w:r w:rsidR="006F0D5E" w:rsidRPr="009C3F6D">
              <w:rPr>
                <w:rFonts w:cs="Arial"/>
                <w:sz w:val="18"/>
                <w:szCs w:val="18"/>
              </w:rPr>
              <w:t xml:space="preserve">Having </w:t>
            </w:r>
            <w:r w:rsidR="000D2409" w:rsidRPr="009C3F6D">
              <w:rPr>
                <w:rFonts w:cs="Arial"/>
                <w:sz w:val="18"/>
                <w:szCs w:val="18"/>
              </w:rPr>
              <w:t xml:space="preserve">the </w:t>
            </w:r>
            <w:r w:rsidR="006F0D5E" w:rsidRPr="009C3F6D">
              <w:rPr>
                <w:rFonts w:cs="Arial"/>
                <w:sz w:val="18"/>
                <w:szCs w:val="18"/>
              </w:rPr>
              <w:t xml:space="preserve">patient cough if </w:t>
            </w:r>
            <w:r w:rsidR="000D2409" w:rsidRPr="009C3F6D">
              <w:rPr>
                <w:rFonts w:cs="Arial"/>
                <w:sz w:val="18"/>
                <w:szCs w:val="18"/>
              </w:rPr>
              <w:t xml:space="preserve">their </w:t>
            </w:r>
            <w:r w:rsidR="003A5E2F" w:rsidRPr="009C3F6D">
              <w:rPr>
                <w:rFonts w:cs="Arial"/>
                <w:sz w:val="18"/>
                <w:szCs w:val="18"/>
              </w:rPr>
              <w:t>lungs</w:t>
            </w:r>
            <w:r w:rsidR="006F0D5E" w:rsidRPr="009C3F6D">
              <w:rPr>
                <w:rFonts w:cs="Arial"/>
                <w:sz w:val="18"/>
                <w:szCs w:val="18"/>
              </w:rPr>
              <w:t xml:space="preserve"> are congested will clear secretions </w:t>
            </w:r>
            <w:r w:rsidR="003A5E2F" w:rsidRPr="009C3F6D">
              <w:rPr>
                <w:rFonts w:cs="Arial"/>
                <w:sz w:val="18"/>
                <w:szCs w:val="18"/>
              </w:rPr>
              <w:t xml:space="preserve">and </w:t>
            </w:r>
            <w:r w:rsidR="006F0D5E" w:rsidRPr="009C3F6D">
              <w:rPr>
                <w:rFonts w:cs="Arial"/>
                <w:sz w:val="18"/>
                <w:szCs w:val="18"/>
              </w:rPr>
              <w:t>result in hearing sounds such as crackles (rales)</w:t>
            </w:r>
            <w:r w:rsidR="00772D41" w:rsidRPr="009C3F6D">
              <w:rPr>
                <w:rFonts w:cs="Arial"/>
                <w:sz w:val="18"/>
                <w:szCs w:val="18"/>
              </w:rPr>
              <w:t xml:space="preserve"> and rhonchi</w:t>
            </w:r>
            <w:r w:rsidR="006F0D5E" w:rsidRPr="009C3F6D">
              <w:rPr>
                <w:rFonts w:cs="Arial"/>
                <w:sz w:val="18"/>
                <w:szCs w:val="18"/>
              </w:rPr>
              <w:t>.</w:t>
            </w:r>
          </w:p>
          <w:p w:rsidR="00772D41" w:rsidRPr="009C3F6D" w:rsidRDefault="00772D41" w:rsidP="007237B9">
            <w:pPr>
              <w:numPr>
                <w:ilvl w:val="0"/>
                <w:numId w:val="5"/>
              </w:num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18"/>
                <w:szCs w:val="18"/>
              </w:rPr>
            </w:pPr>
            <w:r w:rsidRPr="009C3F6D">
              <w:rPr>
                <w:rFonts w:cs="Arial"/>
                <w:sz w:val="18"/>
                <w:szCs w:val="18"/>
              </w:rPr>
              <w:t xml:space="preserve">Absent </w:t>
            </w:r>
            <w:r w:rsidR="007237B9" w:rsidRPr="009C3F6D">
              <w:rPr>
                <w:rFonts w:cs="Arial"/>
                <w:sz w:val="18"/>
                <w:szCs w:val="18"/>
              </w:rPr>
              <w:t>breath sounds means that you cannot hear any flow of air through the bronchial tubes on one (1) side of the chest or another, or both sides.</w:t>
            </w:r>
          </w:p>
          <w:p w:rsidR="00772D41" w:rsidRPr="009C3F6D" w:rsidRDefault="00772D41" w:rsidP="007237B9">
            <w:pPr>
              <w:numPr>
                <w:ilvl w:val="0"/>
                <w:numId w:val="5"/>
              </w:num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18"/>
                <w:szCs w:val="18"/>
              </w:rPr>
            </w:pPr>
            <w:r w:rsidRPr="009C3F6D">
              <w:rPr>
                <w:rFonts w:cs="Arial"/>
                <w:sz w:val="18"/>
                <w:szCs w:val="18"/>
              </w:rPr>
              <w:t>Clear</w:t>
            </w:r>
            <w:r w:rsidR="007237B9" w:rsidRPr="009C3F6D">
              <w:rPr>
                <w:rFonts w:cs="Arial"/>
                <w:sz w:val="18"/>
                <w:szCs w:val="18"/>
              </w:rPr>
              <w:t xml:space="preserve"> breath sounds mean that you hear air traveling in and out of one (1) lung or the other, or both lungs, and that there are no adventitious sounds.   </w:t>
            </w:r>
          </w:p>
          <w:p w:rsidR="000D2409" w:rsidRPr="009C3F6D" w:rsidRDefault="000D2409" w:rsidP="000D2409">
            <w:pPr>
              <w:numPr>
                <w:ilvl w:val="0"/>
                <w:numId w:val="3"/>
              </w:num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20"/>
                <w:szCs w:val="20"/>
              </w:rPr>
            </w:pPr>
            <w:r w:rsidRPr="009C3F6D">
              <w:rPr>
                <w:rFonts w:cs="Arial"/>
                <w:sz w:val="18"/>
                <w:szCs w:val="20"/>
              </w:rPr>
              <w:t xml:space="preserve">Crackles (rales) are the sounds of air passing through fluid in the alveoli. </w:t>
            </w:r>
            <w:r w:rsidR="00B4544F" w:rsidRPr="009C3F6D">
              <w:rPr>
                <w:rFonts w:cs="Arial"/>
                <w:sz w:val="18"/>
                <w:szCs w:val="20"/>
              </w:rPr>
              <w:t>Hi-pitched crackles are called “fine,” and low-pitched sounds are called “coarse.”</w:t>
            </w:r>
          </w:p>
          <w:p w:rsidR="005A5E35" w:rsidRPr="009C3F6D" w:rsidRDefault="005A5E35" w:rsidP="000D2409">
            <w:pPr>
              <w:numPr>
                <w:ilvl w:val="0"/>
                <w:numId w:val="3"/>
              </w:num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20"/>
                <w:szCs w:val="20"/>
              </w:rPr>
            </w:pPr>
            <w:r w:rsidRPr="009C3F6D">
              <w:rPr>
                <w:rFonts w:cs="Arial"/>
                <w:sz w:val="18"/>
                <w:szCs w:val="20"/>
              </w:rPr>
              <w:t xml:space="preserve">Rhonchi are low pitched rattling sounds caused by </w:t>
            </w:r>
            <w:r w:rsidR="00A47261" w:rsidRPr="009C3F6D">
              <w:rPr>
                <w:rFonts w:cs="Arial"/>
                <w:sz w:val="18"/>
                <w:szCs w:val="20"/>
              </w:rPr>
              <w:t>mucus in the larger airway.</w:t>
            </w:r>
            <w:r w:rsidR="00772D41" w:rsidRPr="009C3F6D">
              <w:rPr>
                <w:rFonts w:cs="Arial"/>
                <w:sz w:val="18"/>
                <w:szCs w:val="20"/>
              </w:rPr>
              <w:t xml:space="preserve"> Rhonchi clear with coughing.</w:t>
            </w:r>
          </w:p>
          <w:p w:rsidR="00A47261" w:rsidRPr="009C3F6D" w:rsidRDefault="00A47261" w:rsidP="000D2409">
            <w:pPr>
              <w:numPr>
                <w:ilvl w:val="0"/>
                <w:numId w:val="3"/>
              </w:num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20"/>
                <w:szCs w:val="20"/>
              </w:rPr>
            </w:pPr>
            <w:r w:rsidRPr="009C3F6D">
              <w:rPr>
                <w:rFonts w:cs="Arial"/>
                <w:sz w:val="18"/>
                <w:szCs w:val="20"/>
              </w:rPr>
              <w:t xml:space="preserve">Wheezing is air moving through a constricted and/or inflamed bronchial tube. Wheezing is typically heard on exhalation but as the patient’s condition worsens, the patient may have inspiratory and expiratory wheezing. </w:t>
            </w:r>
          </w:p>
          <w:p w:rsidR="00B4544F" w:rsidRPr="009C3F6D" w:rsidRDefault="00B4544F" w:rsidP="00B4544F">
            <w:pPr>
              <w:numPr>
                <w:ilvl w:val="0"/>
                <w:numId w:val="3"/>
              </w:num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20"/>
                <w:szCs w:val="20"/>
              </w:rPr>
            </w:pPr>
            <w:r w:rsidRPr="009C3F6D">
              <w:rPr>
                <w:rFonts w:cs="Arial"/>
                <w:sz w:val="18"/>
                <w:szCs w:val="20"/>
              </w:rPr>
              <w:t xml:space="preserve">Stridor is the high-pitched sound heard on inspiration as air is attempting to pass through a partially obstructed airway. </w:t>
            </w:r>
          </w:p>
        </w:tc>
      </w:tr>
      <w:tr w:rsidR="00B049C9" w:rsidRPr="00C97A9F" w:rsidTr="00156B6B">
        <w:tc>
          <w:tcPr>
            <w:tcW w:w="10800" w:type="dxa"/>
            <w:gridSpan w:val="2"/>
            <w:shd w:val="clear" w:color="auto" w:fill="CC3300"/>
          </w:tcPr>
          <w:p w:rsidR="00B049C9" w:rsidRPr="00C97A9F" w:rsidRDefault="00B049C9" w:rsidP="00F015DE">
            <w:pPr>
              <w:rPr>
                <w:rFonts w:cs="Arial"/>
                <w:sz w:val="4"/>
              </w:rPr>
            </w:pPr>
            <w:r w:rsidRPr="00C97A9F">
              <w:rPr>
                <w:rFonts w:cs="Arial"/>
                <w:sz w:val="4"/>
              </w:rPr>
              <w:t xml:space="preserve">           </w:t>
            </w:r>
          </w:p>
        </w:tc>
      </w:tr>
      <w:tr w:rsidR="00B049C9" w:rsidRPr="00C97A9F" w:rsidTr="00F015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10800" w:type="dxa"/>
            <w:gridSpan w:val="2"/>
            <w:tcBorders>
              <w:top w:val="single" w:sz="7" w:space="0" w:color="000000"/>
              <w:left w:val="single" w:sz="7" w:space="0" w:color="000000"/>
              <w:bottom w:val="single" w:sz="7" w:space="0" w:color="000000"/>
              <w:right w:val="single" w:sz="7" w:space="0" w:color="000000"/>
            </w:tcBorders>
            <w:shd w:val="solid" w:color="000000" w:fill="FFFFFF"/>
          </w:tcPr>
          <w:p w:rsidR="00B049C9" w:rsidRPr="00C97A9F" w:rsidRDefault="00B049C9" w:rsidP="00F015DE">
            <w:pPr>
              <w:spacing w:line="120" w:lineRule="exact"/>
              <w:rPr>
                <w:rFonts w:cs="Arial"/>
                <w:sz w:val="18"/>
                <w:szCs w:val="18"/>
              </w:rPr>
            </w:pPr>
          </w:p>
          <w:p w:rsidR="007334C5" w:rsidRPr="00C97A9F" w:rsidRDefault="007334C5" w:rsidP="007334C5">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jc w:val="center"/>
              <w:rPr>
                <w:rFonts w:cs="Arial"/>
                <w:b/>
                <w:bCs/>
                <w:color w:val="FFFFFF"/>
                <w:sz w:val="20"/>
                <w:szCs w:val="20"/>
              </w:rPr>
            </w:pPr>
            <w:r w:rsidRPr="00C97A9F">
              <w:rPr>
                <w:rFonts w:cs="Arial"/>
                <w:b/>
                <w:bCs/>
                <w:color w:val="FFFFFF"/>
                <w:sz w:val="20"/>
                <w:szCs w:val="20"/>
              </w:rPr>
              <w:t>RAPID AUSCULTATION</w:t>
            </w:r>
          </w:p>
          <w:p w:rsidR="00B049C9" w:rsidRPr="00C97A9F" w:rsidRDefault="007334C5" w:rsidP="007334C5">
            <w:pPr>
              <w:tabs>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jc w:val="center"/>
              <w:rPr>
                <w:rFonts w:cs="Arial"/>
                <w:color w:val="000000"/>
                <w:sz w:val="18"/>
                <w:szCs w:val="18"/>
              </w:rPr>
            </w:pPr>
            <w:r w:rsidRPr="00C97A9F">
              <w:rPr>
                <w:rFonts w:cs="Arial"/>
                <w:b/>
                <w:bCs/>
                <w:color w:val="FFFFFF"/>
                <w:sz w:val="20"/>
                <w:szCs w:val="20"/>
              </w:rPr>
              <w:t>PROCEDURE</w:t>
            </w:r>
          </w:p>
        </w:tc>
      </w:tr>
      <w:tr w:rsidR="006F0D5E" w:rsidRPr="00C97A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6F0D5E" w:rsidRPr="00C97A9F" w:rsidRDefault="006F0D5E">
            <w:pPr>
              <w:spacing w:line="120" w:lineRule="exact"/>
              <w:rPr>
                <w:rFonts w:cs="Arial"/>
                <w:color w:val="000000"/>
                <w:sz w:val="18"/>
                <w:szCs w:val="18"/>
              </w:rPr>
            </w:pPr>
          </w:p>
          <w:p w:rsidR="006F0D5E" w:rsidRPr="00C97A9F" w:rsidRDefault="006F0D5E">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jc w:val="center"/>
              <w:rPr>
                <w:rFonts w:cs="Arial"/>
                <w:b/>
                <w:bCs/>
                <w:color w:val="000000"/>
                <w:sz w:val="20"/>
                <w:szCs w:val="20"/>
              </w:rPr>
            </w:pPr>
            <w:r w:rsidRPr="00C97A9F">
              <w:rPr>
                <w:rFonts w:cs="Arial"/>
                <w:b/>
                <w:bCs/>
                <w:color w:val="000000"/>
                <w:sz w:val="20"/>
                <w:szCs w:val="20"/>
              </w:rPr>
              <w:t>Skill Component</w:t>
            </w:r>
          </w:p>
        </w:tc>
        <w:tc>
          <w:tcPr>
            <w:tcW w:w="5760" w:type="dxa"/>
            <w:tcBorders>
              <w:top w:val="single" w:sz="7" w:space="0" w:color="000000"/>
              <w:left w:val="single" w:sz="7" w:space="0" w:color="000000"/>
              <w:bottom w:val="single" w:sz="7" w:space="0" w:color="000000"/>
              <w:right w:val="single" w:sz="7" w:space="0" w:color="000000"/>
            </w:tcBorders>
            <w:shd w:val="pct10" w:color="000000" w:fill="FFFFFF"/>
          </w:tcPr>
          <w:p w:rsidR="006F0D5E" w:rsidRPr="00C97A9F" w:rsidRDefault="006F0D5E">
            <w:pPr>
              <w:spacing w:line="120" w:lineRule="exact"/>
              <w:rPr>
                <w:rFonts w:cs="Arial"/>
                <w:b/>
                <w:bCs/>
                <w:color w:val="000000"/>
                <w:sz w:val="20"/>
                <w:szCs w:val="20"/>
              </w:rPr>
            </w:pPr>
          </w:p>
          <w:p w:rsidR="006F0D5E" w:rsidRPr="00C97A9F" w:rsidRDefault="00441719">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jc w:val="center"/>
              <w:rPr>
                <w:rFonts w:cs="Arial"/>
                <w:b/>
                <w:bCs/>
                <w:color w:val="000000"/>
                <w:sz w:val="18"/>
                <w:szCs w:val="18"/>
              </w:rPr>
            </w:pPr>
            <w:r w:rsidRPr="00C97A9F">
              <w:rPr>
                <w:rFonts w:cs="Arial"/>
                <w:b/>
                <w:bCs/>
                <w:color w:val="000000"/>
                <w:sz w:val="20"/>
                <w:szCs w:val="20"/>
              </w:rPr>
              <w:t>Key Concepts</w:t>
            </w:r>
          </w:p>
        </w:tc>
      </w:tr>
      <w:tr w:rsidR="005116B6" w:rsidRPr="00C97A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5040" w:type="dxa"/>
            <w:tcBorders>
              <w:top w:val="single" w:sz="7" w:space="0" w:color="000000"/>
              <w:left w:val="single" w:sz="7" w:space="0" w:color="000000"/>
              <w:bottom w:val="single" w:sz="7" w:space="0" w:color="000000"/>
              <w:right w:val="single" w:sz="7" w:space="0" w:color="000000"/>
            </w:tcBorders>
          </w:tcPr>
          <w:p w:rsidR="005116B6" w:rsidRPr="00C97A9F" w:rsidRDefault="005116B6" w:rsidP="005116B6">
            <w:pPr>
              <w:spacing w:line="120" w:lineRule="exact"/>
              <w:rPr>
                <w:rFonts w:cs="Arial"/>
                <w:color w:val="000000"/>
                <w:sz w:val="8"/>
                <w:szCs w:val="8"/>
              </w:rPr>
            </w:pPr>
          </w:p>
          <w:p w:rsidR="005116B6" w:rsidRPr="00C97A9F" w:rsidRDefault="005116B6" w:rsidP="005116B6">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color w:val="000000"/>
                <w:sz w:val="8"/>
                <w:szCs w:val="8"/>
              </w:rPr>
            </w:pPr>
            <w:r w:rsidRPr="00C97A9F">
              <w:rPr>
                <w:rFonts w:cs="Arial"/>
                <w:sz w:val="18"/>
                <w:szCs w:val="18"/>
              </w:rPr>
              <w:sym w:font="Wingdings" w:char="F074"/>
            </w:r>
            <w:r w:rsidRPr="00C97A9F">
              <w:rPr>
                <w:rFonts w:cs="Arial"/>
                <w:color w:val="000000"/>
                <w:sz w:val="18"/>
                <w:szCs w:val="18"/>
              </w:rPr>
              <w:tab/>
              <w:t>Place</w:t>
            </w:r>
            <w:r w:rsidRPr="000D2409">
              <w:rPr>
                <w:rFonts w:cs="Arial"/>
                <w:color w:val="FF0000"/>
                <w:sz w:val="18"/>
                <w:szCs w:val="18"/>
              </w:rPr>
              <w:t xml:space="preserve"> the</w:t>
            </w:r>
            <w:r w:rsidRPr="00C97A9F">
              <w:rPr>
                <w:rFonts w:cs="Arial"/>
                <w:color w:val="000000"/>
                <w:sz w:val="18"/>
                <w:szCs w:val="18"/>
              </w:rPr>
              <w:t xml:space="preserve"> diaphragm of stethoscope directly on patient’s skin over </w:t>
            </w:r>
            <w:r w:rsidRPr="000D2409">
              <w:rPr>
                <w:rFonts w:cs="Arial"/>
                <w:color w:val="FF0000"/>
                <w:sz w:val="18"/>
                <w:szCs w:val="18"/>
              </w:rPr>
              <w:t>the</w:t>
            </w:r>
            <w:r>
              <w:rPr>
                <w:rFonts w:cs="Arial"/>
                <w:color w:val="000000"/>
                <w:sz w:val="18"/>
                <w:szCs w:val="18"/>
              </w:rPr>
              <w:t xml:space="preserve"> </w:t>
            </w:r>
            <w:r w:rsidRPr="00C97A9F">
              <w:rPr>
                <w:rFonts w:cs="Arial"/>
                <w:color w:val="000000"/>
                <w:sz w:val="18"/>
                <w:szCs w:val="18"/>
              </w:rPr>
              <w:t>auscultation site</w:t>
            </w:r>
          </w:p>
        </w:tc>
        <w:tc>
          <w:tcPr>
            <w:tcW w:w="5760" w:type="dxa"/>
            <w:tcBorders>
              <w:top w:val="single" w:sz="7" w:space="0" w:color="000000"/>
              <w:left w:val="single" w:sz="7" w:space="0" w:color="000000"/>
              <w:bottom w:val="single" w:sz="7" w:space="0" w:color="000000"/>
              <w:right w:val="single" w:sz="7" w:space="0" w:color="000000"/>
            </w:tcBorders>
          </w:tcPr>
          <w:p w:rsidR="005116B6" w:rsidRPr="00C97A9F" w:rsidRDefault="005116B6" w:rsidP="005116B6">
            <w:pPr>
              <w:spacing w:line="120" w:lineRule="exact"/>
              <w:rPr>
                <w:rFonts w:cs="Arial"/>
                <w:color w:val="000000"/>
                <w:sz w:val="8"/>
                <w:szCs w:val="8"/>
              </w:rPr>
            </w:pPr>
          </w:p>
          <w:p w:rsidR="005116B6" w:rsidRPr="00C97A9F" w:rsidRDefault="005116B6" w:rsidP="005116B6">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left="240" w:hanging="240"/>
              <w:rPr>
                <w:rFonts w:cs="Arial"/>
                <w:color w:val="000000"/>
                <w:sz w:val="18"/>
                <w:szCs w:val="18"/>
              </w:rPr>
            </w:pPr>
            <w:r w:rsidRPr="00C97A9F">
              <w:rPr>
                <w:rFonts w:cs="Arial"/>
                <w:sz w:val="18"/>
                <w:szCs w:val="18"/>
              </w:rPr>
              <w:sym w:font="Wingdings" w:char="F09F"/>
            </w:r>
            <w:r w:rsidRPr="00C97A9F">
              <w:rPr>
                <w:rFonts w:cs="Arial"/>
                <w:color w:val="000000"/>
                <w:sz w:val="18"/>
                <w:szCs w:val="18"/>
              </w:rPr>
              <w:tab/>
              <w:t xml:space="preserve">Hold the </w:t>
            </w:r>
            <w:r w:rsidRPr="000D2409">
              <w:rPr>
                <w:rFonts w:cs="Arial"/>
                <w:color w:val="FF0000"/>
                <w:sz w:val="18"/>
                <w:szCs w:val="18"/>
              </w:rPr>
              <w:t>head of the</w:t>
            </w:r>
            <w:r>
              <w:rPr>
                <w:rFonts w:cs="Arial"/>
                <w:color w:val="000000"/>
                <w:sz w:val="18"/>
                <w:szCs w:val="18"/>
              </w:rPr>
              <w:t xml:space="preserve"> </w:t>
            </w:r>
            <w:r w:rsidRPr="00C97A9F">
              <w:rPr>
                <w:rFonts w:cs="Arial"/>
                <w:color w:val="000000"/>
                <w:sz w:val="18"/>
                <w:szCs w:val="18"/>
              </w:rPr>
              <w:t xml:space="preserve">stethoscope between </w:t>
            </w:r>
            <w:r w:rsidRPr="000D2409">
              <w:rPr>
                <w:rFonts w:cs="Arial"/>
                <w:color w:val="FF0000"/>
                <w:sz w:val="18"/>
                <w:szCs w:val="18"/>
              </w:rPr>
              <w:t>the</w:t>
            </w:r>
            <w:r>
              <w:rPr>
                <w:rFonts w:cs="Arial"/>
                <w:color w:val="000000"/>
                <w:sz w:val="18"/>
                <w:szCs w:val="18"/>
              </w:rPr>
              <w:t xml:space="preserve"> </w:t>
            </w:r>
            <w:r w:rsidRPr="00C97A9F">
              <w:rPr>
                <w:rFonts w:cs="Arial"/>
                <w:color w:val="000000"/>
                <w:sz w:val="18"/>
                <w:szCs w:val="18"/>
              </w:rPr>
              <w:t xml:space="preserve">index and middle fingers and press </w:t>
            </w:r>
            <w:r w:rsidRPr="000D2409">
              <w:rPr>
                <w:rFonts w:cs="Arial"/>
                <w:color w:val="FF0000"/>
                <w:sz w:val="18"/>
                <w:szCs w:val="18"/>
              </w:rPr>
              <w:t xml:space="preserve">it </w:t>
            </w:r>
            <w:r>
              <w:rPr>
                <w:rFonts w:cs="Arial"/>
                <w:color w:val="000000"/>
                <w:sz w:val="18"/>
                <w:szCs w:val="18"/>
              </w:rPr>
              <w:t xml:space="preserve">firmly against the chest. </w:t>
            </w:r>
            <w:r w:rsidRPr="000D2409">
              <w:rPr>
                <w:rFonts w:cs="Arial"/>
                <w:color w:val="FF0000"/>
                <w:sz w:val="18"/>
                <w:szCs w:val="18"/>
              </w:rPr>
              <w:t xml:space="preserve">This </w:t>
            </w:r>
            <w:r w:rsidRPr="00C97A9F">
              <w:rPr>
                <w:rFonts w:cs="Arial"/>
                <w:color w:val="000000"/>
                <w:sz w:val="18"/>
                <w:szCs w:val="18"/>
              </w:rPr>
              <w:t xml:space="preserve">allows </w:t>
            </w:r>
            <w:r w:rsidRPr="000D2409">
              <w:rPr>
                <w:rFonts w:cs="Arial"/>
                <w:color w:val="FF0000"/>
                <w:sz w:val="18"/>
                <w:szCs w:val="18"/>
              </w:rPr>
              <w:t>for</w:t>
            </w:r>
            <w:r>
              <w:rPr>
                <w:rFonts w:cs="Arial"/>
                <w:color w:val="000000"/>
                <w:sz w:val="18"/>
                <w:szCs w:val="18"/>
              </w:rPr>
              <w:t xml:space="preserve"> </w:t>
            </w:r>
            <w:r w:rsidRPr="007237B9">
              <w:rPr>
                <w:rFonts w:cs="Arial"/>
                <w:sz w:val="18"/>
                <w:szCs w:val="18"/>
              </w:rPr>
              <w:t xml:space="preserve">improved </w:t>
            </w:r>
            <w:r w:rsidR="007237B9">
              <w:rPr>
                <w:rFonts w:cs="Arial"/>
                <w:color w:val="FF0000"/>
                <w:sz w:val="18"/>
                <w:szCs w:val="18"/>
              </w:rPr>
              <w:t>auscultation</w:t>
            </w:r>
            <w:r w:rsidRPr="00C97A9F">
              <w:rPr>
                <w:rFonts w:cs="Arial"/>
                <w:color w:val="000000"/>
                <w:sz w:val="18"/>
                <w:szCs w:val="18"/>
              </w:rPr>
              <w:t xml:space="preserve"> of </w:t>
            </w:r>
            <w:r w:rsidRPr="00163FE1">
              <w:rPr>
                <w:rFonts w:cs="Arial"/>
                <w:color w:val="000000"/>
                <w:sz w:val="18"/>
                <w:szCs w:val="18"/>
              </w:rPr>
              <w:t>breath</w:t>
            </w:r>
            <w:r w:rsidRPr="00C97A9F">
              <w:rPr>
                <w:rFonts w:cs="Arial"/>
                <w:color w:val="000000"/>
                <w:sz w:val="18"/>
                <w:szCs w:val="18"/>
              </w:rPr>
              <w:t xml:space="preserve"> sounds and </w:t>
            </w:r>
            <w:r w:rsidR="007237B9" w:rsidRPr="007237B9">
              <w:rPr>
                <w:rFonts w:cs="Arial"/>
                <w:color w:val="FF0000"/>
                <w:sz w:val="18"/>
                <w:szCs w:val="18"/>
              </w:rPr>
              <w:t>reduces</w:t>
            </w:r>
            <w:r w:rsidR="007237B9">
              <w:rPr>
                <w:rFonts w:cs="Arial"/>
                <w:color w:val="000000"/>
                <w:sz w:val="18"/>
                <w:szCs w:val="18"/>
              </w:rPr>
              <w:t xml:space="preserve"> </w:t>
            </w:r>
            <w:r w:rsidRPr="00C97A9F">
              <w:rPr>
                <w:rFonts w:cs="Arial"/>
                <w:color w:val="000000"/>
                <w:sz w:val="18"/>
                <w:szCs w:val="18"/>
              </w:rPr>
              <w:t>external noises.</w:t>
            </w:r>
          </w:p>
          <w:p w:rsidR="005116B6" w:rsidRPr="00C97A9F" w:rsidRDefault="005116B6" w:rsidP="005116B6">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rPr>
                <w:rFonts w:cs="Arial"/>
                <w:color w:val="000000"/>
                <w:sz w:val="8"/>
                <w:szCs w:val="8"/>
              </w:rPr>
            </w:pPr>
          </w:p>
          <w:p w:rsidR="005116B6" w:rsidRPr="00C97A9F" w:rsidRDefault="005116B6" w:rsidP="007237B9">
            <w:pPr>
              <w:pStyle w:val="Level1"/>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color w:val="000000"/>
                <w:sz w:val="18"/>
                <w:szCs w:val="18"/>
              </w:rPr>
            </w:pPr>
            <w:r w:rsidRPr="00C97A9F">
              <w:rPr>
                <w:rFonts w:cs="Arial"/>
                <w:sz w:val="18"/>
                <w:szCs w:val="18"/>
              </w:rPr>
              <w:sym w:font="Wingdings" w:char="F09F"/>
            </w:r>
            <w:r w:rsidRPr="00C97A9F">
              <w:rPr>
                <w:rFonts w:cs="Arial"/>
                <w:sz w:val="18"/>
                <w:szCs w:val="18"/>
              </w:rPr>
              <w:tab/>
            </w:r>
            <w:r w:rsidR="007237B9">
              <w:rPr>
                <w:rFonts w:cs="Arial"/>
                <w:sz w:val="18"/>
                <w:szCs w:val="18"/>
              </w:rPr>
              <w:t>T</w:t>
            </w:r>
            <w:r w:rsidRPr="00163FE1">
              <w:rPr>
                <w:rFonts w:cs="Arial"/>
                <w:color w:val="FF0000"/>
                <w:sz w:val="18"/>
                <w:szCs w:val="18"/>
              </w:rPr>
              <w:t xml:space="preserve">he </w:t>
            </w:r>
            <w:r w:rsidRPr="00C97A9F">
              <w:rPr>
                <w:rFonts w:cs="Arial"/>
                <w:color w:val="000000"/>
                <w:sz w:val="18"/>
                <w:szCs w:val="18"/>
              </w:rPr>
              <w:t>diaphragm of the stethoscope may be slipped into place</w:t>
            </w:r>
            <w:r w:rsidR="007237B9">
              <w:rPr>
                <w:rFonts w:cs="Arial"/>
                <w:color w:val="000000"/>
                <w:sz w:val="18"/>
                <w:szCs w:val="18"/>
              </w:rPr>
              <w:t>,</w:t>
            </w:r>
            <w:r w:rsidRPr="00C97A9F">
              <w:rPr>
                <w:rFonts w:cs="Arial"/>
                <w:color w:val="000000"/>
                <w:sz w:val="18"/>
                <w:szCs w:val="18"/>
              </w:rPr>
              <w:t xml:space="preserve"> under</w:t>
            </w:r>
            <w:r w:rsidRPr="00163FE1">
              <w:rPr>
                <w:rFonts w:cs="Arial"/>
                <w:color w:val="FF0000"/>
                <w:sz w:val="18"/>
                <w:szCs w:val="18"/>
              </w:rPr>
              <w:t xml:space="preserve"> the patient’s </w:t>
            </w:r>
            <w:r w:rsidRPr="00C97A9F">
              <w:rPr>
                <w:rFonts w:cs="Arial"/>
                <w:color w:val="000000"/>
                <w:sz w:val="18"/>
                <w:szCs w:val="18"/>
              </w:rPr>
              <w:t>clothing</w:t>
            </w:r>
            <w:r w:rsidR="007237B9">
              <w:rPr>
                <w:rFonts w:cs="Arial"/>
                <w:color w:val="000000"/>
                <w:sz w:val="18"/>
                <w:szCs w:val="18"/>
              </w:rPr>
              <w:t>,</w:t>
            </w:r>
            <w:r w:rsidRPr="00C97A9F">
              <w:rPr>
                <w:rFonts w:cs="Arial"/>
                <w:color w:val="000000"/>
                <w:sz w:val="18"/>
                <w:szCs w:val="18"/>
              </w:rPr>
              <w:t xml:space="preserve"> without exposing </w:t>
            </w:r>
            <w:r w:rsidRPr="00163FE1">
              <w:rPr>
                <w:rFonts w:cs="Arial"/>
                <w:color w:val="FF0000"/>
                <w:sz w:val="18"/>
                <w:szCs w:val="18"/>
              </w:rPr>
              <w:t xml:space="preserve">the </w:t>
            </w:r>
            <w:r w:rsidRPr="00C97A9F">
              <w:rPr>
                <w:rFonts w:cs="Arial"/>
                <w:color w:val="000000"/>
                <w:sz w:val="18"/>
                <w:szCs w:val="18"/>
              </w:rPr>
              <w:t>patient</w:t>
            </w:r>
            <w:r w:rsidRPr="00163FE1">
              <w:rPr>
                <w:rFonts w:cs="Arial"/>
                <w:color w:val="FF0000"/>
                <w:sz w:val="18"/>
                <w:szCs w:val="18"/>
              </w:rPr>
              <w:t>’s</w:t>
            </w:r>
            <w:r>
              <w:rPr>
                <w:rFonts w:cs="Arial"/>
                <w:color w:val="000000"/>
                <w:sz w:val="18"/>
                <w:szCs w:val="18"/>
              </w:rPr>
              <w:t xml:space="preserve"> </w:t>
            </w:r>
            <w:r w:rsidRPr="00163FE1">
              <w:rPr>
                <w:rFonts w:cs="Arial"/>
                <w:color w:val="FF0000"/>
                <w:sz w:val="18"/>
                <w:szCs w:val="18"/>
              </w:rPr>
              <w:t>chest.</w:t>
            </w:r>
          </w:p>
        </w:tc>
      </w:tr>
    </w:tbl>
    <w:p w:rsidR="005116B6" w:rsidRDefault="005116B6">
      <w:r>
        <w:br w:type="page"/>
      </w:r>
    </w:p>
    <w:tbl>
      <w:tblPr>
        <w:tblW w:w="0" w:type="auto"/>
        <w:tblInd w:w="120" w:type="dxa"/>
        <w:tblCellMar>
          <w:left w:w="120" w:type="dxa"/>
          <w:right w:w="120" w:type="dxa"/>
        </w:tblCellMar>
        <w:tblLook w:val="0000" w:firstRow="0" w:lastRow="0" w:firstColumn="0" w:lastColumn="0" w:noHBand="0" w:noVBand="0"/>
      </w:tblPr>
      <w:tblGrid>
        <w:gridCol w:w="4977"/>
        <w:gridCol w:w="5685"/>
      </w:tblGrid>
      <w:tr w:rsidR="005116B6" w:rsidRPr="00C97A9F" w:rsidTr="009C3F6D">
        <w:tc>
          <w:tcPr>
            <w:tcW w:w="4977" w:type="dxa"/>
            <w:tcBorders>
              <w:top w:val="single" w:sz="7" w:space="0" w:color="000000"/>
              <w:left w:val="single" w:sz="7" w:space="0" w:color="000000"/>
              <w:bottom w:val="single" w:sz="7" w:space="0" w:color="000000"/>
              <w:right w:val="single" w:sz="7" w:space="0" w:color="000000"/>
            </w:tcBorders>
            <w:shd w:val="pct10" w:color="000000" w:fill="FFFFFF"/>
          </w:tcPr>
          <w:p w:rsidR="005116B6" w:rsidRPr="00C97A9F" w:rsidRDefault="005116B6" w:rsidP="0066646B">
            <w:pPr>
              <w:spacing w:line="120" w:lineRule="exact"/>
              <w:rPr>
                <w:rFonts w:cs="Arial"/>
                <w:color w:val="000000"/>
                <w:sz w:val="18"/>
                <w:szCs w:val="18"/>
              </w:rPr>
            </w:pPr>
          </w:p>
          <w:p w:rsidR="005116B6" w:rsidRPr="00C97A9F" w:rsidRDefault="005116B6" w:rsidP="0066646B">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 w:val="20"/>
                <w:szCs w:val="20"/>
              </w:rPr>
            </w:pPr>
            <w:r w:rsidRPr="00C97A9F">
              <w:rPr>
                <w:rFonts w:cs="Arial"/>
                <w:b/>
                <w:bCs/>
                <w:color w:val="000000"/>
                <w:sz w:val="20"/>
                <w:szCs w:val="20"/>
              </w:rPr>
              <w:t>Skill Component</w:t>
            </w:r>
          </w:p>
        </w:tc>
        <w:tc>
          <w:tcPr>
            <w:tcW w:w="5685" w:type="dxa"/>
            <w:tcBorders>
              <w:top w:val="single" w:sz="7" w:space="0" w:color="000000"/>
              <w:left w:val="single" w:sz="7" w:space="0" w:color="000000"/>
              <w:bottom w:val="single" w:sz="7" w:space="0" w:color="000000"/>
              <w:right w:val="single" w:sz="7" w:space="0" w:color="000000"/>
            </w:tcBorders>
            <w:shd w:val="pct10" w:color="000000" w:fill="FFFFFF"/>
          </w:tcPr>
          <w:p w:rsidR="005116B6" w:rsidRPr="00C97A9F" w:rsidRDefault="005116B6" w:rsidP="0066646B">
            <w:pPr>
              <w:spacing w:line="120" w:lineRule="exact"/>
              <w:rPr>
                <w:rFonts w:cs="Arial"/>
                <w:b/>
                <w:bCs/>
                <w:color w:val="000000"/>
                <w:sz w:val="20"/>
                <w:szCs w:val="20"/>
              </w:rPr>
            </w:pPr>
          </w:p>
          <w:p w:rsidR="005116B6" w:rsidRPr="00C97A9F" w:rsidRDefault="005116B6" w:rsidP="0066646B">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 w:val="18"/>
                <w:szCs w:val="18"/>
              </w:rPr>
            </w:pPr>
            <w:r w:rsidRPr="00C97A9F">
              <w:rPr>
                <w:rFonts w:cs="Arial"/>
                <w:b/>
                <w:bCs/>
                <w:color w:val="000000"/>
                <w:sz w:val="20"/>
                <w:szCs w:val="20"/>
              </w:rPr>
              <w:t>Key Concepts</w:t>
            </w:r>
          </w:p>
        </w:tc>
      </w:tr>
      <w:tr w:rsidR="005116B6" w:rsidRPr="00C97A9F" w:rsidTr="009C3F6D">
        <w:tc>
          <w:tcPr>
            <w:tcW w:w="4977" w:type="dxa"/>
            <w:tcBorders>
              <w:top w:val="single" w:sz="7" w:space="0" w:color="000000"/>
              <w:left w:val="single" w:sz="7" w:space="0" w:color="000000"/>
              <w:bottom w:val="single" w:sz="7" w:space="0" w:color="000000"/>
              <w:right w:val="single" w:sz="7" w:space="0" w:color="000000"/>
            </w:tcBorders>
          </w:tcPr>
          <w:p w:rsidR="005116B6" w:rsidRPr="00C97A9F" w:rsidRDefault="005116B6" w:rsidP="005116B6">
            <w:pPr>
              <w:spacing w:line="120" w:lineRule="exact"/>
              <w:rPr>
                <w:rFonts w:cs="Arial"/>
                <w:b/>
                <w:bCs/>
                <w:color w:val="000000"/>
                <w:sz w:val="8"/>
                <w:szCs w:val="8"/>
              </w:rPr>
            </w:pPr>
          </w:p>
          <w:p w:rsidR="005116B6" w:rsidRPr="00C97A9F" w:rsidRDefault="005116B6" w:rsidP="005116B6">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left="240" w:hanging="240"/>
              <w:rPr>
                <w:rFonts w:cs="Arial"/>
                <w:color w:val="000000"/>
                <w:sz w:val="18"/>
                <w:szCs w:val="18"/>
              </w:rPr>
            </w:pPr>
            <w:r w:rsidRPr="00C97A9F">
              <w:rPr>
                <w:rFonts w:cs="Arial"/>
                <w:sz w:val="18"/>
                <w:szCs w:val="18"/>
              </w:rPr>
              <w:sym w:font="Wingdings" w:char="F074"/>
            </w:r>
            <w:r w:rsidRPr="00C97A9F">
              <w:rPr>
                <w:rFonts w:cs="Arial"/>
                <w:color w:val="000000"/>
                <w:sz w:val="18"/>
                <w:szCs w:val="18"/>
              </w:rPr>
              <w:tab/>
              <w:t xml:space="preserve">Listen for </w:t>
            </w:r>
            <w:r w:rsidRPr="00163FE1">
              <w:rPr>
                <w:rFonts w:cs="Arial"/>
                <w:color w:val="FF0000"/>
                <w:sz w:val="18"/>
                <w:szCs w:val="18"/>
              </w:rPr>
              <w:t>the</w:t>
            </w:r>
            <w:r>
              <w:rPr>
                <w:rFonts w:cs="Arial"/>
                <w:color w:val="000000"/>
                <w:sz w:val="18"/>
                <w:szCs w:val="18"/>
              </w:rPr>
              <w:t xml:space="preserve"> </w:t>
            </w:r>
            <w:r w:rsidRPr="00C97A9F">
              <w:rPr>
                <w:rFonts w:cs="Arial"/>
                <w:color w:val="000000"/>
                <w:sz w:val="18"/>
                <w:szCs w:val="18"/>
                <w:u w:val="single"/>
              </w:rPr>
              <w:t>presence</w:t>
            </w:r>
            <w:r w:rsidRPr="00C97A9F">
              <w:rPr>
                <w:rFonts w:cs="Arial"/>
                <w:color w:val="000000"/>
                <w:sz w:val="18"/>
                <w:szCs w:val="18"/>
              </w:rPr>
              <w:t xml:space="preserve"> and </w:t>
            </w:r>
            <w:r w:rsidRPr="00C97A9F">
              <w:rPr>
                <w:rFonts w:cs="Arial"/>
                <w:color w:val="000000"/>
                <w:sz w:val="18"/>
                <w:szCs w:val="18"/>
                <w:u w:val="single"/>
              </w:rPr>
              <w:t>equality</w:t>
            </w:r>
            <w:r w:rsidRPr="00C97A9F">
              <w:rPr>
                <w:rFonts w:cs="Arial"/>
                <w:color w:val="000000"/>
                <w:sz w:val="18"/>
                <w:szCs w:val="18"/>
              </w:rPr>
              <w:t xml:space="preserve"> of bilateral </w:t>
            </w:r>
            <w:r w:rsidRPr="00163FE1">
              <w:rPr>
                <w:rFonts w:cs="Arial"/>
                <w:color w:val="000000"/>
                <w:sz w:val="18"/>
                <w:szCs w:val="18"/>
              </w:rPr>
              <w:t>breath</w:t>
            </w:r>
            <w:r w:rsidRPr="00C97A9F">
              <w:rPr>
                <w:rFonts w:cs="Arial"/>
                <w:color w:val="000000"/>
                <w:sz w:val="18"/>
                <w:szCs w:val="18"/>
              </w:rPr>
              <w:t xml:space="preserve"> sounds only:</w:t>
            </w:r>
          </w:p>
          <w:p w:rsidR="005116B6" w:rsidRPr="00C97A9F" w:rsidRDefault="005116B6" w:rsidP="005116B6">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rPr>
                <w:rFonts w:cs="Arial"/>
                <w:color w:val="000000"/>
                <w:sz w:val="8"/>
                <w:szCs w:val="8"/>
              </w:rPr>
            </w:pPr>
          </w:p>
          <w:p w:rsidR="005116B6" w:rsidRPr="00C97A9F" w:rsidRDefault="005116B6" w:rsidP="005116B6">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color w:val="000000"/>
                <w:sz w:val="18"/>
                <w:szCs w:val="18"/>
              </w:rPr>
            </w:pPr>
            <w:r w:rsidRPr="00C97A9F">
              <w:rPr>
                <w:rFonts w:cs="Arial"/>
                <w:sz w:val="18"/>
                <w:szCs w:val="18"/>
              </w:rPr>
              <w:sym w:font="Wingdings" w:char="F09F"/>
            </w:r>
            <w:r w:rsidRPr="00C97A9F">
              <w:rPr>
                <w:rFonts w:cs="Arial"/>
                <w:color w:val="000000"/>
                <w:sz w:val="18"/>
                <w:szCs w:val="18"/>
              </w:rPr>
              <w:tab/>
              <w:t>Instruct</w:t>
            </w:r>
            <w:r>
              <w:rPr>
                <w:rFonts w:cs="Arial"/>
                <w:color w:val="000000"/>
                <w:sz w:val="18"/>
                <w:szCs w:val="18"/>
              </w:rPr>
              <w:t xml:space="preserve"> </w:t>
            </w:r>
            <w:r w:rsidRPr="00163FE1">
              <w:rPr>
                <w:rFonts w:cs="Arial"/>
                <w:color w:val="FF0000"/>
                <w:sz w:val="18"/>
                <w:szCs w:val="18"/>
              </w:rPr>
              <w:t>the</w:t>
            </w:r>
            <w:r w:rsidRPr="00C97A9F">
              <w:rPr>
                <w:rFonts w:cs="Arial"/>
                <w:color w:val="000000"/>
                <w:sz w:val="18"/>
                <w:szCs w:val="18"/>
              </w:rPr>
              <w:t xml:space="preserve"> patient to take a deep breath - </w:t>
            </w:r>
            <w:r w:rsidRPr="00C97A9F">
              <w:rPr>
                <w:rFonts w:cs="Arial"/>
                <w:i/>
                <w:iCs/>
                <w:color w:val="000000"/>
                <w:sz w:val="18"/>
                <w:szCs w:val="18"/>
                <w:u w:val="single"/>
              </w:rPr>
              <w:t>if responsive</w:t>
            </w:r>
          </w:p>
          <w:p w:rsidR="005116B6" w:rsidRPr="00C97A9F" w:rsidRDefault="005116B6" w:rsidP="005116B6">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color w:val="000000"/>
                <w:sz w:val="8"/>
                <w:szCs w:val="8"/>
              </w:rPr>
            </w:pPr>
          </w:p>
          <w:p w:rsidR="005116B6" w:rsidRPr="00C97A9F" w:rsidRDefault="005116B6" w:rsidP="005116B6">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420" w:hanging="180"/>
              <w:rPr>
                <w:rFonts w:cs="Arial"/>
                <w:color w:val="000000"/>
                <w:sz w:val="18"/>
                <w:szCs w:val="18"/>
              </w:rPr>
            </w:pPr>
            <w:r w:rsidRPr="00C97A9F">
              <w:rPr>
                <w:rFonts w:cs="Arial"/>
                <w:sz w:val="18"/>
                <w:szCs w:val="18"/>
              </w:rPr>
              <w:sym w:font="Wingdings" w:char="F09F"/>
            </w:r>
            <w:r w:rsidRPr="00C97A9F">
              <w:rPr>
                <w:rFonts w:cs="Arial"/>
                <w:color w:val="000000"/>
                <w:sz w:val="18"/>
                <w:szCs w:val="18"/>
              </w:rPr>
              <w:tab/>
              <w:t xml:space="preserve">Listen at </w:t>
            </w:r>
            <w:r w:rsidRPr="00163FE1">
              <w:rPr>
                <w:rFonts w:cs="Arial"/>
                <w:color w:val="FF0000"/>
                <w:sz w:val="18"/>
                <w:szCs w:val="18"/>
              </w:rPr>
              <w:t>the</w:t>
            </w:r>
            <w:r>
              <w:rPr>
                <w:rFonts w:cs="Arial"/>
                <w:color w:val="000000"/>
                <w:sz w:val="18"/>
                <w:szCs w:val="18"/>
              </w:rPr>
              <w:t xml:space="preserve"> </w:t>
            </w:r>
            <w:r w:rsidRPr="00163FE1">
              <w:rPr>
                <w:rFonts w:cs="Arial"/>
                <w:color w:val="FF0000"/>
                <w:sz w:val="18"/>
                <w:szCs w:val="18"/>
              </w:rPr>
              <w:t>level of the</w:t>
            </w:r>
            <w:r>
              <w:rPr>
                <w:rFonts w:cs="Arial"/>
                <w:color w:val="000000"/>
                <w:sz w:val="18"/>
                <w:szCs w:val="18"/>
              </w:rPr>
              <w:t xml:space="preserve"> </w:t>
            </w:r>
            <w:r w:rsidRPr="00C97A9F">
              <w:rPr>
                <w:rFonts w:cs="Arial"/>
                <w:color w:val="000000"/>
                <w:sz w:val="18"/>
                <w:szCs w:val="18"/>
              </w:rPr>
              <w:t>5</w:t>
            </w:r>
            <w:r w:rsidRPr="00C97A9F">
              <w:rPr>
                <w:rFonts w:cs="Arial"/>
                <w:color w:val="000000"/>
                <w:sz w:val="18"/>
                <w:szCs w:val="18"/>
                <w:vertAlign w:val="superscript"/>
              </w:rPr>
              <w:t>th</w:t>
            </w:r>
            <w:r w:rsidRPr="00C97A9F">
              <w:rPr>
                <w:rFonts w:cs="Arial"/>
                <w:color w:val="000000"/>
                <w:sz w:val="18"/>
                <w:szCs w:val="18"/>
              </w:rPr>
              <w:t xml:space="preserve"> - 6</w:t>
            </w:r>
            <w:r w:rsidRPr="00C97A9F">
              <w:rPr>
                <w:rFonts w:cs="Arial"/>
                <w:color w:val="000000"/>
                <w:sz w:val="18"/>
                <w:szCs w:val="18"/>
                <w:vertAlign w:val="superscript"/>
              </w:rPr>
              <w:t>th</w:t>
            </w:r>
            <w:r w:rsidRPr="00C97A9F">
              <w:rPr>
                <w:rFonts w:cs="Arial"/>
                <w:color w:val="000000"/>
                <w:sz w:val="18"/>
                <w:szCs w:val="18"/>
              </w:rPr>
              <w:t xml:space="preserve"> intercostal space mid-axillary line</w:t>
            </w:r>
          </w:p>
        </w:tc>
        <w:tc>
          <w:tcPr>
            <w:tcW w:w="5685" w:type="dxa"/>
            <w:tcBorders>
              <w:top w:val="single" w:sz="7" w:space="0" w:color="000000"/>
              <w:left w:val="single" w:sz="7" w:space="0" w:color="000000"/>
              <w:bottom w:val="single" w:sz="7" w:space="0" w:color="000000"/>
              <w:right w:val="single" w:sz="7" w:space="0" w:color="000000"/>
            </w:tcBorders>
          </w:tcPr>
          <w:p w:rsidR="005116B6" w:rsidRPr="00C97A9F" w:rsidRDefault="005116B6" w:rsidP="005116B6">
            <w:pPr>
              <w:spacing w:line="120" w:lineRule="exact"/>
              <w:rPr>
                <w:rFonts w:cs="Arial"/>
                <w:color w:val="000000"/>
                <w:sz w:val="8"/>
                <w:szCs w:val="8"/>
              </w:rPr>
            </w:pPr>
          </w:p>
          <w:p w:rsidR="005116B6" w:rsidRPr="00C97A9F" w:rsidRDefault="005116B6" w:rsidP="005116B6">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color w:val="000000"/>
                <w:sz w:val="18"/>
                <w:szCs w:val="18"/>
              </w:rPr>
            </w:pPr>
            <w:r w:rsidRPr="00C97A9F">
              <w:rPr>
                <w:rFonts w:cs="Arial"/>
                <w:sz w:val="18"/>
                <w:szCs w:val="18"/>
              </w:rPr>
              <w:sym w:font="Wingdings" w:char="F09F"/>
            </w:r>
            <w:r w:rsidRPr="00C97A9F">
              <w:rPr>
                <w:rFonts w:cs="Arial"/>
                <w:color w:val="000000"/>
                <w:sz w:val="18"/>
                <w:szCs w:val="18"/>
              </w:rPr>
              <w:tab/>
              <w:t>Rapid ausculta</w:t>
            </w:r>
            <w:r>
              <w:rPr>
                <w:rFonts w:cs="Arial"/>
                <w:color w:val="000000"/>
                <w:sz w:val="18"/>
                <w:szCs w:val="18"/>
              </w:rPr>
              <w:t>tion should be done in emergent</w:t>
            </w:r>
            <w:r w:rsidRPr="00C97A9F">
              <w:rPr>
                <w:rFonts w:cs="Arial"/>
                <w:color w:val="000000"/>
                <w:sz w:val="18"/>
                <w:szCs w:val="18"/>
              </w:rPr>
              <w:t xml:space="preserve"> situations and after </w:t>
            </w:r>
            <w:r w:rsidR="007237B9">
              <w:rPr>
                <w:rFonts w:cs="Arial"/>
                <w:color w:val="FF0000"/>
                <w:sz w:val="18"/>
                <w:szCs w:val="18"/>
              </w:rPr>
              <w:t>placement of advanced airways</w:t>
            </w:r>
            <w:r w:rsidRPr="00C97A9F">
              <w:rPr>
                <w:rFonts w:cs="Arial"/>
                <w:color w:val="000000"/>
                <w:sz w:val="18"/>
                <w:szCs w:val="18"/>
              </w:rPr>
              <w:t>.</w:t>
            </w:r>
          </w:p>
          <w:p w:rsidR="005116B6" w:rsidRPr="00C97A9F" w:rsidRDefault="005116B6" w:rsidP="005116B6">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color w:val="000000"/>
                <w:sz w:val="8"/>
                <w:szCs w:val="8"/>
              </w:rPr>
            </w:pPr>
          </w:p>
          <w:p w:rsidR="005116B6" w:rsidRPr="007237B9" w:rsidRDefault="005116B6" w:rsidP="005116B6">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C97A9F">
              <w:rPr>
                <w:rFonts w:cs="Arial"/>
                <w:sz w:val="18"/>
                <w:szCs w:val="18"/>
              </w:rPr>
              <w:sym w:font="Wingdings" w:char="F09F"/>
            </w:r>
            <w:r w:rsidRPr="00C97A9F">
              <w:rPr>
                <w:rFonts w:cs="Arial"/>
                <w:color w:val="000000"/>
                <w:sz w:val="18"/>
                <w:szCs w:val="18"/>
              </w:rPr>
              <w:tab/>
            </w:r>
            <w:r w:rsidRPr="007237B9">
              <w:rPr>
                <w:rFonts w:cs="Arial"/>
                <w:sz w:val="18"/>
                <w:szCs w:val="18"/>
              </w:rPr>
              <w:t>Assess 1-2 inhalations and exhalations to confirm the presence and equality of breath sounds.</w:t>
            </w:r>
          </w:p>
          <w:p w:rsidR="005116B6" w:rsidRPr="00C97A9F" w:rsidRDefault="005116B6" w:rsidP="005116B6">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color w:val="000000"/>
                <w:sz w:val="8"/>
                <w:szCs w:val="8"/>
              </w:rPr>
            </w:pPr>
          </w:p>
          <w:p w:rsidR="005116B6" w:rsidRPr="00C97A9F" w:rsidRDefault="005116B6" w:rsidP="007237B9">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color w:val="000000"/>
                <w:sz w:val="18"/>
                <w:szCs w:val="18"/>
              </w:rPr>
            </w:pPr>
            <w:r w:rsidRPr="00C97A9F">
              <w:rPr>
                <w:rFonts w:cs="Arial"/>
                <w:sz w:val="18"/>
                <w:szCs w:val="18"/>
              </w:rPr>
              <w:sym w:font="Wingdings" w:char="F09F"/>
            </w:r>
            <w:r w:rsidRPr="00C97A9F">
              <w:rPr>
                <w:rFonts w:cs="Arial"/>
                <w:sz w:val="18"/>
                <w:szCs w:val="18"/>
              </w:rPr>
              <w:tab/>
            </w:r>
            <w:r w:rsidRPr="00C97A9F">
              <w:rPr>
                <w:rFonts w:cs="Arial"/>
                <w:color w:val="000000"/>
                <w:sz w:val="18"/>
                <w:szCs w:val="18"/>
              </w:rPr>
              <w:t xml:space="preserve">Determining </w:t>
            </w:r>
            <w:r w:rsidRPr="00E955AC">
              <w:rPr>
                <w:rFonts w:cs="Arial"/>
                <w:color w:val="FF0000"/>
                <w:sz w:val="18"/>
                <w:szCs w:val="18"/>
              </w:rPr>
              <w:t>the</w:t>
            </w:r>
            <w:r w:rsidRPr="00C97A9F">
              <w:rPr>
                <w:rFonts w:cs="Arial"/>
                <w:color w:val="000000"/>
                <w:sz w:val="18"/>
                <w:szCs w:val="18"/>
              </w:rPr>
              <w:t xml:space="preserve"> type of breath sounds requires further evaluation </w:t>
            </w:r>
            <w:r w:rsidRPr="007237B9">
              <w:rPr>
                <w:rFonts w:cs="Arial"/>
                <w:color w:val="FF0000"/>
                <w:sz w:val="18"/>
                <w:szCs w:val="18"/>
              </w:rPr>
              <w:t xml:space="preserve">which is </w:t>
            </w:r>
            <w:r w:rsidR="007237B9" w:rsidRPr="007237B9">
              <w:rPr>
                <w:rFonts w:cs="Arial"/>
                <w:color w:val="FF0000"/>
                <w:sz w:val="18"/>
                <w:szCs w:val="18"/>
              </w:rPr>
              <w:t>indicated during the secondary assessment</w:t>
            </w:r>
            <w:r w:rsidRPr="007237B9">
              <w:rPr>
                <w:rFonts w:cs="Arial"/>
                <w:color w:val="FF0000"/>
                <w:sz w:val="18"/>
                <w:szCs w:val="18"/>
              </w:rPr>
              <w:t>.</w:t>
            </w:r>
          </w:p>
        </w:tc>
      </w:tr>
      <w:tr w:rsidR="005116B6" w:rsidRPr="00C97A9F" w:rsidTr="009C3F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662" w:type="dxa"/>
            <w:gridSpan w:val="2"/>
            <w:shd w:val="clear" w:color="auto" w:fill="CC3300"/>
          </w:tcPr>
          <w:p w:rsidR="005116B6" w:rsidRPr="00C97A9F" w:rsidRDefault="005116B6" w:rsidP="005116B6">
            <w:pPr>
              <w:rPr>
                <w:rFonts w:cs="Arial"/>
                <w:sz w:val="4"/>
              </w:rPr>
            </w:pPr>
            <w:r w:rsidRPr="00C97A9F">
              <w:rPr>
                <w:rFonts w:cs="Arial"/>
                <w:sz w:val="4"/>
              </w:rPr>
              <w:t xml:space="preserve">           </w:t>
            </w:r>
          </w:p>
        </w:tc>
      </w:tr>
      <w:tr w:rsidR="005116B6" w:rsidRPr="00C97A9F" w:rsidTr="009C3F6D">
        <w:tc>
          <w:tcPr>
            <w:tcW w:w="10662" w:type="dxa"/>
            <w:gridSpan w:val="2"/>
            <w:tcBorders>
              <w:top w:val="single" w:sz="7" w:space="0" w:color="000000"/>
              <w:left w:val="single" w:sz="7" w:space="0" w:color="000000"/>
              <w:bottom w:val="single" w:sz="7" w:space="0" w:color="000000"/>
              <w:right w:val="single" w:sz="7" w:space="0" w:color="000000"/>
            </w:tcBorders>
            <w:shd w:val="solid" w:color="000000" w:fill="FFFFFF"/>
          </w:tcPr>
          <w:p w:rsidR="005116B6" w:rsidRPr="00C97A9F" w:rsidRDefault="005116B6" w:rsidP="005116B6">
            <w:pPr>
              <w:spacing w:line="120" w:lineRule="exact"/>
              <w:rPr>
                <w:rFonts w:cs="Arial"/>
                <w:sz w:val="18"/>
                <w:szCs w:val="18"/>
              </w:rPr>
            </w:pPr>
          </w:p>
          <w:p w:rsidR="005116B6" w:rsidRPr="00C97A9F" w:rsidRDefault="005116B6" w:rsidP="005116B6">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jc w:val="center"/>
              <w:rPr>
                <w:rFonts w:cs="Arial"/>
                <w:b/>
                <w:bCs/>
                <w:color w:val="FFFFFF"/>
                <w:sz w:val="20"/>
                <w:szCs w:val="20"/>
              </w:rPr>
            </w:pPr>
            <w:r w:rsidRPr="00C97A9F">
              <w:rPr>
                <w:rFonts w:cs="Arial"/>
                <w:b/>
                <w:bCs/>
                <w:color w:val="FFFFFF"/>
                <w:sz w:val="20"/>
                <w:szCs w:val="20"/>
              </w:rPr>
              <w:t>ANTERIOR CHEST</w:t>
            </w:r>
            <w:r w:rsidRPr="00C97A9F">
              <w:rPr>
                <w:rFonts w:cs="Arial"/>
                <w:color w:val="000000"/>
                <w:sz w:val="18"/>
                <w:szCs w:val="18"/>
              </w:rPr>
              <w:t xml:space="preserve"> </w:t>
            </w:r>
            <w:r w:rsidRPr="00C97A9F">
              <w:rPr>
                <w:rFonts w:cs="Arial"/>
                <w:b/>
                <w:bCs/>
                <w:color w:val="FFFFFF"/>
                <w:sz w:val="20"/>
                <w:szCs w:val="20"/>
              </w:rPr>
              <w:t>AUSCULTATION</w:t>
            </w:r>
          </w:p>
          <w:p w:rsidR="005116B6" w:rsidRPr="00C97A9F" w:rsidRDefault="005116B6" w:rsidP="005116B6">
            <w:pPr>
              <w:tabs>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jc w:val="center"/>
              <w:rPr>
                <w:rFonts w:cs="Arial"/>
                <w:color w:val="000000"/>
                <w:sz w:val="18"/>
                <w:szCs w:val="18"/>
              </w:rPr>
            </w:pPr>
            <w:r w:rsidRPr="00C97A9F">
              <w:rPr>
                <w:rFonts w:cs="Arial"/>
                <w:b/>
                <w:bCs/>
                <w:color w:val="FFFFFF"/>
                <w:sz w:val="20"/>
                <w:szCs w:val="20"/>
              </w:rPr>
              <w:t>PROCEDURE</w:t>
            </w:r>
          </w:p>
        </w:tc>
      </w:tr>
      <w:tr w:rsidR="005116B6" w:rsidRPr="00C97A9F" w:rsidTr="009C3F6D">
        <w:tc>
          <w:tcPr>
            <w:tcW w:w="4977" w:type="dxa"/>
            <w:tcBorders>
              <w:top w:val="single" w:sz="7" w:space="0" w:color="000000"/>
              <w:left w:val="single" w:sz="7" w:space="0" w:color="000000"/>
              <w:bottom w:val="single" w:sz="7" w:space="0" w:color="000000"/>
              <w:right w:val="single" w:sz="7" w:space="0" w:color="000000"/>
            </w:tcBorders>
            <w:shd w:val="pct10" w:color="000000" w:fill="FFFFFF"/>
          </w:tcPr>
          <w:p w:rsidR="005116B6" w:rsidRPr="00C97A9F" w:rsidRDefault="005116B6" w:rsidP="005116B6">
            <w:pPr>
              <w:spacing w:line="120" w:lineRule="exact"/>
              <w:rPr>
                <w:rFonts w:cs="Arial"/>
                <w:color w:val="000000"/>
                <w:sz w:val="18"/>
                <w:szCs w:val="18"/>
              </w:rPr>
            </w:pPr>
          </w:p>
          <w:p w:rsidR="005116B6" w:rsidRPr="00C97A9F" w:rsidRDefault="005116B6" w:rsidP="005116B6">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 w:val="20"/>
                <w:szCs w:val="20"/>
              </w:rPr>
            </w:pPr>
            <w:r w:rsidRPr="00C97A9F">
              <w:rPr>
                <w:rFonts w:cs="Arial"/>
                <w:b/>
                <w:bCs/>
                <w:color w:val="000000"/>
                <w:sz w:val="20"/>
                <w:szCs w:val="20"/>
              </w:rPr>
              <w:t>Skill Component</w:t>
            </w:r>
          </w:p>
        </w:tc>
        <w:tc>
          <w:tcPr>
            <w:tcW w:w="5685" w:type="dxa"/>
            <w:tcBorders>
              <w:top w:val="single" w:sz="7" w:space="0" w:color="000000"/>
              <w:left w:val="single" w:sz="7" w:space="0" w:color="000000"/>
              <w:bottom w:val="single" w:sz="7" w:space="0" w:color="000000"/>
              <w:right w:val="single" w:sz="7" w:space="0" w:color="000000"/>
            </w:tcBorders>
            <w:shd w:val="pct10" w:color="000000" w:fill="FFFFFF"/>
          </w:tcPr>
          <w:p w:rsidR="005116B6" w:rsidRPr="00C97A9F" w:rsidRDefault="005116B6" w:rsidP="005116B6">
            <w:pPr>
              <w:spacing w:line="120" w:lineRule="exact"/>
              <w:rPr>
                <w:rFonts w:cs="Arial"/>
                <w:b/>
                <w:bCs/>
                <w:color w:val="000000"/>
                <w:sz w:val="20"/>
                <w:szCs w:val="20"/>
              </w:rPr>
            </w:pPr>
          </w:p>
          <w:p w:rsidR="005116B6" w:rsidRPr="00C97A9F" w:rsidRDefault="005116B6" w:rsidP="005116B6">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 w:val="18"/>
                <w:szCs w:val="18"/>
              </w:rPr>
            </w:pPr>
            <w:r w:rsidRPr="00C97A9F">
              <w:rPr>
                <w:rFonts w:cs="Arial"/>
                <w:b/>
                <w:bCs/>
                <w:color w:val="000000"/>
                <w:sz w:val="20"/>
                <w:szCs w:val="20"/>
              </w:rPr>
              <w:t>Key Concepts</w:t>
            </w:r>
          </w:p>
        </w:tc>
      </w:tr>
      <w:tr w:rsidR="009C3F6D" w:rsidRPr="00C97A9F" w:rsidTr="009C3F6D">
        <w:tc>
          <w:tcPr>
            <w:tcW w:w="4977" w:type="dxa"/>
            <w:tcBorders>
              <w:top w:val="single" w:sz="7" w:space="0" w:color="000000"/>
              <w:left w:val="single" w:sz="7" w:space="0" w:color="000000"/>
              <w:bottom w:val="single" w:sz="7" w:space="0" w:color="000000"/>
              <w:right w:val="single" w:sz="7" w:space="0" w:color="000000"/>
            </w:tcBorders>
          </w:tcPr>
          <w:p w:rsidR="009C3F6D" w:rsidRPr="00C97A9F" w:rsidRDefault="009C3F6D" w:rsidP="009C3F6D">
            <w:pPr>
              <w:spacing w:line="120" w:lineRule="exact"/>
              <w:rPr>
                <w:rFonts w:cs="Arial"/>
                <w:color w:val="000000"/>
                <w:sz w:val="8"/>
                <w:szCs w:val="8"/>
              </w:rPr>
            </w:pPr>
          </w:p>
          <w:p w:rsidR="009C3F6D" w:rsidRPr="00C97A9F" w:rsidRDefault="009C3F6D" w:rsidP="009C3F6D">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color w:val="000000"/>
                <w:sz w:val="8"/>
                <w:szCs w:val="8"/>
              </w:rPr>
            </w:pPr>
            <w:r w:rsidRPr="00C97A9F">
              <w:rPr>
                <w:rFonts w:cs="Arial"/>
                <w:sz w:val="18"/>
                <w:szCs w:val="18"/>
              </w:rPr>
              <w:sym w:font="Wingdings" w:char="F074"/>
            </w:r>
            <w:r w:rsidRPr="00C97A9F">
              <w:rPr>
                <w:rFonts w:cs="Arial"/>
                <w:color w:val="000000"/>
                <w:sz w:val="18"/>
                <w:szCs w:val="18"/>
              </w:rPr>
              <w:tab/>
              <w:t>Place</w:t>
            </w:r>
            <w:r w:rsidRPr="000D2409">
              <w:rPr>
                <w:rFonts w:cs="Arial"/>
                <w:color w:val="FF0000"/>
                <w:sz w:val="18"/>
                <w:szCs w:val="18"/>
              </w:rPr>
              <w:t xml:space="preserve"> the</w:t>
            </w:r>
            <w:r w:rsidRPr="00C97A9F">
              <w:rPr>
                <w:rFonts w:cs="Arial"/>
                <w:color w:val="000000"/>
                <w:sz w:val="18"/>
                <w:szCs w:val="18"/>
              </w:rPr>
              <w:t xml:space="preserve"> diaphragm of stethoscope directly on patient’s skin over </w:t>
            </w:r>
            <w:r w:rsidRPr="000D2409">
              <w:rPr>
                <w:rFonts w:cs="Arial"/>
                <w:color w:val="FF0000"/>
                <w:sz w:val="18"/>
                <w:szCs w:val="18"/>
              </w:rPr>
              <w:t>the</w:t>
            </w:r>
            <w:r>
              <w:rPr>
                <w:rFonts w:cs="Arial"/>
                <w:color w:val="000000"/>
                <w:sz w:val="18"/>
                <w:szCs w:val="18"/>
              </w:rPr>
              <w:t xml:space="preserve"> </w:t>
            </w:r>
            <w:r w:rsidRPr="00C97A9F">
              <w:rPr>
                <w:rFonts w:cs="Arial"/>
                <w:color w:val="000000"/>
                <w:sz w:val="18"/>
                <w:szCs w:val="18"/>
              </w:rPr>
              <w:t>auscultation site</w:t>
            </w:r>
          </w:p>
        </w:tc>
        <w:tc>
          <w:tcPr>
            <w:tcW w:w="5685" w:type="dxa"/>
            <w:tcBorders>
              <w:top w:val="single" w:sz="7" w:space="0" w:color="000000"/>
              <w:left w:val="single" w:sz="7" w:space="0" w:color="000000"/>
              <w:bottom w:val="single" w:sz="7" w:space="0" w:color="000000"/>
              <w:right w:val="single" w:sz="7" w:space="0" w:color="000000"/>
            </w:tcBorders>
          </w:tcPr>
          <w:p w:rsidR="009C3F6D" w:rsidRPr="00C97A9F" w:rsidRDefault="009C3F6D" w:rsidP="009C3F6D">
            <w:pPr>
              <w:spacing w:line="120" w:lineRule="exact"/>
              <w:rPr>
                <w:rFonts w:cs="Arial"/>
                <w:color w:val="000000"/>
                <w:sz w:val="8"/>
                <w:szCs w:val="8"/>
              </w:rPr>
            </w:pPr>
          </w:p>
          <w:p w:rsidR="009C3F6D" w:rsidRPr="00C97A9F" w:rsidRDefault="009C3F6D" w:rsidP="009C3F6D">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left="240" w:hanging="240"/>
              <w:rPr>
                <w:rFonts w:cs="Arial"/>
                <w:color w:val="000000"/>
                <w:sz w:val="18"/>
                <w:szCs w:val="18"/>
              </w:rPr>
            </w:pPr>
            <w:r w:rsidRPr="00C97A9F">
              <w:rPr>
                <w:rFonts w:cs="Arial"/>
                <w:sz w:val="18"/>
                <w:szCs w:val="18"/>
              </w:rPr>
              <w:sym w:font="Wingdings" w:char="F09F"/>
            </w:r>
            <w:r w:rsidRPr="00C97A9F">
              <w:rPr>
                <w:rFonts w:cs="Arial"/>
                <w:color w:val="000000"/>
                <w:sz w:val="18"/>
                <w:szCs w:val="18"/>
              </w:rPr>
              <w:tab/>
              <w:t xml:space="preserve">Hold the </w:t>
            </w:r>
            <w:r w:rsidRPr="000D2409">
              <w:rPr>
                <w:rFonts w:cs="Arial"/>
                <w:color w:val="FF0000"/>
                <w:sz w:val="18"/>
                <w:szCs w:val="18"/>
              </w:rPr>
              <w:t>head of the</w:t>
            </w:r>
            <w:r>
              <w:rPr>
                <w:rFonts w:cs="Arial"/>
                <w:color w:val="000000"/>
                <w:sz w:val="18"/>
                <w:szCs w:val="18"/>
              </w:rPr>
              <w:t xml:space="preserve"> </w:t>
            </w:r>
            <w:r w:rsidRPr="00C97A9F">
              <w:rPr>
                <w:rFonts w:cs="Arial"/>
                <w:color w:val="000000"/>
                <w:sz w:val="18"/>
                <w:szCs w:val="18"/>
              </w:rPr>
              <w:t xml:space="preserve">stethoscope between </w:t>
            </w:r>
            <w:r w:rsidRPr="000D2409">
              <w:rPr>
                <w:rFonts w:cs="Arial"/>
                <w:color w:val="FF0000"/>
                <w:sz w:val="18"/>
                <w:szCs w:val="18"/>
              </w:rPr>
              <w:t>the</w:t>
            </w:r>
            <w:r>
              <w:rPr>
                <w:rFonts w:cs="Arial"/>
                <w:color w:val="000000"/>
                <w:sz w:val="18"/>
                <w:szCs w:val="18"/>
              </w:rPr>
              <w:t xml:space="preserve"> </w:t>
            </w:r>
            <w:r w:rsidRPr="00C97A9F">
              <w:rPr>
                <w:rFonts w:cs="Arial"/>
                <w:color w:val="000000"/>
                <w:sz w:val="18"/>
                <w:szCs w:val="18"/>
              </w:rPr>
              <w:t xml:space="preserve">index and middle fingers and press </w:t>
            </w:r>
            <w:r w:rsidRPr="000D2409">
              <w:rPr>
                <w:rFonts w:cs="Arial"/>
                <w:color w:val="FF0000"/>
                <w:sz w:val="18"/>
                <w:szCs w:val="18"/>
              </w:rPr>
              <w:t xml:space="preserve">it </w:t>
            </w:r>
            <w:r>
              <w:rPr>
                <w:rFonts w:cs="Arial"/>
                <w:color w:val="000000"/>
                <w:sz w:val="18"/>
                <w:szCs w:val="18"/>
              </w:rPr>
              <w:t xml:space="preserve">firmly against the chest. </w:t>
            </w:r>
            <w:r w:rsidRPr="000D2409">
              <w:rPr>
                <w:rFonts w:cs="Arial"/>
                <w:color w:val="FF0000"/>
                <w:sz w:val="18"/>
                <w:szCs w:val="18"/>
              </w:rPr>
              <w:t xml:space="preserve">This </w:t>
            </w:r>
            <w:r w:rsidRPr="00C97A9F">
              <w:rPr>
                <w:rFonts w:cs="Arial"/>
                <w:color w:val="000000"/>
                <w:sz w:val="18"/>
                <w:szCs w:val="18"/>
              </w:rPr>
              <w:t xml:space="preserve">allows </w:t>
            </w:r>
            <w:r w:rsidRPr="000D2409">
              <w:rPr>
                <w:rFonts w:cs="Arial"/>
                <w:color w:val="FF0000"/>
                <w:sz w:val="18"/>
                <w:szCs w:val="18"/>
              </w:rPr>
              <w:t>for</w:t>
            </w:r>
            <w:r>
              <w:rPr>
                <w:rFonts w:cs="Arial"/>
                <w:color w:val="000000"/>
                <w:sz w:val="18"/>
                <w:szCs w:val="18"/>
              </w:rPr>
              <w:t xml:space="preserve"> </w:t>
            </w:r>
            <w:r w:rsidRPr="007237B9">
              <w:rPr>
                <w:rFonts w:cs="Arial"/>
                <w:sz w:val="18"/>
                <w:szCs w:val="18"/>
              </w:rPr>
              <w:t xml:space="preserve">improved </w:t>
            </w:r>
            <w:r>
              <w:rPr>
                <w:rFonts w:cs="Arial"/>
                <w:color w:val="FF0000"/>
                <w:sz w:val="18"/>
                <w:szCs w:val="18"/>
              </w:rPr>
              <w:t>auscultation</w:t>
            </w:r>
            <w:r w:rsidRPr="00C97A9F">
              <w:rPr>
                <w:rFonts w:cs="Arial"/>
                <w:color w:val="000000"/>
                <w:sz w:val="18"/>
                <w:szCs w:val="18"/>
              </w:rPr>
              <w:t xml:space="preserve"> of </w:t>
            </w:r>
            <w:r w:rsidRPr="00163FE1">
              <w:rPr>
                <w:rFonts w:cs="Arial"/>
                <w:color w:val="000000"/>
                <w:sz w:val="18"/>
                <w:szCs w:val="18"/>
              </w:rPr>
              <w:t>breath</w:t>
            </w:r>
            <w:r w:rsidRPr="00C97A9F">
              <w:rPr>
                <w:rFonts w:cs="Arial"/>
                <w:color w:val="000000"/>
                <w:sz w:val="18"/>
                <w:szCs w:val="18"/>
              </w:rPr>
              <w:t xml:space="preserve"> sounds and </w:t>
            </w:r>
            <w:r w:rsidRPr="007237B9">
              <w:rPr>
                <w:rFonts w:cs="Arial"/>
                <w:color w:val="FF0000"/>
                <w:sz w:val="18"/>
                <w:szCs w:val="18"/>
              </w:rPr>
              <w:t>reduces</w:t>
            </w:r>
            <w:r>
              <w:rPr>
                <w:rFonts w:cs="Arial"/>
                <w:color w:val="000000"/>
                <w:sz w:val="18"/>
                <w:szCs w:val="18"/>
              </w:rPr>
              <w:t xml:space="preserve"> </w:t>
            </w:r>
            <w:r w:rsidRPr="00C97A9F">
              <w:rPr>
                <w:rFonts w:cs="Arial"/>
                <w:color w:val="000000"/>
                <w:sz w:val="18"/>
                <w:szCs w:val="18"/>
              </w:rPr>
              <w:t>external noises.</w:t>
            </w:r>
          </w:p>
          <w:p w:rsidR="009C3F6D" w:rsidRPr="00C97A9F" w:rsidRDefault="009C3F6D" w:rsidP="009C3F6D">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rPr>
                <w:rFonts w:cs="Arial"/>
                <w:color w:val="000000"/>
                <w:sz w:val="8"/>
                <w:szCs w:val="8"/>
              </w:rPr>
            </w:pPr>
          </w:p>
          <w:p w:rsidR="009C3F6D" w:rsidRPr="00C97A9F" w:rsidRDefault="009C3F6D" w:rsidP="009C3F6D">
            <w:pPr>
              <w:pStyle w:val="Level1"/>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color w:val="000000"/>
                <w:sz w:val="18"/>
                <w:szCs w:val="18"/>
              </w:rPr>
            </w:pPr>
            <w:r w:rsidRPr="00C97A9F">
              <w:rPr>
                <w:rFonts w:cs="Arial"/>
                <w:sz w:val="18"/>
                <w:szCs w:val="18"/>
              </w:rPr>
              <w:sym w:font="Wingdings" w:char="F09F"/>
            </w:r>
            <w:r w:rsidRPr="00C97A9F">
              <w:rPr>
                <w:rFonts w:cs="Arial"/>
                <w:sz w:val="18"/>
                <w:szCs w:val="18"/>
              </w:rPr>
              <w:tab/>
            </w:r>
            <w:r>
              <w:rPr>
                <w:rFonts w:cs="Arial"/>
                <w:sz w:val="18"/>
                <w:szCs w:val="18"/>
              </w:rPr>
              <w:t>T</w:t>
            </w:r>
            <w:r w:rsidRPr="00163FE1">
              <w:rPr>
                <w:rFonts w:cs="Arial"/>
                <w:color w:val="FF0000"/>
                <w:sz w:val="18"/>
                <w:szCs w:val="18"/>
              </w:rPr>
              <w:t xml:space="preserve">he </w:t>
            </w:r>
            <w:r w:rsidRPr="00C97A9F">
              <w:rPr>
                <w:rFonts w:cs="Arial"/>
                <w:color w:val="000000"/>
                <w:sz w:val="18"/>
                <w:szCs w:val="18"/>
              </w:rPr>
              <w:t>diaphragm of the stethoscope may be slipped into place</w:t>
            </w:r>
            <w:r>
              <w:rPr>
                <w:rFonts w:cs="Arial"/>
                <w:color w:val="000000"/>
                <w:sz w:val="18"/>
                <w:szCs w:val="18"/>
              </w:rPr>
              <w:t>,</w:t>
            </w:r>
            <w:r w:rsidRPr="00C97A9F">
              <w:rPr>
                <w:rFonts w:cs="Arial"/>
                <w:color w:val="000000"/>
                <w:sz w:val="18"/>
                <w:szCs w:val="18"/>
              </w:rPr>
              <w:t xml:space="preserve"> under</w:t>
            </w:r>
            <w:r w:rsidRPr="00163FE1">
              <w:rPr>
                <w:rFonts w:cs="Arial"/>
                <w:color w:val="FF0000"/>
                <w:sz w:val="18"/>
                <w:szCs w:val="18"/>
              </w:rPr>
              <w:t xml:space="preserve"> the patient’s </w:t>
            </w:r>
            <w:r w:rsidRPr="00C97A9F">
              <w:rPr>
                <w:rFonts w:cs="Arial"/>
                <w:color w:val="000000"/>
                <w:sz w:val="18"/>
                <w:szCs w:val="18"/>
              </w:rPr>
              <w:t>clothing</w:t>
            </w:r>
            <w:r>
              <w:rPr>
                <w:rFonts w:cs="Arial"/>
                <w:color w:val="000000"/>
                <w:sz w:val="18"/>
                <w:szCs w:val="18"/>
              </w:rPr>
              <w:t>,</w:t>
            </w:r>
            <w:r w:rsidRPr="00C97A9F">
              <w:rPr>
                <w:rFonts w:cs="Arial"/>
                <w:color w:val="000000"/>
                <w:sz w:val="18"/>
                <w:szCs w:val="18"/>
              </w:rPr>
              <w:t xml:space="preserve"> without exposing </w:t>
            </w:r>
            <w:r w:rsidRPr="00163FE1">
              <w:rPr>
                <w:rFonts w:cs="Arial"/>
                <w:color w:val="FF0000"/>
                <w:sz w:val="18"/>
                <w:szCs w:val="18"/>
              </w:rPr>
              <w:t xml:space="preserve">the </w:t>
            </w:r>
            <w:r w:rsidRPr="00C97A9F">
              <w:rPr>
                <w:rFonts w:cs="Arial"/>
                <w:color w:val="000000"/>
                <w:sz w:val="18"/>
                <w:szCs w:val="18"/>
              </w:rPr>
              <w:t>patient</w:t>
            </w:r>
            <w:r w:rsidRPr="00163FE1">
              <w:rPr>
                <w:rFonts w:cs="Arial"/>
                <w:color w:val="FF0000"/>
                <w:sz w:val="18"/>
                <w:szCs w:val="18"/>
              </w:rPr>
              <w:t>’s</w:t>
            </w:r>
            <w:r>
              <w:rPr>
                <w:rFonts w:cs="Arial"/>
                <w:color w:val="000000"/>
                <w:sz w:val="18"/>
                <w:szCs w:val="18"/>
              </w:rPr>
              <w:t xml:space="preserve"> </w:t>
            </w:r>
            <w:r w:rsidRPr="00163FE1">
              <w:rPr>
                <w:rFonts w:cs="Arial"/>
                <w:color w:val="FF0000"/>
                <w:sz w:val="18"/>
                <w:szCs w:val="18"/>
              </w:rPr>
              <w:t>chest.</w:t>
            </w:r>
          </w:p>
        </w:tc>
      </w:tr>
      <w:tr w:rsidR="005116B6" w:rsidRPr="00C97A9F" w:rsidTr="009C3F6D">
        <w:tc>
          <w:tcPr>
            <w:tcW w:w="4977" w:type="dxa"/>
            <w:tcBorders>
              <w:top w:val="single" w:sz="7" w:space="0" w:color="000000"/>
              <w:left w:val="single" w:sz="7" w:space="0" w:color="000000"/>
              <w:bottom w:val="single" w:sz="7" w:space="0" w:color="000000"/>
              <w:right w:val="single" w:sz="7" w:space="0" w:color="000000"/>
            </w:tcBorders>
          </w:tcPr>
          <w:p w:rsidR="005116B6" w:rsidRPr="00BC5480" w:rsidRDefault="005116B6" w:rsidP="005116B6">
            <w:pPr>
              <w:spacing w:line="120" w:lineRule="exact"/>
              <w:rPr>
                <w:rFonts w:cs="Arial"/>
                <w:b/>
                <w:bCs/>
                <w:sz w:val="8"/>
                <w:szCs w:val="8"/>
              </w:rPr>
            </w:pPr>
          </w:p>
          <w:p w:rsidR="005116B6" w:rsidRPr="00BC5480" w:rsidRDefault="005116B6" w:rsidP="005116B6">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BC5480">
              <w:rPr>
                <w:rFonts w:cs="Arial"/>
                <w:sz w:val="18"/>
                <w:szCs w:val="18"/>
              </w:rPr>
              <w:sym w:font="Wingdings" w:char="F074"/>
            </w:r>
            <w:r w:rsidRPr="00BC5480">
              <w:rPr>
                <w:rFonts w:cs="Arial"/>
                <w:sz w:val="18"/>
                <w:szCs w:val="18"/>
              </w:rPr>
              <w:tab/>
            </w:r>
            <w:r w:rsidR="00DD0ACD">
              <w:rPr>
                <w:rFonts w:cs="Arial"/>
                <w:sz w:val="18"/>
                <w:szCs w:val="18"/>
              </w:rPr>
              <w:t xml:space="preserve">Auscultate </w:t>
            </w:r>
            <w:r w:rsidRPr="00BC5480">
              <w:rPr>
                <w:rFonts w:cs="Arial"/>
                <w:sz w:val="18"/>
                <w:szCs w:val="18"/>
              </w:rPr>
              <w:t>three (3) bilateral anterior fields:</w:t>
            </w:r>
          </w:p>
          <w:p w:rsidR="005116B6" w:rsidRPr="00BC5480" w:rsidRDefault="005116B6" w:rsidP="005116B6">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5116B6" w:rsidRPr="00BC5480" w:rsidRDefault="005116B6" w:rsidP="005116B6">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BC5480">
              <w:rPr>
                <w:rFonts w:cs="Arial"/>
                <w:sz w:val="18"/>
                <w:szCs w:val="18"/>
              </w:rPr>
              <w:sym w:font="Wingdings" w:char="F09F"/>
            </w:r>
            <w:r w:rsidRPr="00BC5480">
              <w:rPr>
                <w:rFonts w:cs="Arial"/>
                <w:sz w:val="18"/>
                <w:szCs w:val="18"/>
              </w:rPr>
              <w:tab/>
              <w:t>Apices - 1“ below the clavicle at mid-clavicular line</w:t>
            </w:r>
          </w:p>
          <w:p w:rsidR="005116B6" w:rsidRPr="00BC5480" w:rsidRDefault="005116B6" w:rsidP="005116B6">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5116B6" w:rsidRPr="00BC5480" w:rsidRDefault="005116B6" w:rsidP="005116B6">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BC5480">
              <w:rPr>
                <w:rFonts w:cs="Arial"/>
                <w:sz w:val="18"/>
                <w:szCs w:val="18"/>
              </w:rPr>
              <w:sym w:font="Wingdings" w:char="F09F"/>
            </w:r>
            <w:r w:rsidRPr="00BC5480">
              <w:rPr>
                <w:rFonts w:cs="Arial"/>
                <w:sz w:val="18"/>
                <w:szCs w:val="18"/>
              </w:rPr>
              <w:tab/>
              <w:t>Mid-lung fields - 3</w:t>
            </w:r>
            <w:r w:rsidRPr="00BC5480">
              <w:rPr>
                <w:rFonts w:cs="Arial"/>
                <w:sz w:val="18"/>
                <w:szCs w:val="18"/>
                <w:vertAlign w:val="superscript"/>
              </w:rPr>
              <w:t>rd</w:t>
            </w:r>
            <w:r w:rsidRPr="00BC5480">
              <w:rPr>
                <w:rFonts w:cs="Arial"/>
                <w:sz w:val="18"/>
                <w:szCs w:val="18"/>
              </w:rPr>
              <w:t xml:space="preserve"> - 4th intercostal spaces (ICS) at the mid-clavicular line</w:t>
            </w:r>
          </w:p>
          <w:p w:rsidR="005116B6" w:rsidRPr="00BC5480" w:rsidRDefault="005116B6" w:rsidP="005116B6">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5116B6" w:rsidRPr="00BC5480" w:rsidRDefault="005116B6" w:rsidP="00BC5480">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420" w:hanging="180"/>
              <w:rPr>
                <w:rFonts w:cs="Arial"/>
                <w:sz w:val="18"/>
                <w:szCs w:val="18"/>
              </w:rPr>
            </w:pPr>
            <w:r w:rsidRPr="00BC5480">
              <w:rPr>
                <w:rFonts w:cs="Arial"/>
                <w:sz w:val="18"/>
                <w:szCs w:val="18"/>
              </w:rPr>
              <w:sym w:font="Wingdings" w:char="F09F"/>
            </w:r>
            <w:r w:rsidRPr="00BC5480">
              <w:rPr>
                <w:rFonts w:cs="Arial"/>
                <w:sz w:val="18"/>
                <w:szCs w:val="18"/>
              </w:rPr>
              <w:tab/>
              <w:t>Bases - 6</w:t>
            </w:r>
            <w:r w:rsidRPr="00BC5480">
              <w:rPr>
                <w:rFonts w:cs="Arial"/>
                <w:sz w:val="18"/>
                <w:szCs w:val="18"/>
                <w:vertAlign w:val="superscript"/>
              </w:rPr>
              <w:t>th</w:t>
            </w:r>
            <w:r w:rsidRPr="00BC5480">
              <w:rPr>
                <w:rFonts w:cs="Arial"/>
                <w:sz w:val="18"/>
                <w:szCs w:val="18"/>
              </w:rPr>
              <w:t xml:space="preserve">  ICS space at the mid-axillary line</w:t>
            </w:r>
          </w:p>
        </w:tc>
        <w:tc>
          <w:tcPr>
            <w:tcW w:w="5685" w:type="dxa"/>
            <w:tcBorders>
              <w:top w:val="single" w:sz="7" w:space="0" w:color="000000"/>
              <w:left w:val="single" w:sz="7" w:space="0" w:color="000000"/>
              <w:bottom w:val="single" w:sz="7" w:space="0" w:color="000000"/>
              <w:right w:val="single" w:sz="7" w:space="0" w:color="000000"/>
            </w:tcBorders>
          </w:tcPr>
          <w:p w:rsidR="005116B6" w:rsidRPr="00BC5480" w:rsidRDefault="005116B6" w:rsidP="005116B6">
            <w:pPr>
              <w:numPr>
                <w:ilvl w:val="0"/>
                <w:numId w:val="3"/>
              </w:numPr>
              <w:shd w:val="clear" w:color="auto" w:fill="FFFFFF" w:themeFill="background1"/>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2"/>
                <w:szCs w:val="8"/>
              </w:rPr>
            </w:pPr>
            <w:r w:rsidRPr="00BC5480">
              <w:rPr>
                <w:rFonts w:cs="Arial"/>
                <w:sz w:val="18"/>
                <w:szCs w:val="8"/>
              </w:rPr>
              <w:t>Both sides of the chest must be auscultated to determine if the breath sounds are equal bilaterally.</w:t>
            </w:r>
          </w:p>
          <w:p w:rsidR="005116B6" w:rsidRPr="00C97A9F" w:rsidRDefault="005116B6" w:rsidP="005116B6">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color w:val="000000"/>
                <w:sz w:val="18"/>
                <w:szCs w:val="18"/>
              </w:rPr>
            </w:pPr>
            <w:r w:rsidRPr="00C97A9F">
              <w:rPr>
                <w:rFonts w:cs="Arial"/>
                <w:sz w:val="18"/>
                <w:szCs w:val="18"/>
              </w:rPr>
              <w:sym w:font="Wingdings" w:char="F09F"/>
            </w:r>
            <w:r w:rsidRPr="00C97A9F">
              <w:rPr>
                <w:rFonts w:cs="Arial"/>
                <w:color w:val="000000"/>
                <w:sz w:val="18"/>
                <w:szCs w:val="18"/>
              </w:rPr>
              <w:tab/>
            </w:r>
            <w:r w:rsidRPr="00C97A9F">
              <w:rPr>
                <w:rFonts w:cs="Arial"/>
                <w:color w:val="000000"/>
                <w:sz w:val="18"/>
                <w:szCs w:val="18"/>
                <w:u w:val="single"/>
              </w:rPr>
              <w:t>Apices</w:t>
            </w:r>
            <w:r w:rsidRPr="00C97A9F">
              <w:rPr>
                <w:rFonts w:cs="Arial"/>
                <w:color w:val="000000"/>
                <w:sz w:val="18"/>
                <w:szCs w:val="18"/>
              </w:rPr>
              <w:t xml:space="preserve"> </w:t>
            </w:r>
            <w:r>
              <w:rPr>
                <w:rFonts w:cs="Arial"/>
                <w:color w:val="000000"/>
                <w:sz w:val="18"/>
                <w:szCs w:val="18"/>
              </w:rPr>
              <w:t>–</w:t>
            </w:r>
            <w:r w:rsidRPr="00C97A9F">
              <w:rPr>
                <w:rFonts w:cs="Arial"/>
                <w:color w:val="000000"/>
                <w:sz w:val="18"/>
                <w:szCs w:val="18"/>
              </w:rPr>
              <w:t xml:space="preserve"> </w:t>
            </w:r>
            <w:r w:rsidRPr="00E955AC">
              <w:rPr>
                <w:rFonts w:cs="Arial"/>
                <w:color w:val="FF0000"/>
                <w:sz w:val="18"/>
                <w:szCs w:val="18"/>
              </w:rPr>
              <w:t xml:space="preserve">The </w:t>
            </w:r>
            <w:r w:rsidRPr="00C97A9F">
              <w:rPr>
                <w:rFonts w:cs="Arial"/>
                <w:color w:val="000000"/>
                <w:sz w:val="18"/>
                <w:szCs w:val="18"/>
              </w:rPr>
              <w:t>sound is more bronchial (air movement) and quieter</w:t>
            </w:r>
          </w:p>
          <w:p w:rsidR="005116B6" w:rsidRPr="00C97A9F" w:rsidRDefault="005116B6" w:rsidP="005116B6">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8"/>
                <w:szCs w:val="8"/>
              </w:rPr>
            </w:pPr>
          </w:p>
          <w:p w:rsidR="005116B6" w:rsidRPr="00C97A9F" w:rsidRDefault="005116B6" w:rsidP="005116B6">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color w:val="000000"/>
                <w:sz w:val="18"/>
                <w:szCs w:val="18"/>
              </w:rPr>
            </w:pPr>
            <w:r w:rsidRPr="00C97A9F">
              <w:rPr>
                <w:rFonts w:cs="Arial"/>
                <w:sz w:val="18"/>
                <w:szCs w:val="18"/>
              </w:rPr>
              <w:sym w:font="Wingdings" w:char="F09F"/>
            </w:r>
            <w:r w:rsidRPr="00C97A9F">
              <w:rPr>
                <w:rFonts w:cs="Arial"/>
                <w:color w:val="000000"/>
                <w:sz w:val="18"/>
                <w:szCs w:val="18"/>
              </w:rPr>
              <w:tab/>
            </w:r>
            <w:r w:rsidRPr="00C97A9F">
              <w:rPr>
                <w:rFonts w:cs="Arial"/>
                <w:color w:val="000000"/>
                <w:sz w:val="18"/>
                <w:szCs w:val="18"/>
                <w:u w:val="single"/>
              </w:rPr>
              <w:t>Mid-lung fields</w:t>
            </w:r>
            <w:r w:rsidRPr="00C97A9F">
              <w:rPr>
                <w:rFonts w:cs="Arial"/>
                <w:color w:val="000000"/>
                <w:sz w:val="18"/>
                <w:szCs w:val="18"/>
              </w:rPr>
              <w:t xml:space="preserve"> </w:t>
            </w:r>
            <w:r>
              <w:rPr>
                <w:rFonts w:cs="Arial"/>
                <w:color w:val="000000"/>
                <w:sz w:val="18"/>
                <w:szCs w:val="18"/>
              </w:rPr>
              <w:t>–</w:t>
            </w:r>
            <w:r w:rsidRPr="00C97A9F">
              <w:rPr>
                <w:rFonts w:cs="Arial"/>
                <w:color w:val="000000"/>
                <w:sz w:val="18"/>
                <w:szCs w:val="18"/>
              </w:rPr>
              <w:t xml:space="preserve"> </w:t>
            </w:r>
            <w:r w:rsidRPr="00E955AC">
              <w:rPr>
                <w:rFonts w:cs="Arial"/>
                <w:color w:val="FF0000"/>
                <w:sz w:val="18"/>
                <w:szCs w:val="18"/>
              </w:rPr>
              <w:t>Are</w:t>
            </w:r>
            <w:r>
              <w:rPr>
                <w:rFonts w:cs="Arial"/>
                <w:color w:val="000000"/>
                <w:sz w:val="18"/>
                <w:szCs w:val="18"/>
              </w:rPr>
              <w:t xml:space="preserve"> </w:t>
            </w:r>
            <w:r w:rsidRPr="00C97A9F">
              <w:rPr>
                <w:rFonts w:cs="Arial"/>
                <w:color w:val="000000"/>
                <w:sz w:val="18"/>
                <w:szCs w:val="18"/>
              </w:rPr>
              <w:t>usually heard the loudest</w:t>
            </w:r>
          </w:p>
          <w:p w:rsidR="005116B6" w:rsidRPr="00C97A9F" w:rsidRDefault="005116B6" w:rsidP="005116B6">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8"/>
                <w:szCs w:val="8"/>
              </w:rPr>
            </w:pPr>
          </w:p>
          <w:p w:rsidR="005116B6" w:rsidRPr="00C97A9F" w:rsidRDefault="005116B6" w:rsidP="007237B9">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color w:val="000000"/>
                <w:sz w:val="18"/>
                <w:szCs w:val="18"/>
              </w:rPr>
            </w:pPr>
            <w:r w:rsidRPr="00C97A9F">
              <w:rPr>
                <w:rFonts w:cs="Arial"/>
                <w:sz w:val="18"/>
                <w:szCs w:val="18"/>
              </w:rPr>
              <w:sym w:font="Wingdings" w:char="F09F"/>
            </w:r>
            <w:r w:rsidRPr="00C97A9F">
              <w:rPr>
                <w:rFonts w:cs="Arial"/>
                <w:color w:val="000000"/>
                <w:sz w:val="18"/>
                <w:szCs w:val="18"/>
              </w:rPr>
              <w:tab/>
            </w:r>
            <w:r w:rsidRPr="00C97A9F">
              <w:rPr>
                <w:rFonts w:cs="Arial"/>
                <w:color w:val="000000"/>
                <w:sz w:val="18"/>
                <w:szCs w:val="18"/>
                <w:u w:val="single"/>
              </w:rPr>
              <w:t>Bases</w:t>
            </w:r>
            <w:r w:rsidRPr="00C97A9F">
              <w:rPr>
                <w:rFonts w:cs="Arial"/>
                <w:color w:val="000000"/>
                <w:sz w:val="18"/>
                <w:szCs w:val="18"/>
              </w:rPr>
              <w:t xml:space="preserve"> </w:t>
            </w:r>
            <w:r>
              <w:rPr>
                <w:rFonts w:cs="Arial"/>
                <w:color w:val="000000"/>
                <w:sz w:val="18"/>
                <w:szCs w:val="18"/>
              </w:rPr>
              <w:t>–</w:t>
            </w:r>
            <w:r w:rsidRPr="00E955AC">
              <w:rPr>
                <w:rFonts w:cs="Arial"/>
                <w:color w:val="FF0000"/>
                <w:sz w:val="18"/>
                <w:szCs w:val="18"/>
              </w:rPr>
              <w:t xml:space="preserve"> The </w:t>
            </w:r>
            <w:r w:rsidRPr="00C97A9F">
              <w:rPr>
                <w:rFonts w:cs="Arial"/>
                <w:color w:val="000000"/>
                <w:sz w:val="18"/>
                <w:szCs w:val="18"/>
              </w:rPr>
              <w:t xml:space="preserve">sounds </w:t>
            </w:r>
            <w:r w:rsidRPr="00E955AC">
              <w:rPr>
                <w:rFonts w:cs="Arial"/>
                <w:color w:val="FF0000"/>
                <w:sz w:val="18"/>
                <w:szCs w:val="18"/>
              </w:rPr>
              <w:t xml:space="preserve">are </w:t>
            </w:r>
            <w:r w:rsidRPr="00C97A9F">
              <w:rPr>
                <w:rFonts w:cs="Arial"/>
                <w:color w:val="000000"/>
                <w:sz w:val="18"/>
                <w:szCs w:val="18"/>
              </w:rPr>
              <w:t>more vesicular (alveolar exchange) and quieter</w:t>
            </w:r>
          </w:p>
        </w:tc>
      </w:tr>
      <w:tr w:rsidR="00826976" w:rsidRPr="00826976" w:rsidTr="009C3F6D">
        <w:tc>
          <w:tcPr>
            <w:tcW w:w="4977" w:type="dxa"/>
            <w:tcBorders>
              <w:top w:val="single" w:sz="7" w:space="0" w:color="000000"/>
              <w:left w:val="single" w:sz="7" w:space="0" w:color="000000"/>
              <w:bottom w:val="single" w:sz="7" w:space="0" w:color="000000"/>
              <w:right w:val="single" w:sz="7" w:space="0" w:color="000000"/>
            </w:tcBorders>
          </w:tcPr>
          <w:p w:rsidR="00826976" w:rsidRPr="00BC5480" w:rsidRDefault="00826976" w:rsidP="00826976">
            <w:pPr>
              <w:spacing w:line="120" w:lineRule="exact"/>
              <w:rPr>
                <w:rFonts w:cs="Arial"/>
                <w:b/>
                <w:bCs/>
                <w:sz w:val="8"/>
                <w:szCs w:val="8"/>
              </w:rPr>
            </w:pPr>
          </w:p>
          <w:p w:rsidR="00826976" w:rsidRPr="00BC5480" w:rsidRDefault="00826976" w:rsidP="00826976">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left="240" w:hanging="240"/>
              <w:rPr>
                <w:rFonts w:cs="Arial"/>
                <w:sz w:val="18"/>
                <w:szCs w:val="18"/>
              </w:rPr>
            </w:pPr>
            <w:r w:rsidRPr="00BC5480">
              <w:rPr>
                <w:rFonts w:cs="Arial"/>
                <w:sz w:val="18"/>
                <w:szCs w:val="18"/>
              </w:rPr>
              <w:sym w:font="Wingdings" w:char="F074"/>
            </w:r>
            <w:r w:rsidRPr="00BC5480">
              <w:rPr>
                <w:rFonts w:cs="Arial"/>
                <w:sz w:val="18"/>
                <w:szCs w:val="18"/>
              </w:rPr>
              <w:tab/>
            </w:r>
            <w:r w:rsidR="00DD0ACD">
              <w:rPr>
                <w:rFonts w:cs="Arial"/>
                <w:sz w:val="18"/>
                <w:szCs w:val="18"/>
              </w:rPr>
              <w:t xml:space="preserve">Auscultate bilateral </w:t>
            </w:r>
            <w:r w:rsidR="001242E5">
              <w:rPr>
                <w:rFonts w:cs="Arial"/>
                <w:sz w:val="18"/>
                <w:szCs w:val="18"/>
              </w:rPr>
              <w:t>breath sounds</w:t>
            </w:r>
            <w:r w:rsidRPr="00BC5480">
              <w:rPr>
                <w:rFonts w:cs="Arial"/>
                <w:sz w:val="18"/>
                <w:szCs w:val="18"/>
              </w:rPr>
              <w:t xml:space="preserve"> for the </w:t>
            </w:r>
            <w:r w:rsidRPr="00BC5480">
              <w:rPr>
                <w:rFonts w:cs="Arial"/>
                <w:sz w:val="18"/>
                <w:szCs w:val="18"/>
                <w:u w:val="single"/>
              </w:rPr>
              <w:t>presence</w:t>
            </w:r>
            <w:r w:rsidRPr="00BC5480">
              <w:rPr>
                <w:rFonts w:cs="Arial"/>
                <w:sz w:val="18"/>
                <w:szCs w:val="18"/>
              </w:rPr>
              <w:t xml:space="preserve"> and </w:t>
            </w:r>
            <w:r w:rsidRPr="00BC5480">
              <w:rPr>
                <w:rFonts w:cs="Arial"/>
                <w:sz w:val="18"/>
                <w:szCs w:val="18"/>
                <w:u w:val="single"/>
              </w:rPr>
              <w:t>equality</w:t>
            </w:r>
            <w:r w:rsidRPr="00BC5480">
              <w:rPr>
                <w:rFonts w:cs="Arial"/>
                <w:sz w:val="18"/>
                <w:szCs w:val="18"/>
              </w:rPr>
              <w:t xml:space="preserve"> of bilateral breath sounds only:</w:t>
            </w:r>
          </w:p>
          <w:p w:rsidR="00826976" w:rsidRPr="00BC5480" w:rsidRDefault="00826976" w:rsidP="00826976">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rPr>
                <w:rFonts w:cs="Arial"/>
                <w:sz w:val="8"/>
                <w:szCs w:val="8"/>
              </w:rPr>
            </w:pPr>
          </w:p>
          <w:p w:rsidR="00826976" w:rsidRPr="00BC5480" w:rsidRDefault="001242E5" w:rsidP="001242E5">
            <w:pPr>
              <w:tabs>
                <w:tab w:val="left" w:pos="240"/>
                <w:tab w:val="left" w:pos="42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150" w:hanging="150"/>
              <w:rPr>
                <w:rFonts w:cs="Arial"/>
                <w:sz w:val="18"/>
                <w:szCs w:val="18"/>
              </w:rPr>
            </w:pPr>
            <w:r w:rsidRPr="001242E5">
              <w:rPr>
                <w:rFonts w:cs="Arial"/>
                <w:b/>
                <w:i/>
                <w:sz w:val="18"/>
                <w:szCs w:val="18"/>
              </w:rPr>
              <w:t>**</w:t>
            </w:r>
            <w:r w:rsidR="00826976" w:rsidRPr="001242E5">
              <w:rPr>
                <w:rFonts w:cs="Arial"/>
                <w:b/>
                <w:i/>
                <w:sz w:val="18"/>
                <w:szCs w:val="18"/>
              </w:rPr>
              <w:t xml:space="preserve">Instruct the patient to </w:t>
            </w:r>
            <w:r w:rsidR="00D12F78">
              <w:rPr>
                <w:rFonts w:cs="Arial"/>
                <w:b/>
                <w:i/>
                <w:sz w:val="18"/>
                <w:szCs w:val="18"/>
              </w:rPr>
              <w:t xml:space="preserve">take a </w:t>
            </w:r>
            <w:r w:rsidR="009A56EB" w:rsidRPr="009A56EB">
              <w:rPr>
                <w:rFonts w:cs="Arial"/>
                <w:b/>
                <w:i/>
                <w:color w:val="FF0000"/>
                <w:sz w:val="18"/>
                <w:szCs w:val="18"/>
              </w:rPr>
              <w:t>slow</w:t>
            </w:r>
            <w:r w:rsidR="009A56EB">
              <w:rPr>
                <w:rFonts w:cs="Arial"/>
                <w:b/>
                <w:i/>
                <w:sz w:val="18"/>
                <w:szCs w:val="18"/>
              </w:rPr>
              <w:t xml:space="preserve"> </w:t>
            </w:r>
            <w:r w:rsidR="00D12F78">
              <w:rPr>
                <w:rFonts w:cs="Arial"/>
                <w:b/>
                <w:i/>
                <w:sz w:val="18"/>
                <w:szCs w:val="18"/>
              </w:rPr>
              <w:t>deep breath</w:t>
            </w:r>
            <w:r w:rsidR="00826976" w:rsidRPr="00BC5480">
              <w:rPr>
                <w:rFonts w:cs="Arial"/>
                <w:sz w:val="18"/>
                <w:szCs w:val="18"/>
              </w:rPr>
              <w:t xml:space="preserve">- </w:t>
            </w:r>
            <w:r w:rsidR="00826976" w:rsidRPr="001242E5">
              <w:rPr>
                <w:rFonts w:cs="Arial"/>
                <w:b/>
                <w:i/>
                <w:iCs/>
                <w:sz w:val="18"/>
                <w:szCs w:val="18"/>
                <w:u w:val="single"/>
              </w:rPr>
              <w:t>if responsive</w:t>
            </w:r>
          </w:p>
          <w:p w:rsidR="00826976" w:rsidRPr="00BC5480" w:rsidRDefault="00826976" w:rsidP="00826976">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826976" w:rsidRPr="001242E5" w:rsidRDefault="001242E5" w:rsidP="001242E5">
            <w:pPr>
              <w:tabs>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150" w:hanging="150"/>
              <w:rPr>
                <w:rFonts w:cs="Arial"/>
                <w:b/>
                <w:i/>
                <w:sz w:val="18"/>
                <w:szCs w:val="18"/>
              </w:rPr>
            </w:pPr>
            <w:r w:rsidRPr="001242E5">
              <w:rPr>
                <w:rFonts w:cs="Arial"/>
                <w:b/>
                <w:i/>
                <w:sz w:val="18"/>
                <w:szCs w:val="18"/>
              </w:rPr>
              <w:t>**</w:t>
            </w:r>
            <w:r w:rsidR="00826976" w:rsidRPr="001242E5">
              <w:rPr>
                <w:rFonts w:cs="Arial"/>
                <w:b/>
                <w:i/>
                <w:sz w:val="18"/>
                <w:szCs w:val="18"/>
              </w:rPr>
              <w:t>Listen at the level of the 5</w:t>
            </w:r>
            <w:r w:rsidR="00826976" w:rsidRPr="001242E5">
              <w:rPr>
                <w:rFonts w:cs="Arial"/>
                <w:b/>
                <w:i/>
                <w:sz w:val="18"/>
                <w:szCs w:val="18"/>
                <w:vertAlign w:val="superscript"/>
              </w:rPr>
              <w:t>th</w:t>
            </w:r>
            <w:r w:rsidR="00826976" w:rsidRPr="001242E5">
              <w:rPr>
                <w:rFonts w:cs="Arial"/>
                <w:b/>
                <w:i/>
                <w:sz w:val="18"/>
                <w:szCs w:val="18"/>
              </w:rPr>
              <w:t xml:space="preserve"> - 6</w:t>
            </w:r>
            <w:r w:rsidR="00826976" w:rsidRPr="001242E5">
              <w:rPr>
                <w:rFonts w:cs="Arial"/>
                <w:b/>
                <w:i/>
                <w:sz w:val="18"/>
                <w:szCs w:val="18"/>
                <w:vertAlign w:val="superscript"/>
              </w:rPr>
              <w:t>th</w:t>
            </w:r>
            <w:r w:rsidR="00826976" w:rsidRPr="001242E5">
              <w:rPr>
                <w:rFonts w:cs="Arial"/>
                <w:b/>
                <w:i/>
                <w:sz w:val="18"/>
                <w:szCs w:val="18"/>
              </w:rPr>
              <w:t xml:space="preserve"> intercostal space mid-axillary line</w:t>
            </w:r>
          </w:p>
        </w:tc>
        <w:tc>
          <w:tcPr>
            <w:tcW w:w="5685" w:type="dxa"/>
            <w:tcBorders>
              <w:top w:val="single" w:sz="7" w:space="0" w:color="000000"/>
              <w:left w:val="single" w:sz="7" w:space="0" w:color="000000"/>
              <w:bottom w:val="single" w:sz="7" w:space="0" w:color="000000"/>
              <w:right w:val="single" w:sz="7" w:space="0" w:color="000000"/>
            </w:tcBorders>
          </w:tcPr>
          <w:p w:rsidR="00826976" w:rsidRPr="00826976" w:rsidRDefault="00826976" w:rsidP="00826976">
            <w:pPr>
              <w:spacing w:line="120" w:lineRule="exact"/>
              <w:rPr>
                <w:rFonts w:cs="Arial"/>
                <w:color w:val="FF0000"/>
                <w:sz w:val="8"/>
                <w:szCs w:val="8"/>
              </w:rPr>
            </w:pPr>
          </w:p>
          <w:p w:rsidR="00BC5480" w:rsidRPr="00BC5480" w:rsidRDefault="00826976" w:rsidP="00BC5480">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826976">
              <w:rPr>
                <w:rFonts w:cs="Arial"/>
                <w:color w:val="FF0000"/>
                <w:sz w:val="18"/>
                <w:szCs w:val="18"/>
              </w:rPr>
              <w:sym w:font="Wingdings" w:char="F09F"/>
            </w:r>
            <w:r w:rsidRPr="00826976">
              <w:rPr>
                <w:rFonts w:cs="Arial"/>
                <w:color w:val="FF0000"/>
                <w:sz w:val="18"/>
                <w:szCs w:val="18"/>
              </w:rPr>
              <w:tab/>
            </w:r>
            <w:r w:rsidR="00BC5480" w:rsidRPr="00BC5480">
              <w:rPr>
                <w:rFonts w:cs="Arial"/>
                <w:sz w:val="18"/>
                <w:szCs w:val="18"/>
              </w:rPr>
              <w:t>Rapid auscultation should be done in emergent situations and after placement of advanced airways.</w:t>
            </w:r>
          </w:p>
          <w:p w:rsidR="00BC5480" w:rsidRPr="00BC5480" w:rsidRDefault="00BC5480" w:rsidP="00BC5480">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826976" w:rsidRPr="00BC5480" w:rsidRDefault="00826976" w:rsidP="00826976">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BC5480">
              <w:rPr>
                <w:rFonts w:cs="Arial"/>
                <w:sz w:val="18"/>
                <w:szCs w:val="18"/>
              </w:rPr>
              <w:sym w:font="Wingdings" w:char="F09F"/>
            </w:r>
            <w:r w:rsidRPr="00BC5480">
              <w:rPr>
                <w:rFonts w:cs="Arial"/>
                <w:sz w:val="18"/>
                <w:szCs w:val="18"/>
              </w:rPr>
              <w:tab/>
              <w:t>Assess 1-2 inhalations and exhalations to confirm the presence and equality of breath sounds.</w:t>
            </w:r>
          </w:p>
          <w:p w:rsidR="00826976" w:rsidRPr="00BC5480" w:rsidRDefault="00826976" w:rsidP="00826976">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826976" w:rsidRPr="00826976" w:rsidRDefault="00826976" w:rsidP="00BC5480">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color w:val="FF0000"/>
                <w:sz w:val="18"/>
                <w:szCs w:val="18"/>
              </w:rPr>
            </w:pPr>
            <w:r w:rsidRPr="00BC5480">
              <w:rPr>
                <w:rFonts w:cs="Arial"/>
                <w:sz w:val="18"/>
                <w:szCs w:val="18"/>
              </w:rPr>
              <w:sym w:font="Wingdings" w:char="F09F"/>
            </w:r>
            <w:r w:rsidRPr="00BC5480">
              <w:rPr>
                <w:rFonts w:cs="Arial"/>
                <w:sz w:val="18"/>
                <w:szCs w:val="18"/>
              </w:rPr>
              <w:tab/>
              <w:t>Determining the type of breath sounds requires further evaluation which is not indicated at this time.</w:t>
            </w:r>
          </w:p>
        </w:tc>
      </w:tr>
    </w:tbl>
    <w:p w:rsidR="006F0D5E" w:rsidRPr="00C97A9F" w:rsidRDefault="006F0D5E">
      <w:pPr>
        <w:pStyle w:val="Level1"/>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0" w:firstLine="0"/>
        <w:rPr>
          <w:rFonts w:cs="Arial"/>
          <w:color w:val="000000"/>
          <w:sz w:val="18"/>
          <w:szCs w:val="18"/>
        </w:rPr>
        <w:sectPr w:rsidR="006F0D5E" w:rsidRPr="00C97A9F">
          <w:footerReference w:type="default" r:id="rId8"/>
          <w:pgSz w:w="12240" w:h="15840"/>
          <w:pgMar w:top="720" w:right="720" w:bottom="360" w:left="720" w:header="720" w:footer="36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5696"/>
      </w:tblGrid>
      <w:tr w:rsidR="00B049C9" w:rsidRPr="00C97A9F" w:rsidTr="009C3F6D">
        <w:tc>
          <w:tcPr>
            <w:tcW w:w="10682" w:type="dxa"/>
            <w:gridSpan w:val="2"/>
            <w:shd w:val="clear" w:color="auto" w:fill="CC3300"/>
          </w:tcPr>
          <w:p w:rsidR="00B049C9" w:rsidRPr="00C97A9F" w:rsidRDefault="00B049C9" w:rsidP="00F015DE">
            <w:pPr>
              <w:rPr>
                <w:rFonts w:cs="Arial"/>
                <w:sz w:val="4"/>
              </w:rPr>
            </w:pPr>
            <w:r w:rsidRPr="00C97A9F">
              <w:rPr>
                <w:rFonts w:cs="Arial"/>
                <w:sz w:val="4"/>
              </w:rPr>
              <w:lastRenderedPageBreak/>
              <w:t xml:space="preserve">           </w:t>
            </w:r>
          </w:p>
        </w:tc>
      </w:tr>
      <w:tr w:rsidR="00B049C9" w:rsidRPr="00C97A9F" w:rsidTr="009C3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10682" w:type="dxa"/>
            <w:gridSpan w:val="2"/>
            <w:tcBorders>
              <w:top w:val="single" w:sz="7" w:space="0" w:color="000000"/>
              <w:left w:val="single" w:sz="7" w:space="0" w:color="000000"/>
              <w:bottom w:val="single" w:sz="7" w:space="0" w:color="000000"/>
              <w:right w:val="single" w:sz="7" w:space="0" w:color="000000"/>
            </w:tcBorders>
            <w:shd w:val="solid" w:color="000000" w:fill="FFFFFF"/>
          </w:tcPr>
          <w:p w:rsidR="00B049C9" w:rsidRPr="00C97A9F" w:rsidRDefault="00B049C9" w:rsidP="00F015DE">
            <w:pPr>
              <w:spacing w:line="120" w:lineRule="exact"/>
              <w:rPr>
                <w:rFonts w:cs="Arial"/>
                <w:sz w:val="18"/>
                <w:szCs w:val="18"/>
              </w:rPr>
            </w:pPr>
          </w:p>
          <w:p w:rsidR="007334C5" w:rsidRPr="00C97A9F" w:rsidRDefault="007334C5" w:rsidP="007334C5">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jc w:val="center"/>
              <w:rPr>
                <w:rFonts w:cs="Arial"/>
                <w:b/>
                <w:bCs/>
                <w:color w:val="FFFFFF"/>
                <w:sz w:val="20"/>
                <w:szCs w:val="20"/>
              </w:rPr>
            </w:pPr>
            <w:r w:rsidRPr="00C97A9F">
              <w:rPr>
                <w:rFonts w:cs="Arial"/>
                <w:b/>
                <w:bCs/>
                <w:color w:val="FFFFFF"/>
                <w:sz w:val="20"/>
                <w:szCs w:val="20"/>
              </w:rPr>
              <w:t>POSTERIOR CHEST</w:t>
            </w:r>
            <w:r w:rsidRPr="00C97A9F">
              <w:rPr>
                <w:rFonts w:cs="Arial"/>
                <w:color w:val="000000"/>
                <w:sz w:val="18"/>
                <w:szCs w:val="18"/>
              </w:rPr>
              <w:t xml:space="preserve"> </w:t>
            </w:r>
            <w:r w:rsidRPr="00C97A9F">
              <w:rPr>
                <w:rFonts w:cs="Arial"/>
                <w:b/>
                <w:bCs/>
                <w:color w:val="FFFFFF"/>
                <w:sz w:val="20"/>
                <w:szCs w:val="20"/>
              </w:rPr>
              <w:t>AUSCULTATION</w:t>
            </w:r>
          </w:p>
          <w:p w:rsidR="00B049C9" w:rsidRPr="00C97A9F" w:rsidRDefault="007334C5" w:rsidP="007334C5">
            <w:pPr>
              <w:tabs>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jc w:val="center"/>
              <w:rPr>
                <w:rFonts w:cs="Arial"/>
                <w:color w:val="000000"/>
                <w:sz w:val="18"/>
                <w:szCs w:val="18"/>
              </w:rPr>
            </w:pPr>
            <w:r w:rsidRPr="00C97A9F">
              <w:rPr>
                <w:rFonts w:cs="Arial"/>
                <w:b/>
                <w:bCs/>
                <w:color w:val="FFFFFF"/>
                <w:sz w:val="20"/>
                <w:szCs w:val="20"/>
              </w:rPr>
              <w:t>PROCEDURE</w:t>
            </w:r>
          </w:p>
        </w:tc>
      </w:tr>
      <w:tr w:rsidR="006F0D5E" w:rsidRPr="00C97A9F" w:rsidTr="009C3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4986" w:type="dxa"/>
            <w:tcBorders>
              <w:top w:val="single" w:sz="7" w:space="0" w:color="000000"/>
              <w:left w:val="single" w:sz="7" w:space="0" w:color="000000"/>
              <w:bottom w:val="single" w:sz="7" w:space="0" w:color="000000"/>
              <w:right w:val="single" w:sz="7" w:space="0" w:color="000000"/>
            </w:tcBorders>
            <w:shd w:val="pct10" w:color="000000" w:fill="FFFFFF"/>
          </w:tcPr>
          <w:p w:rsidR="006F0D5E" w:rsidRPr="00C97A9F" w:rsidRDefault="006F0D5E">
            <w:pPr>
              <w:spacing w:line="120" w:lineRule="exact"/>
              <w:rPr>
                <w:rFonts w:cs="Arial"/>
                <w:color w:val="000000"/>
                <w:sz w:val="18"/>
                <w:szCs w:val="18"/>
              </w:rPr>
            </w:pPr>
          </w:p>
          <w:p w:rsidR="006F0D5E" w:rsidRPr="00C97A9F" w:rsidRDefault="006F0D5E">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 w:val="20"/>
                <w:szCs w:val="20"/>
              </w:rPr>
            </w:pPr>
            <w:r w:rsidRPr="00C97A9F">
              <w:rPr>
                <w:rFonts w:cs="Arial"/>
                <w:b/>
                <w:bCs/>
                <w:color w:val="000000"/>
                <w:sz w:val="20"/>
                <w:szCs w:val="20"/>
              </w:rPr>
              <w:t>Skill Component</w:t>
            </w:r>
          </w:p>
        </w:tc>
        <w:tc>
          <w:tcPr>
            <w:tcW w:w="5696" w:type="dxa"/>
            <w:tcBorders>
              <w:top w:val="single" w:sz="7" w:space="0" w:color="000000"/>
              <w:left w:val="single" w:sz="7" w:space="0" w:color="000000"/>
              <w:bottom w:val="single" w:sz="7" w:space="0" w:color="000000"/>
              <w:right w:val="single" w:sz="7" w:space="0" w:color="000000"/>
            </w:tcBorders>
            <w:shd w:val="pct10" w:color="000000" w:fill="FFFFFF"/>
          </w:tcPr>
          <w:p w:rsidR="006F0D5E" w:rsidRPr="00C97A9F" w:rsidRDefault="006F0D5E">
            <w:pPr>
              <w:spacing w:line="120" w:lineRule="exact"/>
              <w:rPr>
                <w:rFonts w:cs="Arial"/>
                <w:b/>
                <w:bCs/>
                <w:color w:val="000000"/>
                <w:sz w:val="20"/>
                <w:szCs w:val="20"/>
              </w:rPr>
            </w:pPr>
          </w:p>
          <w:p w:rsidR="006F0D5E" w:rsidRPr="00C97A9F" w:rsidRDefault="00441719">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 w:val="18"/>
                <w:szCs w:val="18"/>
              </w:rPr>
            </w:pPr>
            <w:r w:rsidRPr="00C97A9F">
              <w:rPr>
                <w:rFonts w:cs="Arial"/>
                <w:b/>
                <w:bCs/>
                <w:color w:val="000000"/>
                <w:sz w:val="20"/>
                <w:szCs w:val="20"/>
              </w:rPr>
              <w:t>Key Concepts</w:t>
            </w:r>
          </w:p>
        </w:tc>
      </w:tr>
      <w:tr w:rsidR="009C3F6D" w:rsidRPr="00C97A9F" w:rsidTr="009C3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4986" w:type="dxa"/>
            <w:tcBorders>
              <w:top w:val="single" w:sz="7" w:space="0" w:color="000000"/>
              <w:left w:val="single" w:sz="7" w:space="0" w:color="000000"/>
              <w:bottom w:val="single" w:sz="7" w:space="0" w:color="000000"/>
              <w:right w:val="single" w:sz="7" w:space="0" w:color="000000"/>
            </w:tcBorders>
          </w:tcPr>
          <w:p w:rsidR="009C3F6D" w:rsidRPr="00BC5480" w:rsidRDefault="009C3F6D" w:rsidP="009C3F6D">
            <w:pPr>
              <w:spacing w:line="120" w:lineRule="exact"/>
              <w:rPr>
                <w:rFonts w:cs="Arial"/>
                <w:sz w:val="8"/>
                <w:szCs w:val="8"/>
              </w:rPr>
            </w:pPr>
          </w:p>
          <w:p w:rsidR="009C3F6D" w:rsidRPr="00BC5480" w:rsidRDefault="009C3F6D" w:rsidP="009C3F6D">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8"/>
                <w:szCs w:val="8"/>
              </w:rPr>
            </w:pPr>
            <w:r w:rsidRPr="00BC5480">
              <w:rPr>
                <w:rFonts w:cs="Arial"/>
                <w:sz w:val="18"/>
                <w:szCs w:val="18"/>
              </w:rPr>
              <w:sym w:font="Wingdings" w:char="F074"/>
            </w:r>
            <w:r w:rsidRPr="00BC5480">
              <w:rPr>
                <w:rFonts w:cs="Arial"/>
                <w:sz w:val="18"/>
                <w:szCs w:val="18"/>
              </w:rPr>
              <w:tab/>
              <w:t>Place the diaphragm of stethoscope directly on patient’s skin over the auscultation site</w:t>
            </w:r>
          </w:p>
        </w:tc>
        <w:tc>
          <w:tcPr>
            <w:tcW w:w="5696" w:type="dxa"/>
            <w:tcBorders>
              <w:top w:val="single" w:sz="7" w:space="0" w:color="000000"/>
              <w:left w:val="single" w:sz="7" w:space="0" w:color="000000"/>
              <w:bottom w:val="single" w:sz="7" w:space="0" w:color="000000"/>
              <w:right w:val="single" w:sz="7" w:space="0" w:color="000000"/>
            </w:tcBorders>
          </w:tcPr>
          <w:p w:rsidR="009C3F6D" w:rsidRPr="00C97A9F" w:rsidRDefault="009C3F6D" w:rsidP="009C3F6D">
            <w:pPr>
              <w:spacing w:line="120" w:lineRule="exact"/>
              <w:rPr>
                <w:rFonts w:cs="Arial"/>
                <w:color w:val="000000"/>
                <w:sz w:val="8"/>
                <w:szCs w:val="8"/>
              </w:rPr>
            </w:pPr>
          </w:p>
          <w:p w:rsidR="009C3F6D" w:rsidRPr="00C97A9F" w:rsidRDefault="009C3F6D" w:rsidP="009C3F6D">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left="240" w:hanging="240"/>
              <w:rPr>
                <w:rFonts w:cs="Arial"/>
                <w:color w:val="000000"/>
                <w:sz w:val="18"/>
                <w:szCs w:val="18"/>
              </w:rPr>
            </w:pPr>
            <w:r w:rsidRPr="00C97A9F">
              <w:rPr>
                <w:rFonts w:cs="Arial"/>
                <w:sz w:val="18"/>
                <w:szCs w:val="18"/>
              </w:rPr>
              <w:sym w:font="Wingdings" w:char="F09F"/>
            </w:r>
            <w:r w:rsidRPr="00C97A9F">
              <w:rPr>
                <w:rFonts w:cs="Arial"/>
                <w:color w:val="000000"/>
                <w:sz w:val="18"/>
                <w:szCs w:val="18"/>
              </w:rPr>
              <w:tab/>
              <w:t xml:space="preserve">Hold the </w:t>
            </w:r>
            <w:r w:rsidRPr="000D2409">
              <w:rPr>
                <w:rFonts w:cs="Arial"/>
                <w:color w:val="FF0000"/>
                <w:sz w:val="18"/>
                <w:szCs w:val="18"/>
              </w:rPr>
              <w:t>head of the</w:t>
            </w:r>
            <w:r>
              <w:rPr>
                <w:rFonts w:cs="Arial"/>
                <w:color w:val="000000"/>
                <w:sz w:val="18"/>
                <w:szCs w:val="18"/>
              </w:rPr>
              <w:t xml:space="preserve"> </w:t>
            </w:r>
            <w:r w:rsidRPr="00C97A9F">
              <w:rPr>
                <w:rFonts w:cs="Arial"/>
                <w:color w:val="000000"/>
                <w:sz w:val="18"/>
                <w:szCs w:val="18"/>
              </w:rPr>
              <w:t xml:space="preserve">stethoscope between </w:t>
            </w:r>
            <w:r w:rsidRPr="000D2409">
              <w:rPr>
                <w:rFonts w:cs="Arial"/>
                <w:color w:val="FF0000"/>
                <w:sz w:val="18"/>
                <w:szCs w:val="18"/>
              </w:rPr>
              <w:t>the</w:t>
            </w:r>
            <w:r>
              <w:rPr>
                <w:rFonts w:cs="Arial"/>
                <w:color w:val="000000"/>
                <w:sz w:val="18"/>
                <w:szCs w:val="18"/>
              </w:rPr>
              <w:t xml:space="preserve"> </w:t>
            </w:r>
            <w:r w:rsidRPr="00C97A9F">
              <w:rPr>
                <w:rFonts w:cs="Arial"/>
                <w:color w:val="000000"/>
                <w:sz w:val="18"/>
                <w:szCs w:val="18"/>
              </w:rPr>
              <w:t xml:space="preserve">index and middle fingers and press </w:t>
            </w:r>
            <w:r w:rsidRPr="000D2409">
              <w:rPr>
                <w:rFonts w:cs="Arial"/>
                <w:color w:val="FF0000"/>
                <w:sz w:val="18"/>
                <w:szCs w:val="18"/>
              </w:rPr>
              <w:t xml:space="preserve">it </w:t>
            </w:r>
            <w:r>
              <w:rPr>
                <w:rFonts w:cs="Arial"/>
                <w:color w:val="000000"/>
                <w:sz w:val="18"/>
                <w:szCs w:val="18"/>
              </w:rPr>
              <w:t xml:space="preserve">firmly against the chest. </w:t>
            </w:r>
            <w:r w:rsidRPr="000D2409">
              <w:rPr>
                <w:rFonts w:cs="Arial"/>
                <w:color w:val="FF0000"/>
                <w:sz w:val="18"/>
                <w:szCs w:val="18"/>
              </w:rPr>
              <w:t xml:space="preserve">This </w:t>
            </w:r>
            <w:r w:rsidRPr="00C97A9F">
              <w:rPr>
                <w:rFonts w:cs="Arial"/>
                <w:color w:val="000000"/>
                <w:sz w:val="18"/>
                <w:szCs w:val="18"/>
              </w:rPr>
              <w:t xml:space="preserve">allows </w:t>
            </w:r>
            <w:r w:rsidRPr="000D2409">
              <w:rPr>
                <w:rFonts w:cs="Arial"/>
                <w:color w:val="FF0000"/>
                <w:sz w:val="18"/>
                <w:szCs w:val="18"/>
              </w:rPr>
              <w:t>for</w:t>
            </w:r>
            <w:r>
              <w:rPr>
                <w:rFonts w:cs="Arial"/>
                <w:color w:val="000000"/>
                <w:sz w:val="18"/>
                <w:szCs w:val="18"/>
              </w:rPr>
              <w:t xml:space="preserve"> </w:t>
            </w:r>
            <w:r w:rsidRPr="007237B9">
              <w:rPr>
                <w:rFonts w:cs="Arial"/>
                <w:sz w:val="18"/>
                <w:szCs w:val="18"/>
              </w:rPr>
              <w:t xml:space="preserve">improved </w:t>
            </w:r>
            <w:r>
              <w:rPr>
                <w:rFonts w:cs="Arial"/>
                <w:color w:val="FF0000"/>
                <w:sz w:val="18"/>
                <w:szCs w:val="18"/>
              </w:rPr>
              <w:t>auscultation</w:t>
            </w:r>
            <w:r w:rsidRPr="00C97A9F">
              <w:rPr>
                <w:rFonts w:cs="Arial"/>
                <w:color w:val="000000"/>
                <w:sz w:val="18"/>
                <w:szCs w:val="18"/>
              </w:rPr>
              <w:t xml:space="preserve"> of </w:t>
            </w:r>
            <w:r w:rsidRPr="00163FE1">
              <w:rPr>
                <w:rFonts w:cs="Arial"/>
                <w:color w:val="000000"/>
                <w:sz w:val="18"/>
                <w:szCs w:val="18"/>
              </w:rPr>
              <w:t>breath</w:t>
            </w:r>
            <w:r w:rsidRPr="00C97A9F">
              <w:rPr>
                <w:rFonts w:cs="Arial"/>
                <w:color w:val="000000"/>
                <w:sz w:val="18"/>
                <w:szCs w:val="18"/>
              </w:rPr>
              <w:t xml:space="preserve"> sounds and </w:t>
            </w:r>
            <w:r w:rsidRPr="007237B9">
              <w:rPr>
                <w:rFonts w:cs="Arial"/>
                <w:color w:val="FF0000"/>
                <w:sz w:val="18"/>
                <w:szCs w:val="18"/>
              </w:rPr>
              <w:t>reduces</w:t>
            </w:r>
            <w:r>
              <w:rPr>
                <w:rFonts w:cs="Arial"/>
                <w:color w:val="000000"/>
                <w:sz w:val="18"/>
                <w:szCs w:val="18"/>
              </w:rPr>
              <w:t xml:space="preserve"> </w:t>
            </w:r>
            <w:r w:rsidRPr="00C97A9F">
              <w:rPr>
                <w:rFonts w:cs="Arial"/>
                <w:color w:val="000000"/>
                <w:sz w:val="18"/>
                <w:szCs w:val="18"/>
              </w:rPr>
              <w:t>external noises.</w:t>
            </w:r>
          </w:p>
          <w:p w:rsidR="009C3F6D" w:rsidRPr="00C97A9F" w:rsidRDefault="009C3F6D" w:rsidP="009C3F6D">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rPr>
                <w:rFonts w:cs="Arial"/>
                <w:color w:val="000000"/>
                <w:sz w:val="8"/>
                <w:szCs w:val="8"/>
              </w:rPr>
            </w:pPr>
          </w:p>
          <w:p w:rsidR="009C3F6D" w:rsidRPr="00C97A9F" w:rsidRDefault="009C3F6D" w:rsidP="009C3F6D">
            <w:pPr>
              <w:pStyle w:val="Level1"/>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color w:val="000000"/>
                <w:sz w:val="18"/>
                <w:szCs w:val="18"/>
              </w:rPr>
            </w:pPr>
            <w:r w:rsidRPr="00C97A9F">
              <w:rPr>
                <w:rFonts w:cs="Arial"/>
                <w:sz w:val="18"/>
                <w:szCs w:val="18"/>
              </w:rPr>
              <w:sym w:font="Wingdings" w:char="F09F"/>
            </w:r>
            <w:r w:rsidRPr="00C97A9F">
              <w:rPr>
                <w:rFonts w:cs="Arial"/>
                <w:sz w:val="18"/>
                <w:szCs w:val="18"/>
              </w:rPr>
              <w:tab/>
            </w:r>
            <w:r>
              <w:rPr>
                <w:rFonts w:cs="Arial"/>
                <w:sz w:val="18"/>
                <w:szCs w:val="18"/>
              </w:rPr>
              <w:t>T</w:t>
            </w:r>
            <w:r w:rsidRPr="00163FE1">
              <w:rPr>
                <w:rFonts w:cs="Arial"/>
                <w:color w:val="FF0000"/>
                <w:sz w:val="18"/>
                <w:szCs w:val="18"/>
              </w:rPr>
              <w:t xml:space="preserve">he </w:t>
            </w:r>
            <w:r w:rsidRPr="00C97A9F">
              <w:rPr>
                <w:rFonts w:cs="Arial"/>
                <w:color w:val="000000"/>
                <w:sz w:val="18"/>
                <w:szCs w:val="18"/>
              </w:rPr>
              <w:t>diaphragm of the stethoscope may be slipped into place</w:t>
            </w:r>
            <w:r>
              <w:rPr>
                <w:rFonts w:cs="Arial"/>
                <w:color w:val="000000"/>
                <w:sz w:val="18"/>
                <w:szCs w:val="18"/>
              </w:rPr>
              <w:t>,</w:t>
            </w:r>
            <w:r w:rsidRPr="00C97A9F">
              <w:rPr>
                <w:rFonts w:cs="Arial"/>
                <w:color w:val="000000"/>
                <w:sz w:val="18"/>
                <w:szCs w:val="18"/>
              </w:rPr>
              <w:t xml:space="preserve"> under</w:t>
            </w:r>
            <w:r w:rsidRPr="00163FE1">
              <w:rPr>
                <w:rFonts w:cs="Arial"/>
                <w:color w:val="FF0000"/>
                <w:sz w:val="18"/>
                <w:szCs w:val="18"/>
              </w:rPr>
              <w:t xml:space="preserve"> the patient’s </w:t>
            </w:r>
            <w:r w:rsidRPr="00C97A9F">
              <w:rPr>
                <w:rFonts w:cs="Arial"/>
                <w:color w:val="000000"/>
                <w:sz w:val="18"/>
                <w:szCs w:val="18"/>
              </w:rPr>
              <w:t>clothing</w:t>
            </w:r>
            <w:r>
              <w:rPr>
                <w:rFonts w:cs="Arial"/>
                <w:color w:val="000000"/>
                <w:sz w:val="18"/>
                <w:szCs w:val="18"/>
              </w:rPr>
              <w:t>,</w:t>
            </w:r>
            <w:r w:rsidRPr="00C97A9F">
              <w:rPr>
                <w:rFonts w:cs="Arial"/>
                <w:color w:val="000000"/>
                <w:sz w:val="18"/>
                <w:szCs w:val="18"/>
              </w:rPr>
              <w:t xml:space="preserve"> without exposing </w:t>
            </w:r>
            <w:r w:rsidRPr="00163FE1">
              <w:rPr>
                <w:rFonts w:cs="Arial"/>
                <w:color w:val="FF0000"/>
                <w:sz w:val="18"/>
                <w:szCs w:val="18"/>
              </w:rPr>
              <w:t xml:space="preserve">the </w:t>
            </w:r>
            <w:r w:rsidRPr="00C97A9F">
              <w:rPr>
                <w:rFonts w:cs="Arial"/>
                <w:color w:val="000000"/>
                <w:sz w:val="18"/>
                <w:szCs w:val="18"/>
              </w:rPr>
              <w:t>patient</w:t>
            </w:r>
            <w:r w:rsidRPr="00163FE1">
              <w:rPr>
                <w:rFonts w:cs="Arial"/>
                <w:color w:val="FF0000"/>
                <w:sz w:val="18"/>
                <w:szCs w:val="18"/>
              </w:rPr>
              <w:t>’s</w:t>
            </w:r>
            <w:r>
              <w:rPr>
                <w:rFonts w:cs="Arial"/>
                <w:color w:val="000000"/>
                <w:sz w:val="18"/>
                <w:szCs w:val="18"/>
              </w:rPr>
              <w:t xml:space="preserve"> </w:t>
            </w:r>
            <w:r w:rsidRPr="00163FE1">
              <w:rPr>
                <w:rFonts w:cs="Arial"/>
                <w:color w:val="FF0000"/>
                <w:sz w:val="18"/>
                <w:szCs w:val="18"/>
              </w:rPr>
              <w:t>chest.</w:t>
            </w:r>
          </w:p>
        </w:tc>
      </w:tr>
      <w:tr w:rsidR="006F0D5E" w:rsidRPr="00C97A9F" w:rsidTr="009C3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4986" w:type="dxa"/>
            <w:tcBorders>
              <w:top w:val="single" w:sz="7" w:space="0" w:color="000000"/>
              <w:left w:val="single" w:sz="7" w:space="0" w:color="000000"/>
              <w:bottom w:val="single" w:sz="7" w:space="0" w:color="000000"/>
              <w:right w:val="single" w:sz="7" w:space="0" w:color="000000"/>
            </w:tcBorders>
          </w:tcPr>
          <w:p w:rsidR="006F0D5E" w:rsidRPr="00BC5480" w:rsidRDefault="006F0D5E" w:rsidP="00E955AC">
            <w:pPr>
              <w:spacing w:line="120" w:lineRule="exact"/>
              <w:rPr>
                <w:rFonts w:cs="Arial"/>
                <w:b/>
                <w:bCs/>
                <w:sz w:val="18"/>
                <w:szCs w:val="18"/>
              </w:rPr>
            </w:pPr>
          </w:p>
          <w:p w:rsidR="006F0D5E" w:rsidRPr="00BC5480" w:rsidRDefault="003A621D" w:rsidP="00E955AC">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BC5480">
              <w:rPr>
                <w:rFonts w:cs="Arial"/>
                <w:sz w:val="18"/>
                <w:szCs w:val="18"/>
              </w:rPr>
              <w:sym w:font="Wingdings" w:char="F074"/>
            </w:r>
            <w:r w:rsidR="006F0D5E" w:rsidRPr="00BC5480">
              <w:rPr>
                <w:rFonts w:cs="Arial"/>
                <w:sz w:val="18"/>
                <w:szCs w:val="18"/>
              </w:rPr>
              <w:tab/>
              <w:t xml:space="preserve">Listen to a minimum of </w:t>
            </w:r>
            <w:r w:rsidR="00E955AC" w:rsidRPr="00BC5480">
              <w:rPr>
                <w:rFonts w:cs="Arial"/>
                <w:sz w:val="18"/>
                <w:szCs w:val="18"/>
              </w:rPr>
              <w:t>three (</w:t>
            </w:r>
            <w:r w:rsidR="006F0D5E" w:rsidRPr="00BC5480">
              <w:rPr>
                <w:rFonts w:cs="Arial"/>
                <w:sz w:val="18"/>
                <w:szCs w:val="18"/>
              </w:rPr>
              <w:t>3</w:t>
            </w:r>
            <w:r w:rsidR="00E955AC" w:rsidRPr="00BC5480">
              <w:rPr>
                <w:rFonts w:cs="Arial"/>
                <w:sz w:val="18"/>
                <w:szCs w:val="18"/>
              </w:rPr>
              <w:t>)</w:t>
            </w:r>
            <w:r w:rsidR="006F0D5E" w:rsidRPr="00BC5480">
              <w:rPr>
                <w:rFonts w:cs="Arial"/>
                <w:sz w:val="18"/>
                <w:szCs w:val="18"/>
              </w:rPr>
              <w:t xml:space="preserve"> bilateral posterior fields:</w:t>
            </w:r>
          </w:p>
          <w:p w:rsidR="006F0D5E" w:rsidRPr="00BC5480" w:rsidRDefault="006F0D5E" w:rsidP="00E955AC">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6F0D5E" w:rsidRPr="00BC5480" w:rsidRDefault="003A621D" w:rsidP="00E955AC">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BC5480">
              <w:rPr>
                <w:rFonts w:cs="Arial"/>
                <w:sz w:val="18"/>
                <w:szCs w:val="18"/>
              </w:rPr>
              <w:sym w:font="Wingdings" w:char="F09F"/>
            </w:r>
            <w:r w:rsidR="006F0D5E" w:rsidRPr="00BC5480">
              <w:rPr>
                <w:rFonts w:cs="Arial"/>
                <w:sz w:val="18"/>
                <w:szCs w:val="18"/>
              </w:rPr>
              <w:tab/>
              <w:t xml:space="preserve">Apices - </w:t>
            </w:r>
            <w:r w:rsidR="00E955AC" w:rsidRPr="00BC5480">
              <w:rPr>
                <w:rFonts w:cs="Arial"/>
                <w:sz w:val="18"/>
                <w:szCs w:val="18"/>
              </w:rPr>
              <w:t xml:space="preserve">are located at the </w:t>
            </w:r>
            <w:r w:rsidR="006F0D5E" w:rsidRPr="00BC5480">
              <w:rPr>
                <w:rFonts w:cs="Arial"/>
                <w:sz w:val="18"/>
                <w:szCs w:val="18"/>
              </w:rPr>
              <w:t>vertebral border at the level of T-3 (3</w:t>
            </w:r>
            <w:r w:rsidR="006F0D5E" w:rsidRPr="00BC5480">
              <w:rPr>
                <w:rFonts w:cs="Arial"/>
                <w:sz w:val="18"/>
                <w:szCs w:val="18"/>
                <w:vertAlign w:val="superscript"/>
              </w:rPr>
              <w:t>rd</w:t>
            </w:r>
            <w:r w:rsidR="006F0D5E" w:rsidRPr="00BC5480">
              <w:rPr>
                <w:rFonts w:cs="Arial"/>
                <w:sz w:val="18"/>
                <w:szCs w:val="18"/>
              </w:rPr>
              <w:t xml:space="preserve"> rib)</w:t>
            </w:r>
          </w:p>
          <w:p w:rsidR="006F0D5E" w:rsidRPr="00BC5480" w:rsidRDefault="006F0D5E" w:rsidP="00E955AC">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6F0D5E" w:rsidRPr="00BC5480" w:rsidRDefault="003A621D" w:rsidP="00E955AC">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BC5480">
              <w:rPr>
                <w:rFonts w:cs="Arial"/>
                <w:sz w:val="18"/>
                <w:szCs w:val="18"/>
              </w:rPr>
              <w:sym w:font="Wingdings" w:char="F09F"/>
            </w:r>
            <w:r w:rsidR="006F0D5E" w:rsidRPr="00BC5480">
              <w:rPr>
                <w:rFonts w:cs="Arial"/>
                <w:sz w:val="18"/>
                <w:szCs w:val="18"/>
              </w:rPr>
              <w:tab/>
              <w:t>Mid-</w:t>
            </w:r>
            <w:r w:rsidR="00683D44" w:rsidRPr="00BC5480">
              <w:rPr>
                <w:rFonts w:cs="Arial"/>
                <w:sz w:val="18"/>
                <w:szCs w:val="18"/>
              </w:rPr>
              <w:t>lung</w:t>
            </w:r>
            <w:r w:rsidR="006F0D5E" w:rsidRPr="00BC5480">
              <w:rPr>
                <w:rFonts w:cs="Arial"/>
                <w:sz w:val="18"/>
                <w:szCs w:val="18"/>
              </w:rPr>
              <w:t xml:space="preserve"> fields </w:t>
            </w:r>
            <w:r w:rsidR="00E955AC" w:rsidRPr="00BC5480">
              <w:rPr>
                <w:rFonts w:cs="Arial"/>
                <w:sz w:val="18"/>
                <w:szCs w:val="18"/>
              </w:rPr>
              <w:t>–</w:t>
            </w:r>
            <w:r w:rsidR="006F0D5E" w:rsidRPr="00BC5480">
              <w:rPr>
                <w:rFonts w:cs="Arial"/>
                <w:sz w:val="18"/>
                <w:szCs w:val="18"/>
              </w:rPr>
              <w:t xml:space="preserve"> </w:t>
            </w:r>
            <w:r w:rsidR="00E955AC" w:rsidRPr="00BC5480">
              <w:rPr>
                <w:rFonts w:cs="Arial"/>
                <w:sz w:val="18"/>
                <w:szCs w:val="18"/>
              </w:rPr>
              <w:t xml:space="preserve">are located at the </w:t>
            </w:r>
            <w:r w:rsidR="006F0D5E" w:rsidRPr="00BC5480">
              <w:rPr>
                <w:rFonts w:cs="Arial"/>
                <w:sz w:val="18"/>
                <w:szCs w:val="18"/>
              </w:rPr>
              <w:t xml:space="preserve">inferior angle of the scapula </w:t>
            </w:r>
          </w:p>
          <w:p w:rsidR="006F0D5E" w:rsidRPr="00BC5480" w:rsidRDefault="006F0D5E" w:rsidP="00E955AC">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6F0D5E" w:rsidRPr="00BC5480" w:rsidRDefault="003A621D" w:rsidP="00E955AC">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420" w:hanging="180"/>
              <w:rPr>
                <w:rFonts w:cs="Arial"/>
                <w:sz w:val="18"/>
                <w:szCs w:val="18"/>
              </w:rPr>
            </w:pPr>
            <w:r w:rsidRPr="00BC5480">
              <w:rPr>
                <w:rFonts w:cs="Arial"/>
                <w:sz w:val="18"/>
                <w:szCs w:val="18"/>
              </w:rPr>
              <w:sym w:font="Wingdings" w:char="F09F"/>
            </w:r>
            <w:r w:rsidR="006F0D5E" w:rsidRPr="00BC5480">
              <w:rPr>
                <w:rFonts w:cs="Arial"/>
                <w:sz w:val="18"/>
                <w:szCs w:val="18"/>
              </w:rPr>
              <w:tab/>
              <w:t xml:space="preserve">Bases </w:t>
            </w:r>
            <w:r w:rsidR="00E955AC" w:rsidRPr="00BC5480">
              <w:rPr>
                <w:rFonts w:cs="Arial"/>
                <w:sz w:val="18"/>
                <w:szCs w:val="18"/>
              </w:rPr>
              <w:t>– are located three</w:t>
            </w:r>
            <w:r w:rsidR="006F0D5E" w:rsidRPr="00BC5480">
              <w:rPr>
                <w:rFonts w:cs="Arial"/>
                <w:sz w:val="18"/>
                <w:szCs w:val="18"/>
              </w:rPr>
              <w:t xml:space="preserve"> </w:t>
            </w:r>
            <w:r w:rsidR="00E955AC" w:rsidRPr="00BC5480">
              <w:rPr>
                <w:rFonts w:cs="Arial"/>
                <w:sz w:val="18"/>
                <w:szCs w:val="18"/>
              </w:rPr>
              <w:t>(</w:t>
            </w:r>
            <w:r w:rsidR="006F0D5E" w:rsidRPr="00BC5480">
              <w:rPr>
                <w:rFonts w:cs="Arial"/>
                <w:sz w:val="18"/>
                <w:szCs w:val="18"/>
              </w:rPr>
              <w:t>3</w:t>
            </w:r>
            <w:r w:rsidR="00E955AC" w:rsidRPr="00BC5480">
              <w:rPr>
                <w:rFonts w:cs="Arial"/>
                <w:sz w:val="18"/>
                <w:szCs w:val="18"/>
              </w:rPr>
              <w:t>)</w:t>
            </w:r>
            <w:r w:rsidR="006F0D5E" w:rsidRPr="00BC5480">
              <w:rPr>
                <w:rFonts w:cs="Arial"/>
                <w:sz w:val="18"/>
                <w:szCs w:val="18"/>
              </w:rPr>
              <w:t xml:space="preserve"> finger breadths below the inferior angle of the scapula at the level of the diaphragm (approx. 10</w:t>
            </w:r>
            <w:r w:rsidR="006F0D5E" w:rsidRPr="00BC5480">
              <w:rPr>
                <w:rFonts w:cs="Arial"/>
                <w:sz w:val="18"/>
                <w:szCs w:val="18"/>
                <w:vertAlign w:val="superscript"/>
              </w:rPr>
              <w:t>th</w:t>
            </w:r>
            <w:r w:rsidR="006F0D5E" w:rsidRPr="00BC5480">
              <w:rPr>
                <w:rFonts w:cs="Arial"/>
                <w:sz w:val="18"/>
                <w:szCs w:val="18"/>
              </w:rPr>
              <w:t xml:space="preserve"> rib)</w:t>
            </w:r>
          </w:p>
        </w:tc>
        <w:tc>
          <w:tcPr>
            <w:tcW w:w="5696" w:type="dxa"/>
            <w:tcBorders>
              <w:top w:val="single" w:sz="7" w:space="0" w:color="000000"/>
              <w:left w:val="single" w:sz="7" w:space="0" w:color="000000"/>
              <w:bottom w:val="single" w:sz="7" w:space="0" w:color="000000"/>
              <w:right w:val="single" w:sz="7" w:space="0" w:color="000000"/>
            </w:tcBorders>
          </w:tcPr>
          <w:p w:rsidR="006F0D5E" w:rsidRPr="00BC5480" w:rsidRDefault="006F0D5E" w:rsidP="005A5E35">
            <w:pPr>
              <w:spacing w:line="120" w:lineRule="exact"/>
              <w:rPr>
                <w:rFonts w:cs="Arial"/>
                <w:sz w:val="18"/>
                <w:szCs w:val="18"/>
              </w:rPr>
            </w:pPr>
          </w:p>
          <w:p w:rsidR="006F0D5E" w:rsidRPr="00BC5480" w:rsidRDefault="005D11CC" w:rsidP="005A5E35">
            <w:pPr>
              <w:pStyle w:val="Level1"/>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BC5480">
              <w:rPr>
                <w:rFonts w:cs="Arial"/>
                <w:sz w:val="18"/>
                <w:szCs w:val="18"/>
              </w:rPr>
              <w:sym w:font="Wingdings" w:char="F09F"/>
            </w:r>
            <w:r w:rsidRPr="00BC5480">
              <w:rPr>
                <w:rFonts w:cs="Arial"/>
                <w:sz w:val="18"/>
                <w:szCs w:val="18"/>
              </w:rPr>
              <w:tab/>
            </w:r>
            <w:r w:rsidR="004661F1" w:rsidRPr="00BC5480">
              <w:rPr>
                <w:rFonts w:cs="Arial"/>
                <w:sz w:val="18"/>
                <w:szCs w:val="18"/>
              </w:rPr>
              <w:t xml:space="preserve">In a conscious patient, have the patient </w:t>
            </w:r>
            <w:r w:rsidR="00BC5480" w:rsidRPr="00BC5480">
              <w:rPr>
                <w:rFonts w:cs="Arial"/>
                <w:sz w:val="18"/>
                <w:szCs w:val="18"/>
              </w:rPr>
              <w:t>roll</w:t>
            </w:r>
            <w:r w:rsidR="006F0D5E" w:rsidRPr="00BC5480">
              <w:rPr>
                <w:rFonts w:cs="Arial"/>
                <w:sz w:val="18"/>
                <w:szCs w:val="18"/>
              </w:rPr>
              <w:t xml:space="preserve"> </w:t>
            </w:r>
            <w:r w:rsidR="00E955AC" w:rsidRPr="00BC5480">
              <w:rPr>
                <w:rFonts w:cs="Arial"/>
                <w:sz w:val="18"/>
                <w:szCs w:val="18"/>
              </w:rPr>
              <w:t>the</w:t>
            </w:r>
            <w:r w:rsidR="004661F1" w:rsidRPr="00BC5480">
              <w:rPr>
                <w:rFonts w:cs="Arial"/>
                <w:sz w:val="18"/>
                <w:szCs w:val="18"/>
              </w:rPr>
              <w:t>ir</w:t>
            </w:r>
            <w:r w:rsidR="00E955AC" w:rsidRPr="00BC5480">
              <w:rPr>
                <w:rFonts w:cs="Arial"/>
                <w:sz w:val="18"/>
                <w:szCs w:val="18"/>
              </w:rPr>
              <w:t xml:space="preserve"> </w:t>
            </w:r>
            <w:r w:rsidR="006F0D5E" w:rsidRPr="00BC5480">
              <w:rPr>
                <w:rFonts w:cs="Arial"/>
                <w:sz w:val="18"/>
                <w:szCs w:val="18"/>
              </w:rPr>
              <w:t xml:space="preserve">shoulders </w:t>
            </w:r>
            <w:r w:rsidR="00BC5480" w:rsidRPr="00BC5480">
              <w:rPr>
                <w:rFonts w:cs="Arial"/>
                <w:sz w:val="18"/>
                <w:szCs w:val="18"/>
              </w:rPr>
              <w:t>forward</w:t>
            </w:r>
            <w:r w:rsidR="006F0D5E" w:rsidRPr="00BC5480">
              <w:rPr>
                <w:rFonts w:cs="Arial"/>
                <w:sz w:val="18"/>
                <w:szCs w:val="18"/>
              </w:rPr>
              <w:t xml:space="preserve"> to spread scapulae in order to hear breath sounds more accurately.</w:t>
            </w:r>
            <w:r w:rsidR="005A5E35" w:rsidRPr="00BC5480">
              <w:rPr>
                <w:rFonts w:cs="Arial"/>
                <w:sz w:val="18"/>
                <w:szCs w:val="18"/>
              </w:rPr>
              <w:t xml:space="preserve"> </w:t>
            </w:r>
          </w:p>
          <w:p w:rsidR="00BC5480" w:rsidRPr="00BC5480" w:rsidRDefault="00BC5480" w:rsidP="005A5E35">
            <w:pPr>
              <w:pStyle w:val="Level1"/>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8"/>
                <w:szCs w:val="18"/>
              </w:rPr>
            </w:pPr>
          </w:p>
          <w:p w:rsidR="004661F1" w:rsidRPr="00BC5480" w:rsidRDefault="004661F1" w:rsidP="004661F1">
            <w:pPr>
              <w:pStyle w:val="Level1"/>
              <w:numPr>
                <w:ilvl w:val="0"/>
                <w:numId w:val="4"/>
              </w:num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BC5480">
              <w:rPr>
                <w:rFonts w:cs="Arial"/>
                <w:sz w:val="18"/>
                <w:szCs w:val="18"/>
              </w:rPr>
              <w:t>In an unconscious patient, place the head of the stethoscope between the scapula</w:t>
            </w:r>
          </w:p>
          <w:p w:rsidR="006F0D5E" w:rsidRPr="00BC5480" w:rsidRDefault="006F0D5E" w:rsidP="005A5E35">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6F0D5E" w:rsidRPr="00BC5480" w:rsidRDefault="005D11CC" w:rsidP="00BC5480">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BC5480">
              <w:rPr>
                <w:rFonts w:cs="Arial"/>
                <w:sz w:val="18"/>
                <w:szCs w:val="18"/>
              </w:rPr>
              <w:sym w:font="Wingdings" w:char="F09F"/>
            </w:r>
            <w:r w:rsidR="006F0D5E" w:rsidRPr="00BC5480">
              <w:rPr>
                <w:rFonts w:cs="Arial"/>
                <w:iCs/>
                <w:sz w:val="18"/>
                <w:szCs w:val="18"/>
              </w:rPr>
              <w:tab/>
              <w:t xml:space="preserve">Auscultation of the posterior chest is preferred because sounds </w:t>
            </w:r>
            <w:r w:rsidR="005116B6" w:rsidRPr="00BC5480">
              <w:rPr>
                <w:rFonts w:cs="Arial"/>
                <w:iCs/>
                <w:color w:val="FF0000"/>
                <w:sz w:val="18"/>
                <w:szCs w:val="18"/>
              </w:rPr>
              <w:t xml:space="preserve">are </w:t>
            </w:r>
            <w:r w:rsidR="00BC5480" w:rsidRPr="00BC5480">
              <w:rPr>
                <w:rFonts w:cs="Arial"/>
                <w:iCs/>
                <w:color w:val="FF0000"/>
                <w:sz w:val="18"/>
                <w:szCs w:val="18"/>
              </w:rPr>
              <w:t>of better quality</w:t>
            </w:r>
            <w:r w:rsidR="00BC5480" w:rsidRPr="00BC5480">
              <w:rPr>
                <w:rFonts w:cs="Arial"/>
                <w:iCs/>
                <w:sz w:val="18"/>
                <w:szCs w:val="18"/>
              </w:rPr>
              <w:t xml:space="preserve"> </w:t>
            </w:r>
            <w:r w:rsidR="005116B6" w:rsidRPr="00BC5480">
              <w:rPr>
                <w:rFonts w:cs="Arial"/>
                <w:iCs/>
                <w:sz w:val="18"/>
                <w:szCs w:val="18"/>
              </w:rPr>
              <w:t xml:space="preserve">louder </w:t>
            </w:r>
            <w:r w:rsidR="006F0D5E" w:rsidRPr="00BC5480">
              <w:rPr>
                <w:rFonts w:cs="Arial"/>
                <w:iCs/>
                <w:sz w:val="18"/>
                <w:szCs w:val="18"/>
              </w:rPr>
              <w:t>in this location</w:t>
            </w:r>
            <w:r w:rsidR="00DE1CF0" w:rsidRPr="00BC5480">
              <w:rPr>
                <w:rFonts w:cs="Arial"/>
                <w:iCs/>
                <w:sz w:val="18"/>
                <w:szCs w:val="18"/>
              </w:rPr>
              <w:t xml:space="preserve">.  </w:t>
            </w:r>
          </w:p>
        </w:tc>
      </w:tr>
    </w:tbl>
    <w:p w:rsidR="00BC5480" w:rsidRDefault="00BC5480">
      <w:r>
        <w:br w:type="page"/>
      </w:r>
    </w:p>
    <w:tbl>
      <w:tblPr>
        <w:tblW w:w="0" w:type="auto"/>
        <w:tblInd w:w="120" w:type="dxa"/>
        <w:tblCellMar>
          <w:left w:w="120" w:type="dxa"/>
          <w:right w:w="120" w:type="dxa"/>
        </w:tblCellMar>
        <w:tblLook w:val="0000" w:firstRow="0" w:lastRow="0" w:firstColumn="0" w:lastColumn="0" w:noHBand="0" w:noVBand="0"/>
      </w:tblPr>
      <w:tblGrid>
        <w:gridCol w:w="4979"/>
        <w:gridCol w:w="5683"/>
      </w:tblGrid>
      <w:tr w:rsidR="00826976" w:rsidRPr="00C97A9F" w:rsidTr="00BC5480">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826976" w:rsidRPr="00C97A9F" w:rsidRDefault="00826976" w:rsidP="0066646B">
            <w:pPr>
              <w:spacing w:line="120" w:lineRule="exact"/>
              <w:rPr>
                <w:rFonts w:cs="Arial"/>
                <w:color w:val="000000"/>
                <w:sz w:val="18"/>
                <w:szCs w:val="18"/>
              </w:rPr>
            </w:pPr>
          </w:p>
          <w:p w:rsidR="00826976" w:rsidRPr="00C97A9F" w:rsidRDefault="00826976" w:rsidP="0066646B">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 w:val="20"/>
                <w:szCs w:val="20"/>
              </w:rPr>
            </w:pPr>
            <w:r w:rsidRPr="00C97A9F">
              <w:rPr>
                <w:rFonts w:cs="Arial"/>
                <w:b/>
                <w:bCs/>
                <w:color w:val="000000"/>
                <w:sz w:val="20"/>
                <w:szCs w:val="20"/>
              </w:rPr>
              <w:t>Skill Component</w:t>
            </w:r>
          </w:p>
        </w:tc>
        <w:tc>
          <w:tcPr>
            <w:tcW w:w="5760" w:type="dxa"/>
            <w:tcBorders>
              <w:top w:val="single" w:sz="7" w:space="0" w:color="000000"/>
              <w:left w:val="single" w:sz="7" w:space="0" w:color="000000"/>
              <w:bottom w:val="single" w:sz="7" w:space="0" w:color="000000"/>
              <w:right w:val="single" w:sz="7" w:space="0" w:color="000000"/>
            </w:tcBorders>
            <w:shd w:val="pct10" w:color="000000" w:fill="FFFFFF"/>
          </w:tcPr>
          <w:p w:rsidR="00826976" w:rsidRPr="00C97A9F" w:rsidRDefault="00826976" w:rsidP="0066646B">
            <w:pPr>
              <w:spacing w:line="120" w:lineRule="exact"/>
              <w:rPr>
                <w:rFonts w:cs="Arial"/>
                <w:b/>
                <w:bCs/>
                <w:color w:val="000000"/>
                <w:sz w:val="20"/>
                <w:szCs w:val="20"/>
              </w:rPr>
            </w:pPr>
          </w:p>
          <w:p w:rsidR="00826976" w:rsidRPr="00C97A9F" w:rsidRDefault="00826976" w:rsidP="0066646B">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 w:val="18"/>
                <w:szCs w:val="18"/>
              </w:rPr>
            </w:pPr>
            <w:r w:rsidRPr="00C97A9F">
              <w:rPr>
                <w:rFonts w:cs="Arial"/>
                <w:b/>
                <w:bCs/>
                <w:color w:val="000000"/>
                <w:sz w:val="20"/>
                <w:szCs w:val="20"/>
              </w:rPr>
              <w:t>Key Concepts</w:t>
            </w:r>
          </w:p>
        </w:tc>
      </w:tr>
      <w:tr w:rsidR="00826976" w:rsidRPr="00826976" w:rsidTr="00BC5480">
        <w:tc>
          <w:tcPr>
            <w:tcW w:w="5040" w:type="dxa"/>
            <w:tcBorders>
              <w:top w:val="single" w:sz="7" w:space="0" w:color="000000"/>
              <w:left w:val="single" w:sz="7" w:space="0" w:color="000000"/>
              <w:bottom w:val="single" w:sz="7" w:space="0" w:color="000000"/>
              <w:right w:val="single" w:sz="7" w:space="0" w:color="000000"/>
            </w:tcBorders>
          </w:tcPr>
          <w:p w:rsidR="00826976" w:rsidRPr="00BC5480" w:rsidRDefault="00826976" w:rsidP="00826976">
            <w:pPr>
              <w:spacing w:line="120" w:lineRule="exact"/>
              <w:rPr>
                <w:rFonts w:cs="Arial"/>
                <w:b/>
                <w:bCs/>
                <w:sz w:val="8"/>
                <w:szCs w:val="8"/>
              </w:rPr>
            </w:pPr>
          </w:p>
          <w:p w:rsidR="00826976" w:rsidRPr="00BC5480" w:rsidRDefault="00826976" w:rsidP="00826976">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left="240" w:hanging="240"/>
              <w:rPr>
                <w:rFonts w:cs="Arial"/>
                <w:sz w:val="18"/>
                <w:szCs w:val="18"/>
              </w:rPr>
            </w:pPr>
            <w:r w:rsidRPr="00BC5480">
              <w:rPr>
                <w:rFonts w:cs="Arial"/>
                <w:sz w:val="18"/>
                <w:szCs w:val="18"/>
              </w:rPr>
              <w:sym w:font="Wingdings" w:char="F074"/>
            </w:r>
            <w:r w:rsidRPr="00BC5480">
              <w:rPr>
                <w:rFonts w:cs="Arial"/>
                <w:sz w:val="18"/>
                <w:szCs w:val="18"/>
              </w:rPr>
              <w:tab/>
              <w:t xml:space="preserve">Listen for the </w:t>
            </w:r>
            <w:r w:rsidRPr="00BC5480">
              <w:rPr>
                <w:rFonts w:cs="Arial"/>
                <w:sz w:val="18"/>
                <w:szCs w:val="18"/>
                <w:u w:val="single"/>
              </w:rPr>
              <w:t>presence</w:t>
            </w:r>
            <w:r w:rsidRPr="00BC5480">
              <w:rPr>
                <w:rFonts w:cs="Arial"/>
                <w:sz w:val="18"/>
                <w:szCs w:val="18"/>
              </w:rPr>
              <w:t xml:space="preserve"> and </w:t>
            </w:r>
            <w:r w:rsidRPr="00BC5480">
              <w:rPr>
                <w:rFonts w:cs="Arial"/>
                <w:sz w:val="18"/>
                <w:szCs w:val="18"/>
                <w:u w:val="single"/>
              </w:rPr>
              <w:t>equality</w:t>
            </w:r>
            <w:r w:rsidRPr="00BC5480">
              <w:rPr>
                <w:rFonts w:cs="Arial"/>
                <w:sz w:val="18"/>
                <w:szCs w:val="18"/>
              </w:rPr>
              <w:t xml:space="preserve"> of bilateral breath sounds only:</w:t>
            </w:r>
          </w:p>
          <w:p w:rsidR="00826976" w:rsidRPr="00BC5480" w:rsidRDefault="00826976" w:rsidP="00826976">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rPr>
                <w:rFonts w:cs="Arial"/>
                <w:sz w:val="8"/>
                <w:szCs w:val="8"/>
              </w:rPr>
            </w:pPr>
          </w:p>
          <w:p w:rsidR="00826976" w:rsidRPr="00BC5480" w:rsidRDefault="00826976" w:rsidP="00826976">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BC5480">
              <w:rPr>
                <w:rFonts w:cs="Arial"/>
                <w:sz w:val="18"/>
                <w:szCs w:val="18"/>
              </w:rPr>
              <w:sym w:font="Wingdings" w:char="F09F"/>
            </w:r>
            <w:r w:rsidRPr="00BC5480">
              <w:rPr>
                <w:rFonts w:cs="Arial"/>
                <w:sz w:val="18"/>
                <w:szCs w:val="18"/>
              </w:rPr>
              <w:tab/>
              <w:t xml:space="preserve">Instruct the patient to take a deep breath - </w:t>
            </w:r>
            <w:r w:rsidRPr="00BC5480">
              <w:rPr>
                <w:rFonts w:cs="Arial"/>
                <w:i/>
                <w:iCs/>
                <w:sz w:val="18"/>
                <w:szCs w:val="18"/>
                <w:u w:val="single"/>
              </w:rPr>
              <w:t>if responsive</w:t>
            </w:r>
          </w:p>
          <w:p w:rsidR="00826976" w:rsidRPr="00BC5480" w:rsidRDefault="00826976" w:rsidP="00826976">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826976" w:rsidRPr="00BC5480" w:rsidRDefault="00826976" w:rsidP="00826976">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420" w:hanging="180"/>
              <w:rPr>
                <w:rFonts w:cs="Arial"/>
                <w:sz w:val="18"/>
                <w:szCs w:val="18"/>
              </w:rPr>
            </w:pPr>
            <w:r w:rsidRPr="00BC5480">
              <w:rPr>
                <w:rFonts w:cs="Arial"/>
                <w:sz w:val="18"/>
                <w:szCs w:val="18"/>
              </w:rPr>
              <w:sym w:font="Wingdings" w:char="F09F"/>
            </w:r>
            <w:r w:rsidRPr="00BC5480">
              <w:rPr>
                <w:rFonts w:cs="Arial"/>
                <w:sz w:val="18"/>
                <w:szCs w:val="18"/>
              </w:rPr>
              <w:tab/>
              <w:t>Listen at the level of the 5</w:t>
            </w:r>
            <w:r w:rsidRPr="00BC5480">
              <w:rPr>
                <w:rFonts w:cs="Arial"/>
                <w:sz w:val="18"/>
                <w:szCs w:val="18"/>
                <w:vertAlign w:val="superscript"/>
              </w:rPr>
              <w:t>th</w:t>
            </w:r>
            <w:r w:rsidRPr="00BC5480">
              <w:rPr>
                <w:rFonts w:cs="Arial"/>
                <w:sz w:val="18"/>
                <w:szCs w:val="18"/>
              </w:rPr>
              <w:t xml:space="preserve"> - 6</w:t>
            </w:r>
            <w:r w:rsidRPr="00BC5480">
              <w:rPr>
                <w:rFonts w:cs="Arial"/>
                <w:sz w:val="18"/>
                <w:szCs w:val="18"/>
                <w:vertAlign w:val="superscript"/>
              </w:rPr>
              <w:t>th</w:t>
            </w:r>
            <w:r w:rsidRPr="00BC5480">
              <w:rPr>
                <w:rFonts w:cs="Arial"/>
                <w:sz w:val="18"/>
                <w:szCs w:val="18"/>
              </w:rPr>
              <w:t xml:space="preserve"> intercostal space mid-axillary line</w:t>
            </w:r>
          </w:p>
        </w:tc>
        <w:tc>
          <w:tcPr>
            <w:tcW w:w="5760" w:type="dxa"/>
            <w:tcBorders>
              <w:top w:val="single" w:sz="7" w:space="0" w:color="000000"/>
              <w:left w:val="single" w:sz="7" w:space="0" w:color="000000"/>
              <w:bottom w:val="single" w:sz="7" w:space="0" w:color="000000"/>
              <w:right w:val="single" w:sz="7" w:space="0" w:color="000000"/>
            </w:tcBorders>
          </w:tcPr>
          <w:p w:rsidR="00826976" w:rsidRPr="00BC5480" w:rsidRDefault="00826976" w:rsidP="00826976">
            <w:pPr>
              <w:spacing w:line="120" w:lineRule="exact"/>
              <w:rPr>
                <w:rFonts w:cs="Arial"/>
                <w:sz w:val="8"/>
                <w:szCs w:val="8"/>
              </w:rPr>
            </w:pPr>
          </w:p>
          <w:p w:rsidR="00BC5480" w:rsidRPr="00BC5480" w:rsidRDefault="00826976" w:rsidP="00BC5480">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BC5480">
              <w:rPr>
                <w:rFonts w:cs="Arial"/>
                <w:sz w:val="18"/>
                <w:szCs w:val="18"/>
              </w:rPr>
              <w:sym w:font="Wingdings" w:char="F09F"/>
            </w:r>
            <w:r w:rsidRPr="00BC5480">
              <w:rPr>
                <w:rFonts w:cs="Arial"/>
                <w:sz w:val="18"/>
                <w:szCs w:val="18"/>
              </w:rPr>
              <w:tab/>
            </w:r>
            <w:r w:rsidR="00BC5480" w:rsidRPr="00BC5480">
              <w:rPr>
                <w:rFonts w:cs="Arial"/>
                <w:sz w:val="18"/>
                <w:szCs w:val="18"/>
              </w:rPr>
              <w:t>Rapid auscultation should be done in emergent situations and after placement of advanced airways.</w:t>
            </w:r>
          </w:p>
          <w:p w:rsidR="00BC5480" w:rsidRPr="00BC5480" w:rsidRDefault="00BC5480" w:rsidP="00BC5480">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826976" w:rsidRPr="00BC5480" w:rsidRDefault="00826976" w:rsidP="00826976">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BC5480">
              <w:rPr>
                <w:rFonts w:cs="Arial"/>
                <w:sz w:val="18"/>
                <w:szCs w:val="18"/>
              </w:rPr>
              <w:sym w:font="Wingdings" w:char="F09F"/>
            </w:r>
            <w:r w:rsidRPr="00BC5480">
              <w:rPr>
                <w:rFonts w:cs="Arial"/>
                <w:sz w:val="18"/>
                <w:szCs w:val="18"/>
              </w:rPr>
              <w:tab/>
              <w:t xml:space="preserve">Assess 1-2 </w:t>
            </w:r>
            <w:r w:rsidR="00BC5480" w:rsidRPr="00BC5480">
              <w:rPr>
                <w:rFonts w:cs="Arial"/>
                <w:sz w:val="18"/>
                <w:szCs w:val="18"/>
              </w:rPr>
              <w:t xml:space="preserve">full </w:t>
            </w:r>
            <w:r w:rsidRPr="00BC5480">
              <w:rPr>
                <w:rFonts w:cs="Arial"/>
                <w:sz w:val="18"/>
                <w:szCs w:val="18"/>
              </w:rPr>
              <w:t>inhalations and exhalations to confirm the presence and equality of breath sounds.</w:t>
            </w:r>
          </w:p>
          <w:p w:rsidR="00826976" w:rsidRPr="00BC5480" w:rsidRDefault="00826976" w:rsidP="00826976">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826976" w:rsidRPr="00BC5480" w:rsidRDefault="00826976" w:rsidP="00BC5480">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BC5480">
              <w:rPr>
                <w:rFonts w:cs="Arial"/>
                <w:sz w:val="18"/>
                <w:szCs w:val="18"/>
              </w:rPr>
              <w:sym w:font="Wingdings" w:char="F09F"/>
            </w:r>
            <w:r w:rsidRPr="00BC5480">
              <w:rPr>
                <w:rFonts w:cs="Arial"/>
                <w:sz w:val="18"/>
                <w:szCs w:val="18"/>
              </w:rPr>
              <w:tab/>
              <w:t>Determining the type of breath sounds requires further evaluation which is not indicated at this time.</w:t>
            </w:r>
          </w:p>
        </w:tc>
      </w:tr>
      <w:tr w:rsidR="00B049C9" w:rsidRPr="00C97A9F" w:rsidTr="00BC54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800" w:type="dxa"/>
            <w:gridSpan w:val="2"/>
            <w:shd w:val="clear" w:color="auto" w:fill="CC3300"/>
          </w:tcPr>
          <w:p w:rsidR="00B049C9" w:rsidRPr="00C97A9F" w:rsidRDefault="00B049C9" w:rsidP="00F015DE">
            <w:pPr>
              <w:rPr>
                <w:rFonts w:cs="Arial"/>
                <w:sz w:val="4"/>
              </w:rPr>
            </w:pPr>
            <w:r w:rsidRPr="00C97A9F">
              <w:rPr>
                <w:rFonts w:cs="Arial"/>
                <w:sz w:val="4"/>
              </w:rPr>
              <w:t xml:space="preserve">           </w:t>
            </w:r>
          </w:p>
        </w:tc>
      </w:tr>
      <w:tr w:rsidR="00B049C9" w:rsidRPr="00C97A9F" w:rsidTr="00BC5480">
        <w:tc>
          <w:tcPr>
            <w:tcW w:w="10800" w:type="dxa"/>
            <w:gridSpan w:val="2"/>
            <w:tcBorders>
              <w:top w:val="single" w:sz="7" w:space="0" w:color="000000"/>
              <w:left w:val="single" w:sz="7" w:space="0" w:color="000000"/>
              <w:bottom w:val="single" w:sz="7" w:space="0" w:color="000000"/>
              <w:right w:val="single" w:sz="7" w:space="0" w:color="000000"/>
            </w:tcBorders>
            <w:shd w:val="solid" w:color="000000" w:fill="FFFFFF"/>
          </w:tcPr>
          <w:p w:rsidR="00B049C9" w:rsidRPr="00C97A9F" w:rsidRDefault="00B049C9" w:rsidP="00F015DE">
            <w:pPr>
              <w:spacing w:line="120" w:lineRule="exact"/>
              <w:rPr>
                <w:rFonts w:cs="Arial"/>
                <w:sz w:val="18"/>
                <w:szCs w:val="18"/>
              </w:rPr>
            </w:pPr>
          </w:p>
          <w:p w:rsidR="00304A50" w:rsidRPr="00C97A9F" w:rsidRDefault="00304A50" w:rsidP="00304A50">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Arial"/>
                <w:b/>
                <w:bCs/>
                <w:color w:val="FFFFFF"/>
                <w:sz w:val="22"/>
                <w:szCs w:val="22"/>
              </w:rPr>
            </w:pPr>
            <w:r w:rsidRPr="00C97A9F">
              <w:rPr>
                <w:rFonts w:cs="Arial"/>
                <w:b/>
                <w:bCs/>
                <w:color w:val="FFFFFF"/>
                <w:sz w:val="22"/>
                <w:szCs w:val="22"/>
              </w:rPr>
              <w:t>RE</w:t>
            </w:r>
            <w:r w:rsidR="009A56EB">
              <w:rPr>
                <w:rFonts w:cs="Arial"/>
                <w:b/>
                <w:bCs/>
                <w:color w:val="FFFFFF"/>
                <w:sz w:val="22"/>
                <w:szCs w:val="22"/>
              </w:rPr>
              <w:t>-</w:t>
            </w:r>
            <w:r w:rsidRPr="00C97A9F">
              <w:rPr>
                <w:rFonts w:cs="Arial"/>
                <w:b/>
                <w:bCs/>
                <w:color w:val="FFFFFF"/>
                <w:sz w:val="22"/>
                <w:szCs w:val="22"/>
              </w:rPr>
              <w:t>ASSESSMENT</w:t>
            </w:r>
          </w:p>
          <w:p w:rsidR="00B049C9" w:rsidRPr="00C97A9F" w:rsidRDefault="00304A50" w:rsidP="00304A50">
            <w:pPr>
              <w:tabs>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jc w:val="center"/>
              <w:rPr>
                <w:rFonts w:cs="Arial"/>
                <w:color w:val="000000"/>
                <w:sz w:val="18"/>
                <w:szCs w:val="18"/>
              </w:rPr>
            </w:pPr>
            <w:r w:rsidRPr="00C97A9F">
              <w:rPr>
                <w:rFonts w:cs="Arial"/>
                <w:b/>
                <w:bCs/>
                <w:color w:val="FFFFFF"/>
                <w:sz w:val="22"/>
                <w:szCs w:val="22"/>
              </w:rPr>
              <w:t>(</w:t>
            </w:r>
            <w:r w:rsidRPr="00C97A9F">
              <w:rPr>
                <w:rFonts w:cs="Arial"/>
                <w:b/>
                <w:bCs/>
                <w:color w:val="FFFFFF"/>
                <w:sz w:val="18"/>
                <w:szCs w:val="18"/>
              </w:rPr>
              <w:t>Ongoing Assessment</w:t>
            </w:r>
          </w:p>
        </w:tc>
      </w:tr>
      <w:tr w:rsidR="006F0D5E" w:rsidRPr="00C97A9F" w:rsidTr="00BC5480">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6F0D5E" w:rsidRPr="00C97A9F" w:rsidRDefault="006F0D5E">
            <w:pPr>
              <w:spacing w:line="120" w:lineRule="exact"/>
              <w:rPr>
                <w:rFonts w:cs="Arial"/>
                <w:color w:val="000000"/>
                <w:sz w:val="18"/>
                <w:szCs w:val="18"/>
              </w:rPr>
            </w:pPr>
          </w:p>
          <w:p w:rsidR="006F0D5E" w:rsidRPr="00C97A9F" w:rsidRDefault="006F0D5E">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 w:val="20"/>
                <w:szCs w:val="20"/>
              </w:rPr>
            </w:pPr>
            <w:r w:rsidRPr="00C97A9F">
              <w:rPr>
                <w:rFonts w:cs="Arial"/>
                <w:b/>
                <w:bCs/>
                <w:color w:val="000000"/>
                <w:sz w:val="20"/>
                <w:szCs w:val="20"/>
              </w:rPr>
              <w:t>Skill Component</w:t>
            </w:r>
          </w:p>
        </w:tc>
        <w:tc>
          <w:tcPr>
            <w:tcW w:w="5760" w:type="dxa"/>
            <w:tcBorders>
              <w:top w:val="single" w:sz="7" w:space="0" w:color="000000"/>
              <w:left w:val="single" w:sz="7" w:space="0" w:color="000000"/>
              <w:bottom w:val="single" w:sz="7" w:space="0" w:color="000000"/>
              <w:right w:val="single" w:sz="7" w:space="0" w:color="000000"/>
            </w:tcBorders>
            <w:shd w:val="pct10" w:color="000000" w:fill="FFFFFF"/>
          </w:tcPr>
          <w:p w:rsidR="006F0D5E" w:rsidRPr="00C97A9F" w:rsidRDefault="006F0D5E">
            <w:pPr>
              <w:spacing w:line="120" w:lineRule="exact"/>
              <w:rPr>
                <w:rFonts w:cs="Arial"/>
                <w:b/>
                <w:bCs/>
                <w:color w:val="000000"/>
                <w:sz w:val="20"/>
                <w:szCs w:val="20"/>
              </w:rPr>
            </w:pPr>
          </w:p>
          <w:p w:rsidR="006F0D5E" w:rsidRPr="00C97A9F" w:rsidRDefault="00441719">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 w:val="18"/>
                <w:szCs w:val="18"/>
              </w:rPr>
            </w:pPr>
            <w:r w:rsidRPr="00C97A9F">
              <w:rPr>
                <w:rFonts w:cs="Arial"/>
                <w:b/>
                <w:bCs/>
                <w:color w:val="000000"/>
                <w:sz w:val="20"/>
                <w:szCs w:val="20"/>
              </w:rPr>
              <w:t>Key Concepts</w:t>
            </w:r>
          </w:p>
        </w:tc>
      </w:tr>
      <w:tr w:rsidR="006F0D5E" w:rsidRPr="00C97A9F" w:rsidTr="00BC5480">
        <w:tc>
          <w:tcPr>
            <w:tcW w:w="5040" w:type="dxa"/>
            <w:tcBorders>
              <w:top w:val="single" w:sz="7" w:space="0" w:color="000000"/>
              <w:left w:val="single" w:sz="7" w:space="0" w:color="000000"/>
              <w:bottom w:val="single" w:sz="7" w:space="0" w:color="000000"/>
              <w:right w:val="single" w:sz="7" w:space="0" w:color="000000"/>
            </w:tcBorders>
          </w:tcPr>
          <w:p w:rsidR="006F0D5E" w:rsidRPr="00C97A9F" w:rsidRDefault="006F0D5E">
            <w:pPr>
              <w:spacing w:line="120" w:lineRule="exact"/>
              <w:rPr>
                <w:rFonts w:cs="Arial"/>
                <w:b/>
                <w:bCs/>
                <w:color w:val="000000"/>
                <w:sz w:val="18"/>
                <w:szCs w:val="18"/>
              </w:rPr>
            </w:pPr>
          </w:p>
          <w:p w:rsidR="00BC5480" w:rsidRDefault="005116B6" w:rsidP="00BC5480">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color w:val="000000"/>
                <w:sz w:val="18"/>
                <w:szCs w:val="18"/>
              </w:rPr>
            </w:pPr>
            <w:r w:rsidRPr="00C97A9F">
              <w:rPr>
                <w:rFonts w:cs="Arial"/>
                <w:sz w:val="18"/>
                <w:szCs w:val="18"/>
              </w:rPr>
              <w:sym w:font="Wingdings" w:char="F074"/>
            </w:r>
            <w:r w:rsidR="006F0D5E" w:rsidRPr="00C97A9F">
              <w:rPr>
                <w:rFonts w:cs="Arial"/>
                <w:color w:val="000000"/>
                <w:sz w:val="18"/>
                <w:szCs w:val="18"/>
              </w:rPr>
              <w:tab/>
            </w:r>
            <w:r w:rsidRPr="003125E7">
              <w:rPr>
                <w:rFonts w:cs="Arial"/>
                <w:sz w:val="18"/>
                <w:szCs w:val="18"/>
              </w:rPr>
              <w:t>Re-a</w:t>
            </w:r>
            <w:r w:rsidR="006F0D5E" w:rsidRPr="003125E7">
              <w:rPr>
                <w:rFonts w:cs="Arial"/>
                <w:sz w:val="18"/>
                <w:szCs w:val="18"/>
              </w:rPr>
              <w:t>uscultate</w:t>
            </w:r>
            <w:r w:rsidR="006F0D5E" w:rsidRPr="00C97A9F">
              <w:rPr>
                <w:rFonts w:cs="Arial"/>
                <w:color w:val="000000"/>
                <w:sz w:val="18"/>
                <w:szCs w:val="18"/>
              </w:rPr>
              <w:t xml:space="preserve"> anterior </w:t>
            </w:r>
            <w:r w:rsidR="00BC5480" w:rsidRPr="003125E7">
              <w:rPr>
                <w:rFonts w:cs="Arial"/>
                <w:color w:val="FF0000"/>
                <w:sz w:val="18"/>
                <w:szCs w:val="18"/>
              </w:rPr>
              <w:t>and</w:t>
            </w:r>
            <w:r w:rsidR="006F0D5E" w:rsidRPr="003125E7">
              <w:rPr>
                <w:rFonts w:cs="Arial"/>
                <w:color w:val="FF0000"/>
                <w:sz w:val="18"/>
                <w:szCs w:val="18"/>
              </w:rPr>
              <w:t xml:space="preserve"> </w:t>
            </w:r>
            <w:r w:rsidR="006F0D5E" w:rsidRPr="00C97A9F">
              <w:rPr>
                <w:rFonts w:cs="Arial"/>
                <w:color w:val="000000"/>
                <w:sz w:val="18"/>
                <w:szCs w:val="18"/>
              </w:rPr>
              <w:t>posterior breath sounds</w:t>
            </w:r>
          </w:p>
          <w:p w:rsidR="00BC5480" w:rsidRDefault="00BC5480" w:rsidP="00BC5480">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color w:val="000000"/>
                <w:sz w:val="18"/>
                <w:szCs w:val="18"/>
              </w:rPr>
            </w:pPr>
          </w:p>
          <w:p w:rsidR="005116B6" w:rsidRDefault="00BC5480" w:rsidP="00BC5480">
            <w:pPr>
              <w:numPr>
                <w:ilvl w:val="0"/>
                <w:numId w:val="7"/>
              </w:numPr>
              <w:tabs>
                <w:tab w:val="left" w:pos="0"/>
                <w:tab w:val="left" w:pos="33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color w:val="000000"/>
                <w:sz w:val="18"/>
                <w:szCs w:val="18"/>
              </w:rPr>
            </w:pPr>
            <w:r>
              <w:rPr>
                <w:rFonts w:cs="Arial"/>
                <w:color w:val="000000"/>
                <w:sz w:val="18"/>
                <w:szCs w:val="18"/>
              </w:rPr>
              <w:t xml:space="preserve">  </w:t>
            </w:r>
            <w:r w:rsidR="005116B6" w:rsidRPr="005116B6">
              <w:rPr>
                <w:rFonts w:cs="Arial"/>
                <w:color w:val="000000"/>
                <w:sz w:val="18"/>
                <w:szCs w:val="18"/>
              </w:rPr>
              <w:t>The patient has shortness of breath</w:t>
            </w:r>
          </w:p>
          <w:p w:rsidR="005116B6" w:rsidRPr="005116B6" w:rsidRDefault="005116B6" w:rsidP="00BC5480">
            <w:pPr>
              <w:numPr>
                <w:ilvl w:val="0"/>
                <w:numId w:val="7"/>
              </w:num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510" w:hanging="150"/>
              <w:rPr>
                <w:rFonts w:cs="Arial"/>
                <w:color w:val="000000"/>
                <w:sz w:val="18"/>
                <w:szCs w:val="18"/>
              </w:rPr>
            </w:pPr>
            <w:r>
              <w:rPr>
                <w:rFonts w:cs="Arial"/>
                <w:color w:val="000000"/>
                <w:sz w:val="18"/>
                <w:szCs w:val="18"/>
              </w:rPr>
              <w:t xml:space="preserve">  Has received treatment for adventitious sounds (i.e. an inhaler) </w:t>
            </w:r>
          </w:p>
          <w:p w:rsidR="005116B6" w:rsidRPr="005116B6" w:rsidRDefault="005116B6">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color w:val="000000"/>
                <w:sz w:val="18"/>
                <w:szCs w:val="18"/>
              </w:rPr>
            </w:pPr>
          </w:p>
          <w:p w:rsidR="006F0D5E" w:rsidRPr="00C97A9F" w:rsidRDefault="006F0D5E">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420" w:hanging="180"/>
              <w:rPr>
                <w:rFonts w:cs="Arial"/>
                <w:color w:val="000000"/>
                <w:sz w:val="18"/>
                <w:szCs w:val="18"/>
              </w:rPr>
            </w:pPr>
          </w:p>
        </w:tc>
        <w:tc>
          <w:tcPr>
            <w:tcW w:w="5760" w:type="dxa"/>
            <w:tcBorders>
              <w:top w:val="single" w:sz="7" w:space="0" w:color="000000"/>
              <w:left w:val="single" w:sz="7" w:space="0" w:color="000000"/>
              <w:bottom w:val="single" w:sz="7" w:space="0" w:color="000000"/>
              <w:right w:val="single" w:sz="7" w:space="0" w:color="000000"/>
            </w:tcBorders>
          </w:tcPr>
          <w:p w:rsidR="006F0D5E" w:rsidRPr="00C97A9F" w:rsidRDefault="006F0D5E">
            <w:pPr>
              <w:spacing w:line="120" w:lineRule="exact"/>
              <w:rPr>
                <w:rFonts w:cs="Arial"/>
                <w:color w:val="000000"/>
                <w:sz w:val="18"/>
                <w:szCs w:val="18"/>
              </w:rPr>
            </w:pPr>
          </w:p>
          <w:p w:rsidR="006F0D5E" w:rsidRPr="00C97A9F" w:rsidRDefault="005D11CC">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color w:val="000000"/>
                <w:sz w:val="18"/>
                <w:szCs w:val="18"/>
              </w:rPr>
            </w:pPr>
            <w:r w:rsidRPr="00C97A9F">
              <w:rPr>
                <w:rFonts w:cs="Arial"/>
                <w:sz w:val="18"/>
                <w:szCs w:val="18"/>
              </w:rPr>
              <w:sym w:font="Wingdings" w:char="F09F"/>
            </w:r>
            <w:r w:rsidR="006F0D5E" w:rsidRPr="00C97A9F">
              <w:rPr>
                <w:rFonts w:cs="Arial"/>
                <w:color w:val="000000"/>
                <w:sz w:val="18"/>
                <w:szCs w:val="18"/>
              </w:rPr>
              <w:tab/>
              <w:t>Rapid chest auscultation may be appropriate in situations where only breath sounds confirmation is needed.</w:t>
            </w:r>
          </w:p>
          <w:p w:rsidR="006F0D5E" w:rsidRPr="00C97A9F" w:rsidRDefault="006F0D5E">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color w:val="000000"/>
                <w:sz w:val="8"/>
                <w:szCs w:val="8"/>
              </w:rPr>
            </w:pPr>
          </w:p>
          <w:p w:rsidR="006F0D5E" w:rsidRPr="00C97A9F" w:rsidRDefault="005D11CC" w:rsidP="003125E7">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color w:val="000000"/>
                <w:sz w:val="18"/>
                <w:szCs w:val="18"/>
              </w:rPr>
            </w:pPr>
            <w:r w:rsidRPr="00C97A9F">
              <w:rPr>
                <w:rFonts w:cs="Arial"/>
                <w:sz w:val="18"/>
                <w:szCs w:val="18"/>
              </w:rPr>
              <w:sym w:font="Wingdings" w:char="F09F"/>
            </w:r>
            <w:r w:rsidR="006F0D5E" w:rsidRPr="00C97A9F">
              <w:rPr>
                <w:rFonts w:cs="Arial"/>
                <w:color w:val="000000"/>
                <w:sz w:val="18"/>
                <w:szCs w:val="18"/>
              </w:rPr>
              <w:tab/>
              <w:t xml:space="preserve">Full assessment of all 6 fields anteriorly </w:t>
            </w:r>
            <w:r w:rsidR="005116B6" w:rsidRPr="003125E7">
              <w:rPr>
                <w:rFonts w:cs="Arial"/>
                <w:color w:val="FF0000"/>
                <w:sz w:val="18"/>
                <w:szCs w:val="18"/>
              </w:rPr>
              <w:t>and</w:t>
            </w:r>
            <w:r w:rsidR="003125E7" w:rsidRPr="003125E7">
              <w:rPr>
                <w:rFonts w:cs="Arial"/>
                <w:color w:val="FF0000"/>
                <w:sz w:val="18"/>
                <w:szCs w:val="18"/>
              </w:rPr>
              <w:t>/or</w:t>
            </w:r>
            <w:r w:rsidR="005116B6">
              <w:rPr>
                <w:rFonts w:cs="Arial"/>
                <w:color w:val="000000"/>
                <w:sz w:val="18"/>
                <w:szCs w:val="18"/>
              </w:rPr>
              <w:t xml:space="preserve"> </w:t>
            </w:r>
            <w:r w:rsidR="006F0D5E" w:rsidRPr="00C97A9F">
              <w:rPr>
                <w:rFonts w:cs="Arial"/>
                <w:color w:val="000000"/>
                <w:sz w:val="18"/>
                <w:szCs w:val="18"/>
              </w:rPr>
              <w:t>posteriorly may be needed to assess changes in patient</w:t>
            </w:r>
            <w:r w:rsidR="003E61F5" w:rsidRPr="00C97A9F">
              <w:rPr>
                <w:rFonts w:cs="Arial"/>
                <w:color w:val="000000"/>
                <w:sz w:val="18"/>
                <w:szCs w:val="18"/>
              </w:rPr>
              <w:t>’</w:t>
            </w:r>
            <w:r w:rsidR="006F0D5E" w:rsidRPr="00C97A9F">
              <w:rPr>
                <w:rFonts w:cs="Arial"/>
                <w:color w:val="000000"/>
                <w:sz w:val="18"/>
                <w:szCs w:val="18"/>
              </w:rPr>
              <w:t>s pulmonary status.</w:t>
            </w:r>
          </w:p>
        </w:tc>
      </w:tr>
      <w:tr w:rsidR="00B049C9" w:rsidRPr="00C97A9F" w:rsidTr="00BC54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800" w:type="dxa"/>
            <w:gridSpan w:val="2"/>
            <w:shd w:val="clear" w:color="auto" w:fill="CC3300"/>
          </w:tcPr>
          <w:p w:rsidR="00B049C9" w:rsidRPr="00C97A9F" w:rsidRDefault="00B049C9" w:rsidP="00F015DE">
            <w:pPr>
              <w:rPr>
                <w:rFonts w:cs="Arial"/>
                <w:sz w:val="4"/>
              </w:rPr>
            </w:pPr>
            <w:r w:rsidRPr="00C97A9F">
              <w:rPr>
                <w:rFonts w:cs="Arial"/>
                <w:sz w:val="4"/>
              </w:rPr>
              <w:t xml:space="preserve">           </w:t>
            </w:r>
          </w:p>
        </w:tc>
      </w:tr>
      <w:tr w:rsidR="00B049C9" w:rsidRPr="00C97A9F" w:rsidTr="00BC5480">
        <w:tc>
          <w:tcPr>
            <w:tcW w:w="10800" w:type="dxa"/>
            <w:gridSpan w:val="2"/>
            <w:tcBorders>
              <w:top w:val="single" w:sz="7" w:space="0" w:color="000000"/>
              <w:left w:val="single" w:sz="7" w:space="0" w:color="000000"/>
              <w:bottom w:val="single" w:sz="7" w:space="0" w:color="000000"/>
              <w:right w:val="single" w:sz="7" w:space="0" w:color="000000"/>
            </w:tcBorders>
            <w:shd w:val="solid" w:color="000000" w:fill="FFFFFF"/>
          </w:tcPr>
          <w:p w:rsidR="00B049C9" w:rsidRPr="00C97A9F" w:rsidRDefault="00B049C9" w:rsidP="00F015DE">
            <w:pPr>
              <w:spacing w:line="120" w:lineRule="exact"/>
              <w:rPr>
                <w:rFonts w:cs="Arial"/>
                <w:sz w:val="18"/>
                <w:szCs w:val="18"/>
              </w:rPr>
            </w:pPr>
          </w:p>
          <w:p w:rsidR="00B049C9" w:rsidRPr="00C97A9F" w:rsidRDefault="00304A50" w:rsidP="00F015DE">
            <w:pPr>
              <w:tabs>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jc w:val="center"/>
              <w:rPr>
                <w:rFonts w:cs="Arial"/>
                <w:color w:val="000000"/>
                <w:sz w:val="18"/>
                <w:szCs w:val="18"/>
              </w:rPr>
            </w:pPr>
            <w:r w:rsidRPr="00C97A9F">
              <w:rPr>
                <w:rFonts w:cs="Arial"/>
                <w:b/>
                <w:bCs/>
                <w:color w:val="FFFFFF"/>
                <w:sz w:val="22"/>
                <w:szCs w:val="22"/>
              </w:rPr>
              <w:t>PATIENT REPORT AND DOCUMENTATION</w:t>
            </w:r>
          </w:p>
        </w:tc>
      </w:tr>
      <w:tr w:rsidR="006F0D5E" w:rsidRPr="00C97A9F" w:rsidTr="00BC5480">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6F0D5E" w:rsidRPr="00C97A9F" w:rsidRDefault="006F0D5E">
            <w:pPr>
              <w:spacing w:line="120" w:lineRule="exact"/>
              <w:rPr>
                <w:rFonts w:cs="Arial"/>
                <w:color w:val="000000"/>
                <w:sz w:val="18"/>
                <w:szCs w:val="18"/>
              </w:rPr>
            </w:pPr>
          </w:p>
          <w:p w:rsidR="006F0D5E" w:rsidRPr="00C97A9F" w:rsidRDefault="006F0D5E">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 w:val="20"/>
                <w:szCs w:val="20"/>
              </w:rPr>
            </w:pPr>
            <w:r w:rsidRPr="00C97A9F">
              <w:rPr>
                <w:rFonts w:cs="Arial"/>
                <w:b/>
                <w:bCs/>
                <w:color w:val="000000"/>
                <w:sz w:val="20"/>
                <w:szCs w:val="20"/>
              </w:rPr>
              <w:t>Skill Component</w:t>
            </w:r>
          </w:p>
        </w:tc>
        <w:tc>
          <w:tcPr>
            <w:tcW w:w="5760" w:type="dxa"/>
            <w:tcBorders>
              <w:top w:val="single" w:sz="7" w:space="0" w:color="000000"/>
              <w:left w:val="single" w:sz="7" w:space="0" w:color="000000"/>
              <w:bottom w:val="single" w:sz="7" w:space="0" w:color="000000"/>
              <w:right w:val="single" w:sz="7" w:space="0" w:color="000000"/>
            </w:tcBorders>
            <w:shd w:val="pct10" w:color="000000" w:fill="FFFFFF"/>
          </w:tcPr>
          <w:p w:rsidR="006F0D5E" w:rsidRPr="00C97A9F" w:rsidRDefault="006F0D5E">
            <w:pPr>
              <w:spacing w:line="120" w:lineRule="exact"/>
              <w:rPr>
                <w:rFonts w:cs="Arial"/>
                <w:b/>
                <w:bCs/>
                <w:color w:val="000000"/>
                <w:sz w:val="20"/>
                <w:szCs w:val="20"/>
              </w:rPr>
            </w:pPr>
          </w:p>
          <w:p w:rsidR="006F0D5E" w:rsidRPr="00C97A9F" w:rsidRDefault="00441719">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 w:val="18"/>
                <w:szCs w:val="18"/>
              </w:rPr>
            </w:pPr>
            <w:r w:rsidRPr="00C97A9F">
              <w:rPr>
                <w:rFonts w:cs="Arial"/>
                <w:b/>
                <w:bCs/>
                <w:color w:val="000000"/>
                <w:sz w:val="20"/>
                <w:szCs w:val="20"/>
              </w:rPr>
              <w:t>Key Concepts</w:t>
            </w:r>
          </w:p>
        </w:tc>
      </w:tr>
      <w:tr w:rsidR="006F0D5E" w:rsidRPr="00C97A9F" w:rsidTr="00BC5480">
        <w:trPr>
          <w:trHeight w:val="4060"/>
        </w:trPr>
        <w:tc>
          <w:tcPr>
            <w:tcW w:w="5040" w:type="dxa"/>
            <w:tcBorders>
              <w:top w:val="single" w:sz="7" w:space="0" w:color="000000"/>
              <w:left w:val="single" w:sz="7" w:space="0" w:color="000000"/>
              <w:bottom w:val="single" w:sz="7" w:space="0" w:color="000000"/>
              <w:right w:val="single" w:sz="7" w:space="0" w:color="000000"/>
            </w:tcBorders>
          </w:tcPr>
          <w:p w:rsidR="006F0D5E" w:rsidRPr="00C97A9F" w:rsidRDefault="006F0D5E">
            <w:pPr>
              <w:spacing w:line="120" w:lineRule="exact"/>
              <w:rPr>
                <w:rFonts w:cs="Arial"/>
                <w:b/>
                <w:bCs/>
                <w:color w:val="000000"/>
                <w:sz w:val="18"/>
                <w:szCs w:val="18"/>
              </w:rPr>
            </w:pPr>
          </w:p>
          <w:p w:rsidR="006F0D5E" w:rsidRPr="00C97A9F" w:rsidRDefault="003A621D">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color w:val="000000"/>
                <w:sz w:val="18"/>
                <w:szCs w:val="18"/>
              </w:rPr>
            </w:pPr>
            <w:r w:rsidRPr="00C97A9F">
              <w:rPr>
                <w:rFonts w:cs="Arial"/>
                <w:sz w:val="18"/>
                <w:szCs w:val="18"/>
              </w:rPr>
              <w:t>§</w:t>
            </w:r>
            <w:r w:rsidR="006F0D5E" w:rsidRPr="00C97A9F">
              <w:rPr>
                <w:rFonts w:cs="Arial"/>
                <w:color w:val="000000"/>
                <w:sz w:val="18"/>
                <w:szCs w:val="18"/>
              </w:rPr>
              <w:tab/>
              <w:t>Verbalize/Document:</w:t>
            </w:r>
          </w:p>
          <w:p w:rsidR="006F0D5E" w:rsidRPr="00C97A9F" w:rsidRDefault="006F0D5E">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color w:val="000000"/>
                <w:sz w:val="8"/>
                <w:szCs w:val="8"/>
              </w:rPr>
            </w:pPr>
          </w:p>
          <w:p w:rsidR="006F0D5E" w:rsidRPr="00C97A9F" w:rsidRDefault="003A621D" w:rsidP="003A621D">
            <w:pPr>
              <w:pStyle w:val="Level1"/>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firstLine="0"/>
              <w:rPr>
                <w:rFonts w:cs="Arial"/>
                <w:color w:val="000000"/>
                <w:sz w:val="18"/>
                <w:szCs w:val="18"/>
              </w:rPr>
            </w:pPr>
            <w:r w:rsidRPr="00C97A9F">
              <w:rPr>
                <w:rFonts w:cs="Arial"/>
                <w:sz w:val="18"/>
                <w:szCs w:val="18"/>
              </w:rPr>
              <w:sym w:font="Wingdings" w:char="F09F"/>
            </w:r>
            <w:r w:rsidRPr="00C97A9F">
              <w:rPr>
                <w:rFonts w:cs="Arial"/>
                <w:sz w:val="18"/>
                <w:szCs w:val="18"/>
              </w:rPr>
              <w:tab/>
            </w:r>
            <w:r w:rsidR="006F0D5E" w:rsidRPr="00C97A9F">
              <w:rPr>
                <w:rFonts w:cs="Arial"/>
                <w:color w:val="000000"/>
                <w:sz w:val="18"/>
                <w:szCs w:val="18"/>
              </w:rPr>
              <w:t>Initial and ongoing breath sounds:</w:t>
            </w:r>
          </w:p>
          <w:p w:rsidR="006F0D5E" w:rsidRPr="00C97A9F" w:rsidRDefault="006F0D5E">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600" w:hanging="180"/>
              <w:rPr>
                <w:rFonts w:cs="Arial"/>
                <w:color w:val="000000"/>
                <w:sz w:val="18"/>
                <w:szCs w:val="18"/>
              </w:rPr>
            </w:pPr>
            <w:r w:rsidRPr="00C97A9F">
              <w:rPr>
                <w:rFonts w:cs="Arial"/>
                <w:color w:val="000000"/>
                <w:sz w:val="18"/>
                <w:szCs w:val="18"/>
              </w:rPr>
              <w:t>-</w:t>
            </w:r>
            <w:r w:rsidRPr="00C97A9F">
              <w:rPr>
                <w:rFonts w:cs="Arial"/>
                <w:color w:val="000000"/>
                <w:sz w:val="18"/>
                <w:szCs w:val="18"/>
              </w:rPr>
              <w:tab/>
              <w:t>type of sounds heard</w:t>
            </w:r>
          </w:p>
          <w:p w:rsidR="006F0D5E" w:rsidRPr="00C97A9F" w:rsidRDefault="006F0D5E">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600" w:hanging="180"/>
              <w:rPr>
                <w:rFonts w:cs="Arial"/>
                <w:color w:val="000000"/>
                <w:sz w:val="18"/>
                <w:szCs w:val="18"/>
              </w:rPr>
            </w:pPr>
            <w:r w:rsidRPr="00C97A9F">
              <w:rPr>
                <w:rFonts w:cs="Arial"/>
                <w:color w:val="000000"/>
                <w:sz w:val="18"/>
                <w:szCs w:val="18"/>
              </w:rPr>
              <w:t>-</w:t>
            </w:r>
            <w:r w:rsidRPr="00C97A9F">
              <w:rPr>
                <w:rFonts w:cs="Arial"/>
                <w:color w:val="000000"/>
                <w:sz w:val="18"/>
                <w:szCs w:val="18"/>
              </w:rPr>
              <w:tab/>
              <w:t>absent sounds</w:t>
            </w:r>
          </w:p>
          <w:p w:rsidR="006F0D5E" w:rsidRPr="00C97A9F" w:rsidRDefault="006F0D5E">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color w:val="000000"/>
                <w:sz w:val="8"/>
                <w:szCs w:val="8"/>
              </w:rPr>
            </w:pPr>
          </w:p>
          <w:p w:rsidR="006F0D5E" w:rsidRPr="00C97A9F" w:rsidRDefault="003A621D">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color w:val="000000"/>
                <w:sz w:val="18"/>
                <w:szCs w:val="18"/>
              </w:rPr>
            </w:pPr>
            <w:r w:rsidRPr="00C97A9F">
              <w:rPr>
                <w:rFonts w:cs="Arial"/>
                <w:sz w:val="18"/>
                <w:szCs w:val="18"/>
              </w:rPr>
              <w:sym w:font="Wingdings" w:char="F09F"/>
            </w:r>
            <w:r w:rsidRPr="00C97A9F">
              <w:rPr>
                <w:rFonts w:cs="Arial"/>
                <w:sz w:val="18"/>
                <w:szCs w:val="18"/>
              </w:rPr>
              <w:tab/>
            </w:r>
            <w:r w:rsidR="006F0D5E" w:rsidRPr="00C97A9F">
              <w:rPr>
                <w:rFonts w:cs="Arial"/>
                <w:color w:val="000000"/>
                <w:sz w:val="18"/>
                <w:szCs w:val="18"/>
              </w:rPr>
              <w:t>Location of auscultation (anterior or posterior)</w:t>
            </w:r>
          </w:p>
          <w:p w:rsidR="006F0D5E" w:rsidRPr="00C97A9F" w:rsidRDefault="006F0D5E">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color w:val="000000"/>
                <w:sz w:val="8"/>
                <w:szCs w:val="8"/>
              </w:rPr>
            </w:pPr>
          </w:p>
          <w:p w:rsidR="006F0D5E" w:rsidRPr="00C97A9F" w:rsidRDefault="003A621D" w:rsidP="00727253">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420" w:hanging="180"/>
              <w:rPr>
                <w:rFonts w:cs="Arial"/>
                <w:color w:val="000000"/>
                <w:sz w:val="18"/>
                <w:szCs w:val="18"/>
              </w:rPr>
            </w:pPr>
            <w:r w:rsidRPr="00C97A9F">
              <w:rPr>
                <w:rFonts w:cs="Arial"/>
                <w:sz w:val="18"/>
                <w:szCs w:val="18"/>
              </w:rPr>
              <w:sym w:font="Wingdings" w:char="F09F"/>
            </w:r>
            <w:r w:rsidR="006F0D5E" w:rsidRPr="00C97A9F">
              <w:rPr>
                <w:rFonts w:cs="Arial"/>
                <w:color w:val="000000"/>
                <w:sz w:val="18"/>
                <w:szCs w:val="18"/>
              </w:rPr>
              <w:tab/>
              <w:t xml:space="preserve">Site </w:t>
            </w:r>
            <w:r w:rsidR="00727253" w:rsidRPr="00C97A9F">
              <w:rPr>
                <w:rFonts w:cs="Arial"/>
                <w:color w:val="000000"/>
                <w:sz w:val="18"/>
                <w:szCs w:val="18"/>
              </w:rPr>
              <w:t xml:space="preserve">where abnormal </w:t>
            </w:r>
            <w:r w:rsidR="006F0D5E" w:rsidRPr="00C97A9F">
              <w:rPr>
                <w:rFonts w:cs="Arial"/>
                <w:color w:val="000000"/>
                <w:sz w:val="18"/>
                <w:szCs w:val="18"/>
              </w:rPr>
              <w:t xml:space="preserve">sounds </w:t>
            </w:r>
            <w:r w:rsidR="00727253" w:rsidRPr="00C97A9F">
              <w:rPr>
                <w:rFonts w:cs="Arial"/>
                <w:color w:val="000000"/>
                <w:sz w:val="18"/>
                <w:szCs w:val="18"/>
              </w:rPr>
              <w:t xml:space="preserve">are </w:t>
            </w:r>
            <w:r w:rsidR="006F0D5E" w:rsidRPr="00C97A9F">
              <w:rPr>
                <w:rFonts w:cs="Arial"/>
                <w:color w:val="000000"/>
                <w:sz w:val="18"/>
                <w:szCs w:val="18"/>
              </w:rPr>
              <w:t xml:space="preserve">heard </w:t>
            </w:r>
          </w:p>
        </w:tc>
        <w:tc>
          <w:tcPr>
            <w:tcW w:w="5760" w:type="dxa"/>
            <w:tcBorders>
              <w:top w:val="single" w:sz="7" w:space="0" w:color="000000"/>
              <w:left w:val="single" w:sz="7" w:space="0" w:color="000000"/>
              <w:bottom w:val="single" w:sz="7" w:space="0" w:color="000000"/>
              <w:right w:val="single" w:sz="7" w:space="0" w:color="000000"/>
            </w:tcBorders>
          </w:tcPr>
          <w:p w:rsidR="006F0D5E" w:rsidRPr="00C97A9F" w:rsidRDefault="006F0D5E">
            <w:pPr>
              <w:spacing w:line="120" w:lineRule="exact"/>
              <w:rPr>
                <w:rFonts w:cs="Arial"/>
                <w:color w:val="000000"/>
                <w:sz w:val="18"/>
                <w:szCs w:val="18"/>
              </w:rPr>
            </w:pPr>
          </w:p>
          <w:p w:rsidR="006F0D5E" w:rsidRPr="00C97A9F" w:rsidRDefault="006F0D5E">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color w:val="000000"/>
                <w:sz w:val="8"/>
                <w:szCs w:val="8"/>
              </w:rPr>
            </w:pPr>
          </w:p>
          <w:p w:rsidR="006F0D5E" w:rsidRPr="003125E7" w:rsidRDefault="005D11CC">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C97A9F">
              <w:rPr>
                <w:rFonts w:cs="Arial"/>
                <w:sz w:val="18"/>
                <w:szCs w:val="18"/>
              </w:rPr>
              <w:sym w:font="Wingdings" w:char="F09F"/>
            </w:r>
            <w:r w:rsidR="006F0D5E" w:rsidRPr="00C97A9F">
              <w:rPr>
                <w:rFonts w:cs="Arial"/>
                <w:color w:val="000000"/>
                <w:sz w:val="18"/>
                <w:szCs w:val="18"/>
              </w:rPr>
              <w:tab/>
              <w:t xml:space="preserve">If breath sounds </w:t>
            </w:r>
            <w:r w:rsidR="003A5E2F" w:rsidRPr="00C97A9F">
              <w:rPr>
                <w:rFonts w:cs="Arial"/>
                <w:color w:val="000000"/>
                <w:sz w:val="18"/>
                <w:szCs w:val="18"/>
              </w:rPr>
              <w:t xml:space="preserve">are absent </w:t>
            </w:r>
            <w:r w:rsidR="006F0D5E" w:rsidRPr="00C97A9F">
              <w:rPr>
                <w:rFonts w:cs="Arial"/>
                <w:color w:val="000000"/>
                <w:sz w:val="18"/>
                <w:szCs w:val="18"/>
              </w:rPr>
              <w:t xml:space="preserve">or unable to obtain, document </w:t>
            </w:r>
            <w:r w:rsidR="00A24FB9" w:rsidRPr="003125E7">
              <w:rPr>
                <w:rFonts w:cs="Arial"/>
                <w:sz w:val="18"/>
                <w:szCs w:val="18"/>
              </w:rPr>
              <w:t xml:space="preserve">the </w:t>
            </w:r>
            <w:r w:rsidR="006F0D5E" w:rsidRPr="003125E7">
              <w:rPr>
                <w:rFonts w:cs="Arial"/>
                <w:sz w:val="18"/>
                <w:szCs w:val="18"/>
              </w:rPr>
              <w:t xml:space="preserve">reason </w:t>
            </w:r>
            <w:r w:rsidR="00A24FB9" w:rsidRPr="003125E7">
              <w:rPr>
                <w:rFonts w:cs="Arial"/>
                <w:sz w:val="18"/>
                <w:szCs w:val="18"/>
              </w:rPr>
              <w:t xml:space="preserve">the </w:t>
            </w:r>
            <w:r w:rsidR="006F0D5E" w:rsidRPr="003125E7">
              <w:rPr>
                <w:rFonts w:cs="Arial"/>
                <w:sz w:val="18"/>
                <w:szCs w:val="18"/>
              </w:rPr>
              <w:t>sounds could not be heard/obtained.</w:t>
            </w:r>
          </w:p>
          <w:p w:rsidR="006F0D5E" w:rsidRPr="00C97A9F" w:rsidRDefault="006F0D5E">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color w:val="000000"/>
                <w:sz w:val="8"/>
                <w:szCs w:val="8"/>
              </w:rPr>
            </w:pPr>
          </w:p>
          <w:p w:rsidR="006F0D5E" w:rsidRPr="00C97A9F" w:rsidRDefault="006F0D5E">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color w:val="000000"/>
                <w:sz w:val="18"/>
                <w:szCs w:val="18"/>
              </w:rPr>
            </w:pPr>
            <w:r w:rsidRPr="00C97A9F">
              <w:rPr>
                <w:rFonts w:cs="Arial"/>
                <w:color w:val="000000"/>
                <w:sz w:val="18"/>
                <w:szCs w:val="18"/>
              </w:rPr>
              <w:t>-</w:t>
            </w:r>
            <w:r w:rsidRPr="00C97A9F">
              <w:rPr>
                <w:rFonts w:cs="Arial"/>
                <w:color w:val="000000"/>
                <w:sz w:val="18"/>
                <w:szCs w:val="18"/>
              </w:rPr>
              <w:tab/>
              <w:t xml:space="preserve">If absent - may be due to lobectomy, atelectasis, </w:t>
            </w:r>
            <w:r w:rsidR="009C3F6D">
              <w:rPr>
                <w:rFonts w:cs="Arial"/>
                <w:color w:val="000000"/>
                <w:sz w:val="18"/>
                <w:szCs w:val="18"/>
              </w:rPr>
              <w:t>bronchoconstriction</w:t>
            </w:r>
            <w:r w:rsidRPr="00C97A9F">
              <w:rPr>
                <w:rFonts w:cs="Arial"/>
                <w:color w:val="000000"/>
                <w:sz w:val="18"/>
                <w:szCs w:val="18"/>
              </w:rPr>
              <w:t>, bronchospasms, or an unknown reason.</w:t>
            </w:r>
          </w:p>
          <w:p w:rsidR="006F0D5E" w:rsidRPr="00C97A9F" w:rsidRDefault="006F0D5E">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color w:val="000000"/>
                <w:sz w:val="8"/>
                <w:szCs w:val="8"/>
              </w:rPr>
            </w:pPr>
          </w:p>
          <w:p w:rsidR="006F0D5E" w:rsidRDefault="006F0D5E">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420" w:hanging="180"/>
              <w:rPr>
                <w:rFonts w:cs="Arial"/>
                <w:color w:val="000000"/>
                <w:sz w:val="18"/>
                <w:szCs w:val="18"/>
              </w:rPr>
            </w:pPr>
            <w:r w:rsidRPr="00C97A9F">
              <w:rPr>
                <w:rFonts w:cs="Arial"/>
                <w:color w:val="000000"/>
                <w:sz w:val="18"/>
                <w:szCs w:val="18"/>
              </w:rPr>
              <w:t>-</w:t>
            </w:r>
            <w:r w:rsidRPr="00C97A9F">
              <w:rPr>
                <w:rFonts w:cs="Arial"/>
                <w:color w:val="000000"/>
                <w:sz w:val="18"/>
                <w:szCs w:val="18"/>
              </w:rPr>
              <w:tab/>
              <w:t>If unable to obtain, may be due to environment too noisy or dangerous, patient refuses, etc.</w:t>
            </w:r>
          </w:p>
          <w:p w:rsidR="009071FA" w:rsidRPr="00776FD5" w:rsidRDefault="009071FA" w:rsidP="009071FA">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color w:val="000000"/>
                <w:sz w:val="8"/>
                <w:szCs w:val="8"/>
              </w:rPr>
            </w:pPr>
          </w:p>
          <w:p w:rsidR="009071FA" w:rsidRPr="00776FD5" w:rsidRDefault="009071FA" w:rsidP="009071FA">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color w:val="000000"/>
                <w:sz w:val="18"/>
                <w:szCs w:val="18"/>
              </w:rPr>
            </w:pPr>
            <w:r w:rsidRPr="00776FD5">
              <w:rPr>
                <w:rFonts w:cs="Arial"/>
                <w:color w:val="000000"/>
                <w:sz w:val="18"/>
                <w:szCs w:val="18"/>
              </w:rPr>
              <w:sym w:font="Symbol" w:char="F0B7"/>
            </w:r>
            <w:r w:rsidRPr="00776FD5">
              <w:rPr>
                <w:rFonts w:cs="Arial"/>
                <w:color w:val="000000"/>
                <w:sz w:val="18"/>
                <w:szCs w:val="18"/>
              </w:rPr>
              <w:tab/>
              <w:t>Documenting reassessment information provides a comprehensive picture of patient’s response to treatment.</w:t>
            </w:r>
          </w:p>
          <w:p w:rsidR="009071FA" w:rsidRPr="00776FD5" w:rsidRDefault="009071FA" w:rsidP="009071FA">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color w:val="000000"/>
                <w:sz w:val="8"/>
                <w:szCs w:val="8"/>
              </w:rPr>
            </w:pPr>
          </w:p>
          <w:p w:rsidR="009071FA" w:rsidRPr="00C97A9F" w:rsidRDefault="009071FA" w:rsidP="009071FA">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color w:val="000000"/>
                <w:sz w:val="18"/>
                <w:szCs w:val="18"/>
              </w:rPr>
            </w:pPr>
            <w:r w:rsidRPr="00C97A9F">
              <w:rPr>
                <w:rFonts w:cs="Arial"/>
                <w:sz w:val="18"/>
                <w:szCs w:val="18"/>
              </w:rPr>
              <w:sym w:font="Wingdings" w:char="F09F"/>
            </w:r>
            <w:r w:rsidRPr="00C97A9F">
              <w:rPr>
                <w:rFonts w:cs="Arial"/>
                <w:color w:val="000000"/>
                <w:sz w:val="18"/>
                <w:szCs w:val="18"/>
              </w:rPr>
              <w:tab/>
              <w:t>Documentation must be on either the Los Angeles County EMS Report form</w:t>
            </w:r>
            <w:r w:rsidR="00D7020F">
              <w:rPr>
                <w:rFonts w:cs="Arial"/>
                <w:color w:val="000000"/>
                <w:sz w:val="18"/>
                <w:szCs w:val="18"/>
              </w:rPr>
              <w:t xml:space="preserve">, </w:t>
            </w:r>
            <w:r w:rsidR="00D7020F" w:rsidRPr="003125E7">
              <w:rPr>
                <w:rFonts w:cs="Arial"/>
                <w:sz w:val="18"/>
                <w:szCs w:val="18"/>
              </w:rPr>
              <w:t>ePCR,</w:t>
            </w:r>
            <w:r w:rsidRPr="00C97A9F">
              <w:rPr>
                <w:rFonts w:cs="Arial"/>
                <w:color w:val="000000"/>
                <w:sz w:val="18"/>
                <w:szCs w:val="18"/>
              </w:rPr>
              <w:t xml:space="preserve"> or departmental Patient Care Record form.</w:t>
            </w:r>
          </w:p>
        </w:tc>
      </w:tr>
    </w:tbl>
    <w:p w:rsidR="005B43F5" w:rsidRPr="005B43F5" w:rsidRDefault="005B43F5">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color w:val="000000"/>
          <w:sz w:val="4"/>
          <w:szCs w:val="4"/>
        </w:rPr>
      </w:pPr>
    </w:p>
    <w:p w:rsidR="006F0D5E" w:rsidRPr="00C97A9F" w:rsidRDefault="006F0D5E">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color w:val="000000"/>
          <w:sz w:val="12"/>
          <w:szCs w:val="12"/>
        </w:rPr>
      </w:pPr>
      <w:r w:rsidRPr="00C97A9F">
        <w:rPr>
          <w:rFonts w:cs="Arial"/>
          <w:color w:val="000000"/>
          <w:sz w:val="12"/>
          <w:szCs w:val="12"/>
        </w:rPr>
        <w:t>Developed 3/02</w:t>
      </w:r>
      <w:r w:rsidR="00304A50" w:rsidRPr="00C97A9F">
        <w:rPr>
          <w:rFonts w:cs="Arial"/>
          <w:color w:val="000000"/>
          <w:sz w:val="12"/>
          <w:szCs w:val="12"/>
        </w:rPr>
        <w:t xml:space="preserve">     Revised </w:t>
      </w:r>
      <w:r w:rsidR="003125E7">
        <w:rPr>
          <w:rFonts w:cs="Arial"/>
          <w:color w:val="000000"/>
          <w:sz w:val="12"/>
          <w:szCs w:val="12"/>
        </w:rPr>
        <w:t>10</w:t>
      </w:r>
      <w:r w:rsidR="004661F1">
        <w:rPr>
          <w:rFonts w:cs="Arial"/>
          <w:color w:val="000000"/>
          <w:sz w:val="12"/>
          <w:szCs w:val="12"/>
        </w:rPr>
        <w:t>/2018</w:t>
      </w:r>
    </w:p>
    <w:p w:rsidR="006F0D5E" w:rsidRPr="00C97A9F" w:rsidRDefault="006F0D5E">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color w:val="000000"/>
          <w:sz w:val="18"/>
          <w:szCs w:val="18"/>
        </w:rPr>
      </w:pPr>
    </w:p>
    <w:p w:rsidR="0019783D" w:rsidRDefault="009071FA">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color w:val="000000"/>
          <w:sz w:val="18"/>
          <w:szCs w:val="18"/>
        </w:rPr>
      </w:pPr>
      <w:r>
        <w:rPr>
          <w:rFonts w:cs="Arial"/>
          <w:color w:val="000000"/>
          <w:sz w:val="18"/>
          <w:szCs w:val="18"/>
        </w:rPr>
        <w:br w:type="page"/>
      </w:r>
    </w:p>
    <w:p w:rsidR="009071FA" w:rsidRDefault="009C3F6D">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color w:val="000000"/>
          <w:sz w:val="18"/>
          <w:szCs w:val="18"/>
        </w:rPr>
      </w:pPr>
      <w:r>
        <w:rPr>
          <w:rFonts w:cs="Arial"/>
          <w:noProof/>
          <w:color w:val="000000"/>
          <w:sz w:val="18"/>
          <w:szCs w:val="18"/>
        </w:rPr>
        <w:lastRenderedPageBreak/>
        <w:drawing>
          <wp:anchor distT="0" distB="0" distL="114300" distR="114300" simplePos="0" relativeHeight="251658240" behindDoc="0" locked="0" layoutInCell="1" allowOverlap="1" wp14:anchorId="488D5B36" wp14:editId="71F0F3B7">
            <wp:simplePos x="0" y="0"/>
            <wp:positionH relativeFrom="column">
              <wp:posOffset>2474595</wp:posOffset>
            </wp:positionH>
            <wp:positionV relativeFrom="paragraph">
              <wp:posOffset>-86360</wp:posOffset>
            </wp:positionV>
            <wp:extent cx="2080895" cy="471805"/>
            <wp:effectExtent l="0" t="0" r="0" b="4445"/>
            <wp:wrapNone/>
            <wp:docPr id="6" name="Picture 6" descr="HOR-EMS B&amp;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R-EMS B&amp;W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0895" cy="471805"/>
                    </a:xfrm>
                    <a:prstGeom prst="rect">
                      <a:avLst/>
                    </a:prstGeom>
                    <a:noFill/>
                  </pic:spPr>
                </pic:pic>
              </a:graphicData>
            </a:graphic>
            <wp14:sizeRelH relativeFrom="page">
              <wp14:pctWidth>0</wp14:pctWidth>
            </wp14:sizeRelH>
            <wp14:sizeRelV relativeFrom="page">
              <wp14:pctHeight>0</wp14:pctHeight>
            </wp14:sizeRelV>
          </wp:anchor>
        </w:drawing>
      </w:r>
    </w:p>
    <w:p w:rsidR="009071FA" w:rsidRPr="00826976" w:rsidRDefault="009071FA" w:rsidP="009071FA">
      <w:pPr>
        <w:rPr>
          <w:rFonts w:cs="Arial"/>
          <w:sz w:val="22"/>
          <w:szCs w:val="28"/>
        </w:rPr>
      </w:pPr>
    </w:p>
    <w:p w:rsidR="009C3F6D" w:rsidRDefault="009C3F6D" w:rsidP="00A24FB9">
      <w:pPr>
        <w:jc w:val="center"/>
        <w:rPr>
          <w:rFonts w:cs="Arial"/>
          <w:sz w:val="28"/>
          <w:szCs w:val="28"/>
        </w:rPr>
      </w:pPr>
    </w:p>
    <w:p w:rsidR="009071FA" w:rsidRPr="00C97A9F" w:rsidRDefault="009071FA" w:rsidP="00A24FB9">
      <w:pPr>
        <w:jc w:val="center"/>
        <w:rPr>
          <w:rFonts w:cs="Arial"/>
          <w:b/>
          <w:bCs/>
          <w:sz w:val="28"/>
          <w:szCs w:val="28"/>
        </w:rPr>
      </w:pPr>
      <w:r w:rsidRPr="00C97A9F">
        <w:rPr>
          <w:rFonts w:cs="Arial"/>
          <w:sz w:val="28"/>
          <w:szCs w:val="28"/>
        </w:rPr>
        <w:t>PATIENT ASSESSMENT</w:t>
      </w:r>
      <w:r w:rsidR="00D42290">
        <w:rPr>
          <w:rFonts w:cs="Arial"/>
          <w:sz w:val="28"/>
          <w:szCs w:val="28"/>
        </w:rPr>
        <w:t>/</w:t>
      </w:r>
      <w:r w:rsidRPr="00C97A9F">
        <w:rPr>
          <w:rFonts w:cs="Arial"/>
          <w:b/>
          <w:bCs/>
          <w:sz w:val="28"/>
          <w:szCs w:val="28"/>
        </w:rPr>
        <w:t>CHEST AUSCULTATION</w:t>
      </w:r>
    </w:p>
    <w:p w:rsidR="009071FA" w:rsidRPr="00D42290" w:rsidRDefault="009071FA" w:rsidP="00A24FB9">
      <w:pPr>
        <w:jc w:val="center"/>
        <w:rPr>
          <w:rFonts w:cs="Arial"/>
          <w:b/>
          <w:bCs/>
          <w:sz w:val="4"/>
          <w:szCs w:val="8"/>
        </w:rPr>
      </w:pPr>
    </w:p>
    <w:p w:rsidR="009071FA" w:rsidRPr="00C97A9F" w:rsidRDefault="009071FA" w:rsidP="00A24FB9">
      <w:pPr>
        <w:jc w:val="center"/>
        <w:rPr>
          <w:rFonts w:cs="Arial"/>
          <w:b/>
          <w:color w:val="CC3300"/>
          <w:sz w:val="28"/>
          <w:szCs w:val="28"/>
        </w:rPr>
      </w:pPr>
      <w:r w:rsidRPr="00C97A9F">
        <w:rPr>
          <w:rFonts w:cs="Arial"/>
          <w:b/>
          <w:color w:val="CC3300"/>
          <w:sz w:val="28"/>
          <w:szCs w:val="28"/>
        </w:rPr>
        <w:t>Supplemental Information</w:t>
      </w:r>
    </w:p>
    <w:p w:rsidR="009071FA" w:rsidRPr="009071FA" w:rsidRDefault="009071FA" w:rsidP="00A24FB9">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color w:val="000000"/>
          <w:sz w:val="8"/>
          <w:szCs w:val="18"/>
        </w:rPr>
      </w:pPr>
    </w:p>
    <w:p w:rsidR="0019783D" w:rsidRPr="00C97A9F" w:rsidRDefault="009B18A9" w:rsidP="00A24FB9">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jc w:val="center"/>
        <w:rPr>
          <w:rFonts w:cs="Arial"/>
          <w:b/>
          <w:color w:val="000000"/>
        </w:rPr>
      </w:pPr>
      <w:r w:rsidRPr="00C97A9F">
        <w:rPr>
          <w:rFonts w:cs="Arial"/>
          <w:b/>
          <w:color w:val="000000"/>
        </w:rPr>
        <w:t>Auscultation S</w:t>
      </w:r>
      <w:r w:rsidR="0019783D" w:rsidRPr="00C97A9F">
        <w:rPr>
          <w:rFonts w:cs="Arial"/>
          <w:b/>
          <w:color w:val="000000"/>
        </w:rPr>
        <w:t>ites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040"/>
      </w:tblGrid>
      <w:tr w:rsidR="00214EF3" w:rsidRPr="00C97A9F" w:rsidTr="00A24FB9">
        <w:trPr>
          <w:trHeight w:val="252"/>
        </w:trPr>
        <w:tc>
          <w:tcPr>
            <w:tcW w:w="5040" w:type="dxa"/>
            <w:vAlign w:val="center"/>
          </w:tcPr>
          <w:p w:rsidR="00214EF3" w:rsidRPr="00C97A9F" w:rsidRDefault="00214EF3" w:rsidP="00156B6B">
            <w:pPr>
              <w:tabs>
                <w:tab w:val="left" w:pos="0"/>
                <w:tab w:val="left" w:pos="360"/>
                <w:tab w:val="left" w:pos="1440"/>
                <w:tab w:val="left" w:pos="153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360"/>
              <w:jc w:val="center"/>
              <w:rPr>
                <w:rFonts w:cs="Arial"/>
                <w:sz w:val="18"/>
                <w:szCs w:val="18"/>
              </w:rPr>
            </w:pPr>
            <w:r w:rsidRPr="00C97A9F">
              <w:rPr>
                <w:rFonts w:cs="Arial"/>
                <w:b/>
                <w:bCs/>
                <w:sz w:val="18"/>
                <w:szCs w:val="18"/>
              </w:rPr>
              <w:t>Anterior</w:t>
            </w:r>
          </w:p>
        </w:tc>
        <w:tc>
          <w:tcPr>
            <w:tcW w:w="5040" w:type="dxa"/>
            <w:vAlign w:val="center"/>
          </w:tcPr>
          <w:p w:rsidR="00214EF3" w:rsidRPr="00C97A9F" w:rsidRDefault="00214EF3" w:rsidP="00156B6B">
            <w:pPr>
              <w:tabs>
                <w:tab w:val="left" w:pos="0"/>
                <w:tab w:val="left" w:pos="360"/>
                <w:tab w:val="left" w:pos="1440"/>
                <w:tab w:val="left" w:pos="153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360"/>
              <w:jc w:val="center"/>
              <w:rPr>
                <w:rFonts w:cs="Arial"/>
                <w:sz w:val="18"/>
                <w:szCs w:val="18"/>
              </w:rPr>
            </w:pPr>
            <w:r w:rsidRPr="00C97A9F">
              <w:rPr>
                <w:rFonts w:cs="Arial"/>
                <w:b/>
                <w:bCs/>
                <w:sz w:val="18"/>
                <w:szCs w:val="18"/>
              </w:rPr>
              <w:t>Posterior</w:t>
            </w:r>
          </w:p>
        </w:tc>
      </w:tr>
      <w:tr w:rsidR="00DB1625" w:rsidRPr="00DB1625" w:rsidTr="00A24FB9">
        <w:trPr>
          <w:trHeight w:val="813"/>
        </w:trPr>
        <w:tc>
          <w:tcPr>
            <w:tcW w:w="5040" w:type="dxa"/>
          </w:tcPr>
          <w:p w:rsidR="00D42290" w:rsidRPr="00DB1625" w:rsidRDefault="00D42290" w:rsidP="00D42290">
            <w:pPr>
              <w:rPr>
                <w:rFonts w:cs="Arial"/>
                <w:sz w:val="4"/>
                <w:szCs w:val="8"/>
              </w:rPr>
            </w:pPr>
            <w:bookmarkStart w:id="0" w:name="_GoBack"/>
          </w:p>
          <w:p w:rsidR="00214EF3" w:rsidRPr="00DB1625" w:rsidRDefault="00214EF3" w:rsidP="00156B6B">
            <w:pPr>
              <w:tabs>
                <w:tab w:val="left" w:pos="0"/>
                <w:tab w:val="left" w:pos="360"/>
                <w:tab w:val="left" w:pos="1440"/>
                <w:tab w:val="left" w:pos="153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360"/>
              <w:rPr>
                <w:rFonts w:cs="Arial"/>
                <w:sz w:val="18"/>
                <w:szCs w:val="18"/>
              </w:rPr>
            </w:pPr>
            <w:r w:rsidRPr="00DB1625">
              <w:rPr>
                <w:rFonts w:cs="Arial"/>
                <w:sz w:val="18"/>
                <w:szCs w:val="18"/>
                <w:u w:val="single"/>
              </w:rPr>
              <w:t>Apices</w:t>
            </w:r>
            <w:r w:rsidRPr="00DB1625">
              <w:rPr>
                <w:rFonts w:cs="Arial"/>
                <w:sz w:val="18"/>
                <w:szCs w:val="18"/>
              </w:rPr>
              <w:t xml:space="preserve"> </w:t>
            </w:r>
            <w:r w:rsidR="00A24FB9" w:rsidRPr="00DB1625">
              <w:rPr>
                <w:rFonts w:cs="Arial"/>
                <w:sz w:val="18"/>
                <w:szCs w:val="18"/>
              </w:rPr>
              <w:t>–</w:t>
            </w:r>
            <w:r w:rsidRPr="00DB1625">
              <w:rPr>
                <w:rFonts w:cs="Arial"/>
                <w:sz w:val="18"/>
                <w:szCs w:val="18"/>
              </w:rPr>
              <w:t xml:space="preserve"> </w:t>
            </w:r>
            <w:r w:rsidR="00A24FB9" w:rsidRPr="00DB1625">
              <w:rPr>
                <w:rFonts w:cs="Arial"/>
                <w:sz w:val="18"/>
                <w:szCs w:val="18"/>
              </w:rPr>
              <w:t>One (</w:t>
            </w:r>
            <w:r w:rsidRPr="00DB1625">
              <w:rPr>
                <w:rFonts w:cs="Arial"/>
                <w:sz w:val="18"/>
                <w:szCs w:val="18"/>
              </w:rPr>
              <w:t>1</w:t>
            </w:r>
            <w:r w:rsidR="00A24FB9" w:rsidRPr="00DB1625">
              <w:rPr>
                <w:rFonts w:cs="Arial"/>
                <w:sz w:val="18"/>
                <w:szCs w:val="18"/>
              </w:rPr>
              <w:t>)</w:t>
            </w:r>
            <w:r w:rsidRPr="00DB1625">
              <w:rPr>
                <w:rFonts w:cs="Arial"/>
                <w:sz w:val="18"/>
                <w:szCs w:val="18"/>
              </w:rPr>
              <w:t xml:space="preserve"> inch below the clavicle at mid-clavicular line</w:t>
            </w:r>
          </w:p>
          <w:p w:rsidR="00D42290" w:rsidRPr="00DB1625" w:rsidRDefault="00D42290" w:rsidP="00D42290">
            <w:pPr>
              <w:rPr>
                <w:rFonts w:cs="Arial"/>
                <w:sz w:val="4"/>
                <w:szCs w:val="8"/>
              </w:rPr>
            </w:pPr>
          </w:p>
          <w:p w:rsidR="00214EF3" w:rsidRPr="00DB1625" w:rsidRDefault="00214EF3" w:rsidP="00156B6B">
            <w:pPr>
              <w:tabs>
                <w:tab w:val="left" w:pos="0"/>
                <w:tab w:val="left" w:pos="360"/>
                <w:tab w:val="left" w:pos="1440"/>
                <w:tab w:val="left" w:pos="153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360"/>
              <w:rPr>
                <w:rFonts w:cs="Arial"/>
                <w:sz w:val="18"/>
                <w:szCs w:val="18"/>
              </w:rPr>
            </w:pPr>
            <w:r w:rsidRPr="00DB1625">
              <w:rPr>
                <w:rFonts w:cs="Arial"/>
                <w:sz w:val="18"/>
                <w:szCs w:val="18"/>
                <w:u w:val="single"/>
              </w:rPr>
              <w:t>Mid-lung fields</w:t>
            </w:r>
            <w:r w:rsidRPr="00DB1625">
              <w:rPr>
                <w:rFonts w:cs="Arial"/>
                <w:sz w:val="18"/>
                <w:szCs w:val="18"/>
              </w:rPr>
              <w:t xml:space="preserve"> - 3rd-4th ICS at mid-clavicular line</w:t>
            </w:r>
          </w:p>
          <w:p w:rsidR="00D42290" w:rsidRPr="00DB1625" w:rsidRDefault="00D42290" w:rsidP="00D42290">
            <w:pPr>
              <w:rPr>
                <w:rFonts w:cs="Arial"/>
                <w:sz w:val="4"/>
                <w:szCs w:val="8"/>
              </w:rPr>
            </w:pPr>
          </w:p>
          <w:p w:rsidR="00214EF3" w:rsidRPr="00DB1625" w:rsidRDefault="00214EF3" w:rsidP="00156B6B">
            <w:pPr>
              <w:tabs>
                <w:tab w:val="left" w:pos="0"/>
                <w:tab w:val="left" w:pos="360"/>
                <w:tab w:val="left" w:pos="1440"/>
                <w:tab w:val="left" w:pos="153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360"/>
              <w:rPr>
                <w:rFonts w:cs="Arial"/>
                <w:sz w:val="18"/>
                <w:szCs w:val="18"/>
              </w:rPr>
            </w:pPr>
            <w:r w:rsidRPr="00DB1625">
              <w:rPr>
                <w:rFonts w:cs="Arial"/>
                <w:sz w:val="18"/>
                <w:szCs w:val="18"/>
                <w:u w:val="single"/>
              </w:rPr>
              <w:t>Bases</w:t>
            </w:r>
            <w:r w:rsidRPr="00DB1625">
              <w:rPr>
                <w:rFonts w:cs="Arial"/>
                <w:sz w:val="18"/>
                <w:szCs w:val="18"/>
              </w:rPr>
              <w:t xml:space="preserve"> - 6</w:t>
            </w:r>
            <w:r w:rsidRPr="00DB1625">
              <w:rPr>
                <w:rFonts w:cs="Arial"/>
                <w:sz w:val="18"/>
                <w:szCs w:val="18"/>
                <w:vertAlign w:val="superscript"/>
              </w:rPr>
              <w:t>th</w:t>
            </w:r>
            <w:r w:rsidRPr="00DB1625">
              <w:rPr>
                <w:rFonts w:cs="Arial"/>
                <w:sz w:val="18"/>
                <w:szCs w:val="18"/>
              </w:rPr>
              <w:t xml:space="preserve"> intercostal space at mid- axillary line</w:t>
            </w:r>
          </w:p>
          <w:p w:rsidR="00214EF3" w:rsidRPr="00DB1625" w:rsidRDefault="00214EF3" w:rsidP="00156B6B">
            <w:pPr>
              <w:tabs>
                <w:tab w:val="left" w:pos="0"/>
                <w:tab w:val="left" w:pos="360"/>
                <w:tab w:val="left" w:pos="1440"/>
                <w:tab w:val="left" w:pos="153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jc w:val="both"/>
              <w:rPr>
                <w:rFonts w:cs="Arial"/>
                <w:b/>
                <w:bCs/>
                <w:sz w:val="18"/>
                <w:szCs w:val="18"/>
              </w:rPr>
            </w:pPr>
          </w:p>
        </w:tc>
        <w:tc>
          <w:tcPr>
            <w:tcW w:w="5040" w:type="dxa"/>
          </w:tcPr>
          <w:p w:rsidR="00D42290" w:rsidRPr="00DB1625" w:rsidRDefault="00D42290" w:rsidP="00D42290">
            <w:pPr>
              <w:rPr>
                <w:rFonts w:cs="Arial"/>
                <w:sz w:val="4"/>
                <w:szCs w:val="8"/>
              </w:rPr>
            </w:pPr>
          </w:p>
          <w:p w:rsidR="00214EF3" w:rsidRPr="00DB1625" w:rsidRDefault="00214EF3" w:rsidP="00156B6B">
            <w:pPr>
              <w:tabs>
                <w:tab w:val="left" w:pos="0"/>
                <w:tab w:val="left" w:pos="360"/>
                <w:tab w:val="left" w:pos="1440"/>
                <w:tab w:val="left" w:pos="153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360"/>
              <w:rPr>
                <w:rFonts w:cs="Arial"/>
                <w:sz w:val="18"/>
                <w:szCs w:val="18"/>
              </w:rPr>
            </w:pPr>
            <w:r w:rsidRPr="00DB1625">
              <w:rPr>
                <w:rFonts w:cs="Arial"/>
                <w:sz w:val="18"/>
                <w:szCs w:val="18"/>
                <w:u w:val="single"/>
              </w:rPr>
              <w:t>Apices</w:t>
            </w:r>
            <w:r w:rsidRPr="00DB1625">
              <w:rPr>
                <w:rFonts w:cs="Arial"/>
                <w:sz w:val="18"/>
                <w:szCs w:val="18"/>
              </w:rPr>
              <w:t xml:space="preserve"> </w:t>
            </w:r>
            <w:r w:rsidR="00826976" w:rsidRPr="00DB1625">
              <w:rPr>
                <w:rFonts w:cs="Arial"/>
                <w:sz w:val="18"/>
                <w:szCs w:val="18"/>
              </w:rPr>
              <w:t>–</w:t>
            </w:r>
            <w:r w:rsidRPr="00DB1625">
              <w:rPr>
                <w:rFonts w:cs="Arial"/>
                <w:sz w:val="18"/>
                <w:szCs w:val="18"/>
              </w:rPr>
              <w:t xml:space="preserve"> </w:t>
            </w:r>
            <w:r w:rsidR="00826976" w:rsidRPr="00DB1625">
              <w:rPr>
                <w:rFonts w:cs="Arial"/>
                <w:sz w:val="18"/>
                <w:szCs w:val="18"/>
              </w:rPr>
              <w:t xml:space="preserve">Are located at the </w:t>
            </w:r>
            <w:r w:rsidRPr="00DB1625">
              <w:rPr>
                <w:rFonts w:cs="Arial"/>
                <w:sz w:val="18"/>
                <w:szCs w:val="18"/>
              </w:rPr>
              <w:t>vertebral border at the level of T-3 (3</w:t>
            </w:r>
            <w:r w:rsidRPr="00DB1625">
              <w:rPr>
                <w:rFonts w:cs="Arial"/>
                <w:sz w:val="18"/>
                <w:szCs w:val="18"/>
                <w:vertAlign w:val="superscript"/>
              </w:rPr>
              <w:t>rd</w:t>
            </w:r>
            <w:r w:rsidRPr="00DB1625">
              <w:rPr>
                <w:rFonts w:cs="Arial"/>
                <w:sz w:val="18"/>
                <w:szCs w:val="18"/>
              </w:rPr>
              <w:t xml:space="preserve"> rib)</w:t>
            </w:r>
          </w:p>
          <w:p w:rsidR="00D42290" w:rsidRPr="00DB1625" w:rsidRDefault="00D42290" w:rsidP="00D42290">
            <w:pPr>
              <w:rPr>
                <w:rFonts w:cs="Arial"/>
                <w:sz w:val="4"/>
                <w:szCs w:val="8"/>
              </w:rPr>
            </w:pPr>
          </w:p>
          <w:p w:rsidR="00214EF3" w:rsidRPr="00DB1625" w:rsidRDefault="00214EF3" w:rsidP="00156B6B">
            <w:pPr>
              <w:tabs>
                <w:tab w:val="left" w:pos="0"/>
                <w:tab w:val="left" w:pos="360"/>
                <w:tab w:val="left" w:pos="1440"/>
                <w:tab w:val="left" w:pos="153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360"/>
              <w:rPr>
                <w:rFonts w:cs="Arial"/>
                <w:sz w:val="18"/>
                <w:szCs w:val="18"/>
              </w:rPr>
            </w:pPr>
            <w:r w:rsidRPr="00DB1625">
              <w:rPr>
                <w:rFonts w:cs="Arial"/>
                <w:sz w:val="18"/>
                <w:szCs w:val="18"/>
                <w:u w:val="single"/>
              </w:rPr>
              <w:t>Mid-lung fields</w:t>
            </w:r>
            <w:r w:rsidRPr="00DB1625">
              <w:rPr>
                <w:rFonts w:cs="Arial"/>
                <w:sz w:val="18"/>
                <w:szCs w:val="18"/>
              </w:rPr>
              <w:t xml:space="preserve"> </w:t>
            </w:r>
            <w:r w:rsidR="00826976" w:rsidRPr="00DB1625">
              <w:rPr>
                <w:rFonts w:cs="Arial"/>
                <w:sz w:val="18"/>
                <w:szCs w:val="18"/>
              </w:rPr>
              <w:t>–</w:t>
            </w:r>
            <w:r w:rsidRPr="00DB1625">
              <w:rPr>
                <w:rFonts w:cs="Arial"/>
                <w:sz w:val="18"/>
                <w:szCs w:val="18"/>
              </w:rPr>
              <w:t xml:space="preserve"> </w:t>
            </w:r>
            <w:r w:rsidR="00826976" w:rsidRPr="00DB1625">
              <w:rPr>
                <w:rFonts w:cs="Arial"/>
                <w:sz w:val="18"/>
                <w:szCs w:val="18"/>
              </w:rPr>
              <w:t xml:space="preserve">Are located at the </w:t>
            </w:r>
            <w:r w:rsidRPr="00DB1625">
              <w:rPr>
                <w:rFonts w:cs="Arial"/>
                <w:sz w:val="18"/>
                <w:szCs w:val="18"/>
              </w:rPr>
              <w:t xml:space="preserve">inferior angle of the scapula </w:t>
            </w:r>
          </w:p>
          <w:p w:rsidR="00D42290" w:rsidRPr="00DB1625" w:rsidRDefault="00D42290" w:rsidP="00D42290">
            <w:pPr>
              <w:rPr>
                <w:rFonts w:cs="Arial"/>
                <w:sz w:val="4"/>
                <w:szCs w:val="8"/>
              </w:rPr>
            </w:pPr>
          </w:p>
          <w:p w:rsidR="00214EF3" w:rsidRPr="00DB1625" w:rsidRDefault="00214EF3" w:rsidP="00156B6B">
            <w:pPr>
              <w:tabs>
                <w:tab w:val="left" w:pos="0"/>
                <w:tab w:val="left" w:pos="360"/>
                <w:tab w:val="left" w:pos="1440"/>
                <w:tab w:val="left" w:pos="153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360"/>
              <w:rPr>
                <w:rFonts w:cs="Arial"/>
                <w:sz w:val="18"/>
                <w:szCs w:val="18"/>
              </w:rPr>
            </w:pPr>
            <w:r w:rsidRPr="00DB1625">
              <w:rPr>
                <w:rFonts w:cs="Arial"/>
                <w:sz w:val="18"/>
                <w:szCs w:val="18"/>
                <w:u w:val="single"/>
              </w:rPr>
              <w:t>Bases</w:t>
            </w:r>
            <w:r w:rsidRPr="00DB1625">
              <w:rPr>
                <w:rFonts w:cs="Arial"/>
                <w:sz w:val="18"/>
                <w:szCs w:val="18"/>
              </w:rPr>
              <w:t xml:space="preserve"> </w:t>
            </w:r>
            <w:r w:rsidR="00826976" w:rsidRPr="00DB1625">
              <w:rPr>
                <w:rFonts w:cs="Arial"/>
                <w:sz w:val="18"/>
                <w:szCs w:val="18"/>
              </w:rPr>
              <w:t>–</w:t>
            </w:r>
            <w:r w:rsidRPr="00DB1625">
              <w:rPr>
                <w:rFonts w:cs="Arial"/>
                <w:sz w:val="18"/>
                <w:szCs w:val="18"/>
              </w:rPr>
              <w:t xml:space="preserve"> </w:t>
            </w:r>
            <w:r w:rsidR="00826976" w:rsidRPr="00DB1625">
              <w:rPr>
                <w:rFonts w:cs="Arial"/>
                <w:sz w:val="18"/>
                <w:szCs w:val="18"/>
              </w:rPr>
              <w:t>Are located three (</w:t>
            </w:r>
            <w:r w:rsidRPr="00DB1625">
              <w:rPr>
                <w:rFonts w:cs="Arial"/>
                <w:sz w:val="18"/>
                <w:szCs w:val="18"/>
              </w:rPr>
              <w:t>3</w:t>
            </w:r>
            <w:r w:rsidR="00826976" w:rsidRPr="00DB1625">
              <w:rPr>
                <w:rFonts w:cs="Arial"/>
                <w:sz w:val="18"/>
                <w:szCs w:val="18"/>
              </w:rPr>
              <w:t>)</w:t>
            </w:r>
            <w:r w:rsidRPr="00DB1625">
              <w:rPr>
                <w:rFonts w:cs="Arial"/>
                <w:sz w:val="18"/>
                <w:szCs w:val="18"/>
              </w:rPr>
              <w:t xml:space="preserve"> finger breadths below the inferior angle of the scapula at the level of the diaphragm (approx. 10</w:t>
            </w:r>
            <w:r w:rsidRPr="00DB1625">
              <w:rPr>
                <w:rFonts w:cs="Arial"/>
                <w:sz w:val="18"/>
                <w:szCs w:val="18"/>
                <w:vertAlign w:val="superscript"/>
              </w:rPr>
              <w:t>th</w:t>
            </w:r>
            <w:r w:rsidRPr="00DB1625">
              <w:rPr>
                <w:rFonts w:cs="Arial"/>
                <w:sz w:val="18"/>
                <w:szCs w:val="18"/>
              </w:rPr>
              <w:t xml:space="preserve"> rib)</w:t>
            </w:r>
          </w:p>
        </w:tc>
      </w:tr>
    </w:tbl>
    <w:bookmarkEnd w:id="0"/>
    <w:p w:rsidR="00214EF3" w:rsidRPr="00C97A9F" w:rsidRDefault="00522215" w:rsidP="00214EF3">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jc w:val="center"/>
        <w:rPr>
          <w:rFonts w:cs="Arial"/>
          <w:color w:val="000000"/>
          <w:sz w:val="18"/>
          <w:szCs w:val="18"/>
        </w:rPr>
      </w:pPr>
      <w:r>
        <w:rPr>
          <w:rFonts w:cs="Arial"/>
          <w:noProof/>
          <w:color w:val="000000"/>
          <w:sz w:val="18"/>
          <w:szCs w:val="18"/>
        </w:rPr>
        <w:drawing>
          <wp:inline distT="0" distB="0" distL="0" distR="0">
            <wp:extent cx="2773680" cy="960120"/>
            <wp:effectExtent l="0" t="0" r="7620" b="0"/>
            <wp:docPr id="1" name="Picture 1" descr="chest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t onl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3680" cy="960120"/>
                    </a:xfrm>
                    <a:prstGeom prst="rect">
                      <a:avLst/>
                    </a:prstGeom>
                    <a:noFill/>
                    <a:ln>
                      <a:noFill/>
                    </a:ln>
                  </pic:spPr>
                </pic:pic>
              </a:graphicData>
            </a:graphic>
          </wp:inline>
        </w:drawing>
      </w:r>
    </w:p>
    <w:p w:rsidR="00E441C5" w:rsidRPr="00C97A9F" w:rsidRDefault="00E441C5" w:rsidP="00E441C5">
      <w:pPr>
        <w:rPr>
          <w:rFonts w:cs="Arial"/>
          <w:sz w:val="18"/>
          <w:szCs w:val="18"/>
        </w:rPr>
      </w:pPr>
      <w:r w:rsidRPr="00C97A9F">
        <w:rPr>
          <w:rFonts w:cs="Arial"/>
          <w:b/>
          <w:bCs/>
          <w:sz w:val="20"/>
          <w:szCs w:val="20"/>
        </w:rPr>
        <w:t>DEFINITIONS:</w:t>
      </w:r>
    </w:p>
    <w:p w:rsidR="00E441C5" w:rsidRPr="009071FA" w:rsidRDefault="00E441C5" w:rsidP="00E441C5">
      <w:pPr>
        <w:rPr>
          <w:rFonts w:cs="Arial"/>
          <w:sz w:val="4"/>
          <w:szCs w:val="8"/>
        </w:rPr>
      </w:pPr>
    </w:p>
    <w:p w:rsidR="00E441C5" w:rsidRPr="00DD0ACD" w:rsidRDefault="00E441C5" w:rsidP="00E441C5">
      <w:pPr>
        <w:tabs>
          <w:tab w:val="left" w:pos="-4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cs="Arial"/>
          <w:sz w:val="20"/>
          <w:szCs w:val="20"/>
        </w:rPr>
      </w:pPr>
      <w:r w:rsidRPr="00DD0ACD">
        <w:rPr>
          <w:rFonts w:cs="Arial"/>
          <w:sz w:val="18"/>
          <w:szCs w:val="18"/>
        </w:rPr>
        <w:sym w:font="Symbol" w:char="F0B7"/>
      </w:r>
      <w:r w:rsidRPr="00DD0ACD">
        <w:rPr>
          <w:rFonts w:cs="Arial"/>
          <w:sz w:val="18"/>
          <w:szCs w:val="18"/>
        </w:rPr>
        <w:tab/>
      </w:r>
      <w:r w:rsidRPr="00DD0ACD">
        <w:rPr>
          <w:rFonts w:cs="Arial"/>
          <w:sz w:val="18"/>
          <w:szCs w:val="18"/>
          <w:u w:val="single"/>
        </w:rPr>
        <w:t>Adventitious</w:t>
      </w:r>
      <w:r w:rsidRPr="00DD0ACD">
        <w:rPr>
          <w:rFonts w:cs="Arial"/>
          <w:sz w:val="18"/>
          <w:szCs w:val="18"/>
        </w:rPr>
        <w:t xml:space="preserve"> - </w:t>
      </w:r>
      <w:r w:rsidR="00A24FB9" w:rsidRPr="00DD0ACD">
        <w:rPr>
          <w:rFonts w:cs="Arial"/>
          <w:sz w:val="18"/>
          <w:szCs w:val="18"/>
        </w:rPr>
        <w:t>A</w:t>
      </w:r>
      <w:r w:rsidRPr="00DD0ACD">
        <w:rPr>
          <w:rFonts w:cs="Arial"/>
          <w:sz w:val="18"/>
          <w:szCs w:val="18"/>
        </w:rPr>
        <w:t>bnormal sounds.  Result from obstruction of either the large or small airways and are most commonly heard on inspiration - crackles, wheezes and rhonchi.</w:t>
      </w:r>
    </w:p>
    <w:p w:rsidR="009071FA" w:rsidRPr="00DD0ACD" w:rsidRDefault="009071FA" w:rsidP="009071FA">
      <w:pPr>
        <w:rPr>
          <w:rFonts w:cs="Arial"/>
          <w:sz w:val="4"/>
          <w:szCs w:val="8"/>
        </w:rPr>
      </w:pPr>
    </w:p>
    <w:p w:rsidR="00E441C5" w:rsidRPr="00DD0ACD" w:rsidRDefault="00E441C5" w:rsidP="00E441C5">
      <w:pPr>
        <w:tabs>
          <w:tab w:val="left" w:pos="-4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cs="Arial"/>
          <w:sz w:val="20"/>
          <w:szCs w:val="20"/>
        </w:rPr>
      </w:pPr>
      <w:r w:rsidRPr="00DD0ACD">
        <w:rPr>
          <w:rFonts w:cs="Arial"/>
          <w:sz w:val="18"/>
          <w:szCs w:val="18"/>
        </w:rPr>
        <w:sym w:font="Symbol" w:char="F0B7"/>
      </w:r>
      <w:r w:rsidRPr="00DD0ACD">
        <w:rPr>
          <w:rFonts w:cs="Arial"/>
          <w:sz w:val="18"/>
          <w:szCs w:val="18"/>
        </w:rPr>
        <w:tab/>
      </w:r>
      <w:r w:rsidRPr="00DD0ACD">
        <w:rPr>
          <w:rFonts w:cs="Arial"/>
          <w:sz w:val="18"/>
          <w:szCs w:val="18"/>
          <w:u w:val="single"/>
        </w:rPr>
        <w:t>Atelectasis</w:t>
      </w:r>
      <w:r w:rsidRPr="00DD0ACD">
        <w:rPr>
          <w:rFonts w:cs="Arial"/>
          <w:sz w:val="18"/>
          <w:szCs w:val="18"/>
        </w:rPr>
        <w:t xml:space="preserve"> - </w:t>
      </w:r>
      <w:r w:rsidR="00A24FB9" w:rsidRPr="00DD0ACD">
        <w:rPr>
          <w:rFonts w:cs="Arial"/>
          <w:sz w:val="18"/>
          <w:szCs w:val="18"/>
        </w:rPr>
        <w:t>A</w:t>
      </w:r>
      <w:r w:rsidRPr="00DD0ACD">
        <w:rPr>
          <w:rFonts w:cs="Arial"/>
          <w:sz w:val="18"/>
          <w:szCs w:val="18"/>
        </w:rPr>
        <w:t xml:space="preserve"> collapse or airless condition of the </w:t>
      </w:r>
      <w:r w:rsidR="00683D44" w:rsidRPr="00DD0ACD">
        <w:rPr>
          <w:rFonts w:cs="Arial"/>
          <w:sz w:val="18"/>
          <w:szCs w:val="18"/>
        </w:rPr>
        <w:t>lungs</w:t>
      </w:r>
      <w:r w:rsidRPr="00DD0ACD">
        <w:rPr>
          <w:rFonts w:cs="Arial"/>
          <w:sz w:val="18"/>
          <w:szCs w:val="18"/>
        </w:rPr>
        <w:t xml:space="preserve">.  </w:t>
      </w:r>
      <w:r w:rsidR="00A24FB9" w:rsidRPr="00DD0ACD">
        <w:rPr>
          <w:rFonts w:cs="Arial"/>
          <w:sz w:val="18"/>
          <w:szCs w:val="18"/>
        </w:rPr>
        <w:t>This m</w:t>
      </w:r>
      <w:r w:rsidRPr="00DD0ACD">
        <w:rPr>
          <w:rFonts w:cs="Arial"/>
          <w:sz w:val="18"/>
          <w:szCs w:val="18"/>
        </w:rPr>
        <w:t xml:space="preserve">ay be caused by obstruction, hypoventilation, mucus </w:t>
      </w:r>
      <w:proofErr w:type="gramStart"/>
      <w:r w:rsidRPr="00DD0ACD">
        <w:rPr>
          <w:rFonts w:cs="Arial"/>
          <w:sz w:val="18"/>
          <w:szCs w:val="18"/>
        </w:rPr>
        <w:t>plugs</w:t>
      </w:r>
      <w:proofErr w:type="gramEnd"/>
      <w:r w:rsidRPr="00DD0ACD">
        <w:rPr>
          <w:rFonts w:cs="Arial"/>
          <w:sz w:val="18"/>
          <w:szCs w:val="18"/>
        </w:rPr>
        <w:t xml:space="preserve"> or excessive secretions.</w:t>
      </w:r>
    </w:p>
    <w:p w:rsidR="009071FA" w:rsidRPr="00DD0ACD" w:rsidRDefault="009071FA" w:rsidP="009071FA">
      <w:pPr>
        <w:rPr>
          <w:rFonts w:cs="Arial"/>
          <w:sz w:val="4"/>
          <w:szCs w:val="8"/>
        </w:rPr>
      </w:pPr>
    </w:p>
    <w:p w:rsidR="00E441C5" w:rsidRPr="00DD0ACD" w:rsidRDefault="00E441C5" w:rsidP="00E441C5">
      <w:pPr>
        <w:tabs>
          <w:tab w:val="left" w:pos="-4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cs="Arial"/>
          <w:sz w:val="20"/>
          <w:szCs w:val="20"/>
        </w:rPr>
      </w:pPr>
      <w:r w:rsidRPr="00DD0ACD">
        <w:rPr>
          <w:rFonts w:cs="Arial"/>
          <w:sz w:val="18"/>
          <w:szCs w:val="18"/>
        </w:rPr>
        <w:sym w:font="Symbol" w:char="F0B7"/>
      </w:r>
      <w:r w:rsidRPr="00DD0ACD">
        <w:rPr>
          <w:rFonts w:cs="Arial"/>
          <w:sz w:val="18"/>
          <w:szCs w:val="18"/>
        </w:rPr>
        <w:tab/>
      </w:r>
      <w:r w:rsidRPr="00DD0ACD">
        <w:rPr>
          <w:rFonts w:cs="Arial"/>
          <w:sz w:val="18"/>
          <w:szCs w:val="18"/>
          <w:u w:val="single"/>
        </w:rPr>
        <w:t xml:space="preserve">Bronchial </w:t>
      </w:r>
      <w:r w:rsidRPr="00DD0ACD">
        <w:rPr>
          <w:rFonts w:cs="Arial"/>
          <w:sz w:val="18"/>
          <w:szCs w:val="18"/>
        </w:rPr>
        <w:t>-sou</w:t>
      </w:r>
      <w:r w:rsidR="00A24FB9" w:rsidRPr="00DD0ACD">
        <w:rPr>
          <w:rFonts w:cs="Arial"/>
          <w:sz w:val="18"/>
          <w:szCs w:val="18"/>
        </w:rPr>
        <w:t>nds heard over a major bronchus are</w:t>
      </w:r>
      <w:r w:rsidRPr="00DD0ACD">
        <w:rPr>
          <w:rFonts w:cs="Arial"/>
          <w:sz w:val="18"/>
          <w:szCs w:val="18"/>
        </w:rPr>
        <w:t xml:space="preserve"> harsh, high-pitched </w:t>
      </w:r>
      <w:r w:rsidR="00A24FB9" w:rsidRPr="00DD0ACD">
        <w:rPr>
          <w:rFonts w:cs="Arial"/>
          <w:sz w:val="18"/>
          <w:szCs w:val="18"/>
        </w:rPr>
        <w:t xml:space="preserve">sounds </w:t>
      </w:r>
      <w:r w:rsidRPr="00DD0ACD">
        <w:rPr>
          <w:rFonts w:cs="Arial"/>
          <w:sz w:val="18"/>
          <w:szCs w:val="18"/>
        </w:rPr>
        <w:t>with an equal inspiratory and expiratory phase.</w:t>
      </w:r>
    </w:p>
    <w:p w:rsidR="009071FA" w:rsidRPr="00DD0ACD" w:rsidRDefault="009071FA" w:rsidP="009071FA">
      <w:pPr>
        <w:rPr>
          <w:rFonts w:cs="Arial"/>
          <w:sz w:val="4"/>
          <w:szCs w:val="8"/>
        </w:rPr>
      </w:pPr>
    </w:p>
    <w:p w:rsidR="00E441C5" w:rsidRPr="00DD0ACD" w:rsidRDefault="00E441C5" w:rsidP="00E441C5">
      <w:pPr>
        <w:tabs>
          <w:tab w:val="left" w:pos="-4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cs="Arial"/>
          <w:sz w:val="18"/>
          <w:szCs w:val="18"/>
        </w:rPr>
      </w:pPr>
      <w:r w:rsidRPr="00DD0ACD">
        <w:rPr>
          <w:rFonts w:cs="Arial"/>
          <w:sz w:val="18"/>
          <w:szCs w:val="18"/>
        </w:rPr>
        <w:sym w:font="Symbol" w:char="F0B7"/>
      </w:r>
      <w:r w:rsidRPr="00DD0ACD">
        <w:rPr>
          <w:rFonts w:cs="Arial"/>
          <w:sz w:val="18"/>
          <w:szCs w:val="18"/>
        </w:rPr>
        <w:tab/>
      </w:r>
      <w:r w:rsidRPr="00DD0ACD">
        <w:rPr>
          <w:rFonts w:cs="Arial"/>
          <w:sz w:val="18"/>
          <w:szCs w:val="18"/>
          <w:u w:val="single"/>
        </w:rPr>
        <w:t>Death Rattle</w:t>
      </w:r>
      <w:r w:rsidRPr="00DD0ACD">
        <w:rPr>
          <w:rFonts w:cs="Arial"/>
          <w:sz w:val="18"/>
          <w:szCs w:val="18"/>
        </w:rPr>
        <w:t xml:space="preserve"> - </w:t>
      </w:r>
      <w:r w:rsidR="00A24FB9" w:rsidRPr="00DD0ACD">
        <w:rPr>
          <w:rFonts w:cs="Arial"/>
          <w:sz w:val="18"/>
          <w:szCs w:val="18"/>
        </w:rPr>
        <w:t>A</w:t>
      </w:r>
      <w:r w:rsidRPr="00DD0ACD">
        <w:rPr>
          <w:rFonts w:cs="Arial"/>
          <w:sz w:val="18"/>
          <w:szCs w:val="18"/>
        </w:rPr>
        <w:t>udible rales</w:t>
      </w:r>
      <w:r w:rsidR="00A24FB9" w:rsidRPr="00DD0ACD">
        <w:rPr>
          <w:rFonts w:cs="Arial"/>
          <w:sz w:val="18"/>
          <w:szCs w:val="18"/>
        </w:rPr>
        <w:t xml:space="preserve"> that are</w:t>
      </w:r>
      <w:r w:rsidRPr="00DD0ACD">
        <w:rPr>
          <w:rFonts w:cs="Arial"/>
          <w:sz w:val="18"/>
          <w:szCs w:val="18"/>
        </w:rPr>
        <w:t xml:space="preserve"> heard without a stethoscope.  </w:t>
      </w:r>
      <w:r w:rsidR="002D2E8D" w:rsidRPr="00DD0ACD">
        <w:rPr>
          <w:rFonts w:cs="Arial"/>
          <w:sz w:val="18"/>
          <w:szCs w:val="18"/>
        </w:rPr>
        <w:t>This is u</w:t>
      </w:r>
      <w:r w:rsidRPr="00DD0ACD">
        <w:rPr>
          <w:rFonts w:cs="Arial"/>
          <w:sz w:val="18"/>
          <w:szCs w:val="18"/>
        </w:rPr>
        <w:t>sually heard as patient is dying.</w:t>
      </w:r>
    </w:p>
    <w:p w:rsidR="009071FA" w:rsidRPr="00DD0ACD" w:rsidRDefault="009071FA" w:rsidP="009071FA">
      <w:pPr>
        <w:rPr>
          <w:rFonts w:cs="Arial"/>
          <w:sz w:val="4"/>
          <w:szCs w:val="8"/>
        </w:rPr>
      </w:pPr>
    </w:p>
    <w:p w:rsidR="00E441C5" w:rsidRPr="00DD0ACD" w:rsidRDefault="00E441C5" w:rsidP="00E441C5">
      <w:pPr>
        <w:tabs>
          <w:tab w:val="left" w:pos="-4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cs="Arial"/>
          <w:sz w:val="18"/>
          <w:szCs w:val="18"/>
        </w:rPr>
      </w:pPr>
      <w:r w:rsidRPr="00DD0ACD">
        <w:rPr>
          <w:rFonts w:cs="Arial"/>
          <w:sz w:val="18"/>
          <w:szCs w:val="18"/>
        </w:rPr>
        <w:sym w:font="Symbol" w:char="F0B7"/>
      </w:r>
      <w:r w:rsidRPr="00DD0ACD">
        <w:rPr>
          <w:rFonts w:cs="Arial"/>
          <w:sz w:val="18"/>
          <w:szCs w:val="18"/>
        </w:rPr>
        <w:tab/>
      </w:r>
      <w:r w:rsidRPr="00DD0ACD">
        <w:rPr>
          <w:rFonts w:cs="Arial"/>
          <w:sz w:val="18"/>
          <w:szCs w:val="18"/>
          <w:u w:val="single"/>
        </w:rPr>
        <w:t>Lobectomy</w:t>
      </w:r>
      <w:r w:rsidRPr="00DD0ACD">
        <w:rPr>
          <w:rFonts w:cs="Arial"/>
          <w:sz w:val="18"/>
          <w:szCs w:val="18"/>
        </w:rPr>
        <w:t xml:space="preserve"> - The surgical removal of a lobe of the </w:t>
      </w:r>
      <w:r w:rsidR="00683D44" w:rsidRPr="00DD0ACD">
        <w:rPr>
          <w:rFonts w:cs="Arial"/>
          <w:sz w:val="18"/>
          <w:szCs w:val="18"/>
        </w:rPr>
        <w:t>lung</w:t>
      </w:r>
      <w:r w:rsidRPr="00DD0ACD">
        <w:rPr>
          <w:rFonts w:cs="Arial"/>
          <w:sz w:val="18"/>
          <w:szCs w:val="18"/>
        </w:rPr>
        <w:t xml:space="preserve"> or any organ.</w:t>
      </w:r>
    </w:p>
    <w:p w:rsidR="009071FA" w:rsidRPr="00DD0ACD" w:rsidRDefault="009071FA" w:rsidP="009071FA">
      <w:pPr>
        <w:rPr>
          <w:rFonts w:cs="Arial"/>
          <w:sz w:val="4"/>
          <w:szCs w:val="8"/>
        </w:rPr>
      </w:pPr>
    </w:p>
    <w:p w:rsidR="00E441C5" w:rsidRPr="00DD0ACD" w:rsidRDefault="00E441C5" w:rsidP="00E441C5">
      <w:pPr>
        <w:tabs>
          <w:tab w:val="left" w:pos="-4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cs="Arial"/>
          <w:sz w:val="18"/>
          <w:szCs w:val="18"/>
        </w:rPr>
      </w:pPr>
      <w:r w:rsidRPr="00DD0ACD">
        <w:rPr>
          <w:rFonts w:cs="Arial"/>
          <w:sz w:val="18"/>
          <w:szCs w:val="18"/>
        </w:rPr>
        <w:sym w:font="Symbol" w:char="F0B7"/>
      </w:r>
      <w:r w:rsidRPr="00DD0ACD">
        <w:rPr>
          <w:rFonts w:cs="Arial"/>
          <w:sz w:val="18"/>
          <w:szCs w:val="18"/>
        </w:rPr>
        <w:tab/>
      </w:r>
      <w:r w:rsidRPr="00DD0ACD">
        <w:rPr>
          <w:rFonts w:cs="Arial"/>
          <w:sz w:val="18"/>
          <w:szCs w:val="18"/>
          <w:u w:val="single"/>
        </w:rPr>
        <w:t>Tracheal</w:t>
      </w:r>
      <w:r w:rsidRPr="00DD0ACD">
        <w:rPr>
          <w:rFonts w:cs="Arial"/>
          <w:sz w:val="18"/>
          <w:szCs w:val="18"/>
        </w:rPr>
        <w:t xml:space="preserve"> - sounds heard over the trachea; loud and high-pitched with a pause between inspiratory and expiratory phase (expiratory phase slightly longer).</w:t>
      </w:r>
    </w:p>
    <w:p w:rsidR="009071FA" w:rsidRPr="00DD0ACD" w:rsidRDefault="009071FA" w:rsidP="009071FA">
      <w:pPr>
        <w:rPr>
          <w:rFonts w:cs="Arial"/>
          <w:sz w:val="4"/>
          <w:szCs w:val="8"/>
        </w:rPr>
      </w:pPr>
    </w:p>
    <w:p w:rsidR="009071FA" w:rsidRPr="00DD0ACD" w:rsidRDefault="00E441C5" w:rsidP="009071FA">
      <w:pPr>
        <w:tabs>
          <w:tab w:val="left" w:pos="360"/>
        </w:tabs>
        <w:ind w:left="360" w:hanging="360"/>
        <w:rPr>
          <w:rFonts w:cs="Arial"/>
          <w:sz w:val="4"/>
          <w:szCs w:val="8"/>
        </w:rPr>
      </w:pPr>
      <w:r w:rsidRPr="00DD0ACD">
        <w:rPr>
          <w:rFonts w:cs="Arial"/>
          <w:sz w:val="18"/>
          <w:szCs w:val="18"/>
        </w:rPr>
        <w:sym w:font="Symbol" w:char="F0B7"/>
      </w:r>
      <w:r w:rsidRPr="00DD0ACD">
        <w:rPr>
          <w:rFonts w:cs="Arial"/>
          <w:sz w:val="18"/>
          <w:szCs w:val="18"/>
        </w:rPr>
        <w:tab/>
      </w:r>
      <w:r w:rsidRPr="00DD0ACD">
        <w:rPr>
          <w:rFonts w:cs="Arial"/>
          <w:sz w:val="18"/>
          <w:szCs w:val="18"/>
          <w:u w:val="single"/>
        </w:rPr>
        <w:t>Vesicular</w:t>
      </w:r>
      <w:r w:rsidRPr="00DD0ACD">
        <w:rPr>
          <w:rFonts w:cs="Arial"/>
          <w:sz w:val="18"/>
          <w:szCs w:val="18"/>
        </w:rPr>
        <w:t xml:space="preserve"> - normal breath sounds heard all over the chest distal to the central airways; soft sound and is primarily an inspiratory sound.  May be diminished in older, obese, or very muscular patients.  Harsher sounds heard if ventilations are rapid and deep or in children due to their thin, elastic chest walls.</w:t>
      </w:r>
      <w:r w:rsidR="009071FA" w:rsidRPr="00DD0ACD">
        <w:rPr>
          <w:rFonts w:cs="Arial"/>
          <w:sz w:val="4"/>
          <w:szCs w:val="8"/>
        </w:rPr>
        <w:t xml:space="preserve"> </w:t>
      </w:r>
    </w:p>
    <w:tbl>
      <w:tblPr>
        <w:tblW w:w="0" w:type="auto"/>
        <w:tblInd w:w="120" w:type="dxa"/>
        <w:tblLayout w:type="fixed"/>
        <w:tblCellMar>
          <w:left w:w="120" w:type="dxa"/>
          <w:right w:w="120" w:type="dxa"/>
        </w:tblCellMar>
        <w:tblLook w:val="0000" w:firstRow="0" w:lastRow="0" w:firstColumn="0" w:lastColumn="0" w:noHBand="0" w:noVBand="0"/>
      </w:tblPr>
      <w:tblGrid>
        <w:gridCol w:w="2160"/>
        <w:gridCol w:w="1800"/>
        <w:gridCol w:w="6750"/>
      </w:tblGrid>
      <w:tr w:rsidR="00E441C5" w:rsidRPr="00C97A9F">
        <w:tc>
          <w:tcPr>
            <w:tcW w:w="2160" w:type="dxa"/>
            <w:tcBorders>
              <w:top w:val="single" w:sz="7" w:space="0" w:color="000000"/>
              <w:left w:val="single" w:sz="7" w:space="0" w:color="000000"/>
              <w:bottom w:val="single" w:sz="7" w:space="0" w:color="000000"/>
              <w:right w:val="single" w:sz="7" w:space="0" w:color="000000"/>
            </w:tcBorders>
          </w:tcPr>
          <w:p w:rsidR="00E441C5" w:rsidRPr="00C97A9F" w:rsidRDefault="00E441C5" w:rsidP="009A048A">
            <w:pPr>
              <w:spacing w:line="120" w:lineRule="exact"/>
              <w:rPr>
                <w:rFonts w:cs="Arial"/>
                <w:sz w:val="8"/>
                <w:szCs w:val="8"/>
              </w:rPr>
            </w:pPr>
          </w:p>
          <w:p w:rsidR="00E441C5" w:rsidRPr="00C97A9F" w:rsidRDefault="00E441C5" w:rsidP="009A048A">
            <w:pPr>
              <w:tabs>
                <w:tab w:val="left" w:pos="-4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rFonts w:cs="Arial"/>
                <w:sz w:val="20"/>
                <w:szCs w:val="20"/>
              </w:rPr>
            </w:pPr>
            <w:r w:rsidRPr="00C97A9F">
              <w:rPr>
                <w:rFonts w:cs="Arial"/>
                <w:b/>
                <w:bCs/>
                <w:sz w:val="20"/>
                <w:szCs w:val="20"/>
              </w:rPr>
              <w:t>BREATH SOUNDS</w:t>
            </w:r>
          </w:p>
        </w:tc>
        <w:tc>
          <w:tcPr>
            <w:tcW w:w="1800" w:type="dxa"/>
            <w:tcBorders>
              <w:top w:val="single" w:sz="7" w:space="0" w:color="000000"/>
              <w:left w:val="single" w:sz="7" w:space="0" w:color="000000"/>
              <w:bottom w:val="single" w:sz="7" w:space="0" w:color="000000"/>
              <w:right w:val="single" w:sz="7" w:space="0" w:color="000000"/>
            </w:tcBorders>
          </w:tcPr>
          <w:p w:rsidR="00E441C5" w:rsidRPr="00C97A9F" w:rsidRDefault="00E441C5" w:rsidP="009A048A">
            <w:pPr>
              <w:spacing w:line="120" w:lineRule="exact"/>
              <w:rPr>
                <w:rFonts w:cs="Arial"/>
                <w:sz w:val="20"/>
                <w:szCs w:val="20"/>
              </w:rPr>
            </w:pPr>
          </w:p>
          <w:p w:rsidR="00E441C5" w:rsidRPr="00C97A9F" w:rsidRDefault="00E441C5" w:rsidP="009A048A">
            <w:pPr>
              <w:tabs>
                <w:tab w:val="left" w:pos="-4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rFonts w:cs="Arial"/>
                <w:b/>
                <w:bCs/>
                <w:sz w:val="20"/>
                <w:szCs w:val="20"/>
              </w:rPr>
            </w:pPr>
            <w:r w:rsidRPr="00C97A9F">
              <w:rPr>
                <w:rFonts w:cs="Arial"/>
                <w:b/>
                <w:bCs/>
                <w:sz w:val="20"/>
                <w:szCs w:val="20"/>
              </w:rPr>
              <w:t>OTHER TERMS</w:t>
            </w:r>
          </w:p>
        </w:tc>
        <w:tc>
          <w:tcPr>
            <w:tcW w:w="6750" w:type="dxa"/>
            <w:tcBorders>
              <w:top w:val="single" w:sz="7" w:space="0" w:color="000000"/>
              <w:left w:val="single" w:sz="7" w:space="0" w:color="000000"/>
              <w:bottom w:val="single" w:sz="7" w:space="0" w:color="000000"/>
              <w:right w:val="single" w:sz="7" w:space="0" w:color="000000"/>
            </w:tcBorders>
          </w:tcPr>
          <w:p w:rsidR="00E441C5" w:rsidRPr="00C97A9F" w:rsidRDefault="00E441C5" w:rsidP="009A048A">
            <w:pPr>
              <w:spacing w:line="120" w:lineRule="exact"/>
              <w:rPr>
                <w:rFonts w:cs="Arial"/>
                <w:b/>
                <w:bCs/>
                <w:sz w:val="20"/>
                <w:szCs w:val="20"/>
              </w:rPr>
            </w:pPr>
          </w:p>
          <w:p w:rsidR="00E441C5" w:rsidRPr="00C97A9F" w:rsidRDefault="00E441C5" w:rsidP="009A048A">
            <w:pPr>
              <w:tabs>
                <w:tab w:val="left" w:pos="-4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rFonts w:cs="Arial"/>
                <w:b/>
                <w:bCs/>
                <w:sz w:val="20"/>
                <w:szCs w:val="20"/>
              </w:rPr>
            </w:pPr>
            <w:r w:rsidRPr="00C97A9F">
              <w:rPr>
                <w:rFonts w:cs="Arial"/>
                <w:b/>
                <w:bCs/>
                <w:sz w:val="20"/>
                <w:szCs w:val="20"/>
              </w:rPr>
              <w:t>DESCRIPTION</w:t>
            </w:r>
          </w:p>
        </w:tc>
      </w:tr>
      <w:tr w:rsidR="00DD0ACD" w:rsidRPr="00DD0ACD">
        <w:tc>
          <w:tcPr>
            <w:tcW w:w="2160" w:type="dxa"/>
            <w:tcBorders>
              <w:top w:val="single" w:sz="7" w:space="0" w:color="000000"/>
              <w:left w:val="single" w:sz="7" w:space="0" w:color="000000"/>
              <w:bottom w:val="single" w:sz="7" w:space="0" w:color="000000"/>
              <w:right w:val="single" w:sz="7" w:space="0" w:color="000000"/>
            </w:tcBorders>
            <w:vAlign w:val="center"/>
          </w:tcPr>
          <w:p w:rsidR="00E441C5" w:rsidRPr="00DD0ACD" w:rsidRDefault="003125E7" w:rsidP="003125E7">
            <w:pPr>
              <w:tabs>
                <w:tab w:val="left" w:pos="-4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cs="Arial"/>
                <w:sz w:val="18"/>
                <w:szCs w:val="18"/>
              </w:rPr>
            </w:pPr>
            <w:r w:rsidRPr="00DD0ACD">
              <w:rPr>
                <w:rFonts w:cs="Arial"/>
                <w:sz w:val="18"/>
                <w:szCs w:val="18"/>
              </w:rPr>
              <w:t xml:space="preserve">Clear </w:t>
            </w:r>
          </w:p>
        </w:tc>
        <w:tc>
          <w:tcPr>
            <w:tcW w:w="1800" w:type="dxa"/>
            <w:tcBorders>
              <w:top w:val="single" w:sz="7" w:space="0" w:color="000000"/>
              <w:left w:val="single" w:sz="7" w:space="0" w:color="000000"/>
              <w:bottom w:val="single" w:sz="7" w:space="0" w:color="000000"/>
              <w:right w:val="single" w:sz="7" w:space="0" w:color="000000"/>
            </w:tcBorders>
            <w:vAlign w:val="center"/>
          </w:tcPr>
          <w:p w:rsidR="00E441C5" w:rsidRPr="00DD0ACD" w:rsidRDefault="003125E7" w:rsidP="009A048A">
            <w:pPr>
              <w:tabs>
                <w:tab w:val="left" w:pos="-4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cs="Arial"/>
                <w:sz w:val="18"/>
                <w:szCs w:val="18"/>
              </w:rPr>
            </w:pPr>
            <w:r w:rsidRPr="00DD0ACD">
              <w:rPr>
                <w:rFonts w:cs="Arial"/>
                <w:sz w:val="18"/>
                <w:szCs w:val="18"/>
              </w:rPr>
              <w:t>Normal</w:t>
            </w:r>
          </w:p>
        </w:tc>
        <w:tc>
          <w:tcPr>
            <w:tcW w:w="6750" w:type="dxa"/>
            <w:tcBorders>
              <w:top w:val="single" w:sz="7" w:space="0" w:color="000000"/>
              <w:left w:val="single" w:sz="7" w:space="0" w:color="000000"/>
              <w:bottom w:val="single" w:sz="7" w:space="0" w:color="000000"/>
              <w:right w:val="single" w:sz="7" w:space="0" w:color="000000"/>
            </w:tcBorders>
            <w:vAlign w:val="center"/>
          </w:tcPr>
          <w:p w:rsidR="00E441C5" w:rsidRPr="00DD0ACD" w:rsidRDefault="00E441C5" w:rsidP="0066646B">
            <w:pPr>
              <w:tabs>
                <w:tab w:val="left" w:pos="-4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cs="Arial"/>
                <w:sz w:val="18"/>
                <w:szCs w:val="18"/>
              </w:rPr>
            </w:pPr>
            <w:r w:rsidRPr="00DD0ACD">
              <w:rPr>
                <w:rFonts w:cs="Arial"/>
                <w:sz w:val="18"/>
                <w:szCs w:val="18"/>
              </w:rPr>
              <w:t>Clear and quiet breath sounds heard during inspiration and expiration</w:t>
            </w:r>
            <w:r w:rsidR="0066646B" w:rsidRPr="00DD0ACD">
              <w:rPr>
                <w:rFonts w:cs="Arial"/>
                <w:sz w:val="18"/>
                <w:szCs w:val="18"/>
              </w:rPr>
              <w:t xml:space="preserve">.  They are </w:t>
            </w:r>
            <w:r w:rsidRPr="00DD0ACD">
              <w:rPr>
                <w:rFonts w:cs="Arial"/>
                <w:sz w:val="18"/>
                <w:szCs w:val="18"/>
              </w:rPr>
              <w:t>louder during inspiration.</w:t>
            </w:r>
          </w:p>
        </w:tc>
      </w:tr>
      <w:tr w:rsidR="00DD0ACD" w:rsidRPr="00DD0ACD">
        <w:tc>
          <w:tcPr>
            <w:tcW w:w="2160" w:type="dxa"/>
            <w:tcBorders>
              <w:top w:val="single" w:sz="7" w:space="0" w:color="000000"/>
              <w:left w:val="single" w:sz="7" w:space="0" w:color="000000"/>
              <w:bottom w:val="single" w:sz="7" w:space="0" w:color="000000"/>
              <w:right w:val="single" w:sz="7" w:space="0" w:color="000000"/>
            </w:tcBorders>
            <w:vAlign w:val="center"/>
          </w:tcPr>
          <w:p w:rsidR="00E441C5" w:rsidRPr="00DD0ACD" w:rsidRDefault="00E441C5" w:rsidP="0050073B">
            <w:pPr>
              <w:tabs>
                <w:tab w:val="left" w:pos="-4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sidRPr="00DD0ACD">
              <w:rPr>
                <w:rFonts w:cs="Arial"/>
                <w:sz w:val="18"/>
                <w:szCs w:val="18"/>
              </w:rPr>
              <w:t>Rales</w:t>
            </w:r>
          </w:p>
        </w:tc>
        <w:tc>
          <w:tcPr>
            <w:tcW w:w="1800" w:type="dxa"/>
            <w:tcBorders>
              <w:top w:val="single" w:sz="7" w:space="0" w:color="000000"/>
              <w:left w:val="single" w:sz="7" w:space="0" w:color="000000"/>
              <w:bottom w:val="single" w:sz="7" w:space="0" w:color="000000"/>
              <w:right w:val="single" w:sz="7" w:space="0" w:color="000000"/>
            </w:tcBorders>
            <w:vAlign w:val="center"/>
          </w:tcPr>
          <w:p w:rsidR="00E441C5" w:rsidRPr="00DD0ACD" w:rsidRDefault="00E441C5" w:rsidP="009A048A">
            <w:pPr>
              <w:tabs>
                <w:tab w:val="left" w:pos="-4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sidRPr="00DD0ACD">
              <w:rPr>
                <w:rFonts w:cs="Arial"/>
                <w:sz w:val="18"/>
                <w:szCs w:val="18"/>
              </w:rPr>
              <w:t>Crackles</w:t>
            </w:r>
          </w:p>
          <w:p w:rsidR="00E441C5" w:rsidRPr="00DD0ACD" w:rsidRDefault="00E441C5" w:rsidP="009A048A">
            <w:pPr>
              <w:tabs>
                <w:tab w:val="left" w:pos="-4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sidRPr="00DD0ACD">
              <w:rPr>
                <w:rFonts w:cs="Arial"/>
                <w:sz w:val="18"/>
                <w:szCs w:val="18"/>
              </w:rPr>
              <w:t>Crepitation</w:t>
            </w:r>
          </w:p>
          <w:p w:rsidR="00E441C5" w:rsidRPr="00DD0ACD" w:rsidRDefault="00E441C5" w:rsidP="009A048A">
            <w:pPr>
              <w:tabs>
                <w:tab w:val="left" w:pos="-4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cs="Arial"/>
                <w:sz w:val="18"/>
                <w:szCs w:val="18"/>
              </w:rPr>
            </w:pPr>
            <w:r w:rsidRPr="00DD0ACD">
              <w:rPr>
                <w:rFonts w:cs="Arial"/>
                <w:sz w:val="18"/>
                <w:szCs w:val="18"/>
              </w:rPr>
              <w:t>Wet</w:t>
            </w:r>
          </w:p>
        </w:tc>
        <w:tc>
          <w:tcPr>
            <w:tcW w:w="6750" w:type="dxa"/>
            <w:tcBorders>
              <w:top w:val="single" w:sz="7" w:space="0" w:color="000000"/>
              <w:left w:val="single" w:sz="7" w:space="0" w:color="000000"/>
              <w:bottom w:val="single" w:sz="7" w:space="0" w:color="000000"/>
              <w:right w:val="single" w:sz="7" w:space="0" w:color="000000"/>
            </w:tcBorders>
            <w:vAlign w:val="center"/>
          </w:tcPr>
          <w:p w:rsidR="00E441C5" w:rsidRPr="00DD0ACD" w:rsidRDefault="00E441C5" w:rsidP="0066646B">
            <w:pPr>
              <w:tabs>
                <w:tab w:val="left" w:pos="-4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cs="Arial"/>
                <w:sz w:val="18"/>
                <w:szCs w:val="18"/>
              </w:rPr>
            </w:pPr>
            <w:r w:rsidRPr="00DD0ACD">
              <w:rPr>
                <w:rFonts w:cs="Arial"/>
                <w:sz w:val="18"/>
                <w:szCs w:val="18"/>
              </w:rPr>
              <w:t xml:space="preserve">Crackling, popping sound produced by air passing over airway secretions/fluid or the sudden opening of collapsed airways.  </w:t>
            </w:r>
            <w:r w:rsidR="0066646B" w:rsidRPr="00DD0ACD">
              <w:rPr>
                <w:rFonts w:cs="Arial"/>
                <w:sz w:val="18"/>
                <w:szCs w:val="18"/>
              </w:rPr>
              <w:t>They m</w:t>
            </w:r>
            <w:r w:rsidRPr="00DD0ACD">
              <w:rPr>
                <w:rFonts w:cs="Arial"/>
                <w:sz w:val="18"/>
                <w:szCs w:val="18"/>
              </w:rPr>
              <w:t>ay be coarse or fine and heard usually on inspiration but can be heard on expiration</w:t>
            </w:r>
            <w:r w:rsidR="0066646B" w:rsidRPr="00DD0ACD">
              <w:rPr>
                <w:rFonts w:cs="Arial"/>
                <w:sz w:val="18"/>
                <w:szCs w:val="18"/>
              </w:rPr>
              <w:t xml:space="preserve">.  They are </w:t>
            </w:r>
            <w:r w:rsidRPr="00DD0ACD">
              <w:rPr>
                <w:rFonts w:cs="Arial"/>
                <w:sz w:val="18"/>
                <w:szCs w:val="18"/>
              </w:rPr>
              <w:t>louder during inspiration.</w:t>
            </w:r>
          </w:p>
        </w:tc>
      </w:tr>
      <w:tr w:rsidR="00DD0ACD" w:rsidRPr="00DD0ACD">
        <w:tc>
          <w:tcPr>
            <w:tcW w:w="2160" w:type="dxa"/>
            <w:tcBorders>
              <w:top w:val="single" w:sz="7" w:space="0" w:color="000000"/>
              <w:left w:val="single" w:sz="7" w:space="0" w:color="000000"/>
              <w:bottom w:val="single" w:sz="7" w:space="0" w:color="000000"/>
              <w:right w:val="single" w:sz="7" w:space="0" w:color="000000"/>
            </w:tcBorders>
            <w:vAlign w:val="center"/>
          </w:tcPr>
          <w:p w:rsidR="00E441C5" w:rsidRPr="00DD0ACD" w:rsidRDefault="00E441C5" w:rsidP="0050073B">
            <w:pPr>
              <w:tabs>
                <w:tab w:val="left" w:pos="-4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sidRPr="00DD0ACD">
              <w:rPr>
                <w:rFonts w:cs="Arial"/>
                <w:sz w:val="18"/>
                <w:szCs w:val="18"/>
              </w:rPr>
              <w:t>Rhonchi</w:t>
            </w:r>
          </w:p>
        </w:tc>
        <w:tc>
          <w:tcPr>
            <w:tcW w:w="1800" w:type="dxa"/>
            <w:tcBorders>
              <w:top w:val="single" w:sz="7" w:space="0" w:color="000000"/>
              <w:left w:val="single" w:sz="7" w:space="0" w:color="000000"/>
              <w:bottom w:val="single" w:sz="7" w:space="0" w:color="000000"/>
              <w:right w:val="single" w:sz="7" w:space="0" w:color="000000"/>
            </w:tcBorders>
            <w:vAlign w:val="center"/>
          </w:tcPr>
          <w:p w:rsidR="00E441C5" w:rsidRPr="00DD0ACD" w:rsidRDefault="00E441C5" w:rsidP="009A048A">
            <w:pPr>
              <w:tabs>
                <w:tab w:val="left" w:pos="-4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sidRPr="00DD0ACD">
              <w:rPr>
                <w:rFonts w:cs="Arial"/>
                <w:sz w:val="18"/>
                <w:szCs w:val="18"/>
              </w:rPr>
              <w:t>Sonorous rales</w:t>
            </w:r>
          </w:p>
          <w:p w:rsidR="00E441C5" w:rsidRPr="00DD0ACD" w:rsidRDefault="00E441C5" w:rsidP="009A048A">
            <w:pPr>
              <w:tabs>
                <w:tab w:val="left" w:pos="-4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cs="Arial"/>
                <w:sz w:val="18"/>
                <w:szCs w:val="18"/>
              </w:rPr>
            </w:pPr>
            <w:r w:rsidRPr="00DD0ACD">
              <w:rPr>
                <w:rFonts w:cs="Arial"/>
                <w:sz w:val="18"/>
                <w:szCs w:val="18"/>
              </w:rPr>
              <w:t>Congested</w:t>
            </w:r>
          </w:p>
        </w:tc>
        <w:tc>
          <w:tcPr>
            <w:tcW w:w="6750" w:type="dxa"/>
            <w:tcBorders>
              <w:top w:val="single" w:sz="7" w:space="0" w:color="000000"/>
              <w:left w:val="single" w:sz="7" w:space="0" w:color="000000"/>
              <w:bottom w:val="single" w:sz="7" w:space="0" w:color="000000"/>
              <w:right w:val="single" w:sz="7" w:space="0" w:color="000000"/>
            </w:tcBorders>
            <w:vAlign w:val="center"/>
          </w:tcPr>
          <w:p w:rsidR="00E441C5" w:rsidRPr="00DD0ACD" w:rsidRDefault="00E441C5" w:rsidP="0066646B">
            <w:pPr>
              <w:tabs>
                <w:tab w:val="left" w:pos="-4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cs="Arial"/>
                <w:sz w:val="18"/>
                <w:szCs w:val="18"/>
              </w:rPr>
            </w:pPr>
            <w:r w:rsidRPr="00DD0ACD">
              <w:rPr>
                <w:rFonts w:cs="Arial"/>
                <w:sz w:val="18"/>
                <w:szCs w:val="18"/>
              </w:rPr>
              <w:t>Low- pitched continuous rumbling, snoring sound produced by narrowing of the larger airways due to thick secretions or muscle spasms.  Sonorous wheezing sound</w:t>
            </w:r>
            <w:r w:rsidR="0066646B" w:rsidRPr="00DD0ACD">
              <w:rPr>
                <w:rFonts w:cs="Arial"/>
                <w:sz w:val="18"/>
                <w:szCs w:val="18"/>
              </w:rPr>
              <w:t>s</w:t>
            </w:r>
            <w:r w:rsidRPr="00DD0ACD">
              <w:rPr>
                <w:rFonts w:cs="Arial"/>
                <w:sz w:val="18"/>
                <w:szCs w:val="18"/>
              </w:rPr>
              <w:t xml:space="preserve"> may be heard on inspiration or expiration (usually expiration).  This often clears or changes with coughing.</w:t>
            </w:r>
          </w:p>
        </w:tc>
      </w:tr>
      <w:tr w:rsidR="00DD0ACD" w:rsidRPr="00DD0ACD">
        <w:tc>
          <w:tcPr>
            <w:tcW w:w="2160" w:type="dxa"/>
            <w:tcBorders>
              <w:top w:val="single" w:sz="7" w:space="0" w:color="000000"/>
              <w:left w:val="single" w:sz="7" w:space="0" w:color="000000"/>
              <w:bottom w:val="single" w:sz="7" w:space="0" w:color="000000"/>
              <w:right w:val="single" w:sz="7" w:space="0" w:color="000000"/>
            </w:tcBorders>
            <w:vAlign w:val="center"/>
          </w:tcPr>
          <w:p w:rsidR="00E441C5" w:rsidRPr="00DD0ACD" w:rsidRDefault="00E441C5" w:rsidP="0050073B">
            <w:pPr>
              <w:tabs>
                <w:tab w:val="left" w:pos="-4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sidRPr="00DD0ACD">
              <w:rPr>
                <w:rFonts w:cs="Arial"/>
                <w:sz w:val="18"/>
                <w:szCs w:val="18"/>
              </w:rPr>
              <w:t>Wheezes</w:t>
            </w:r>
          </w:p>
        </w:tc>
        <w:tc>
          <w:tcPr>
            <w:tcW w:w="1800" w:type="dxa"/>
            <w:tcBorders>
              <w:top w:val="single" w:sz="7" w:space="0" w:color="000000"/>
              <w:left w:val="single" w:sz="7" w:space="0" w:color="000000"/>
              <w:bottom w:val="single" w:sz="7" w:space="0" w:color="000000"/>
              <w:right w:val="single" w:sz="7" w:space="0" w:color="000000"/>
            </w:tcBorders>
            <w:vAlign w:val="center"/>
          </w:tcPr>
          <w:p w:rsidR="00E441C5" w:rsidRPr="00DD0ACD" w:rsidRDefault="00E441C5" w:rsidP="0050073B">
            <w:pPr>
              <w:tabs>
                <w:tab w:val="left" w:pos="-4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sidRPr="00DD0ACD">
              <w:rPr>
                <w:rFonts w:cs="Arial"/>
                <w:sz w:val="18"/>
                <w:szCs w:val="18"/>
              </w:rPr>
              <w:t>Musical rales</w:t>
            </w:r>
          </w:p>
        </w:tc>
        <w:tc>
          <w:tcPr>
            <w:tcW w:w="6750" w:type="dxa"/>
            <w:tcBorders>
              <w:top w:val="single" w:sz="7" w:space="0" w:color="000000"/>
              <w:left w:val="single" w:sz="7" w:space="0" w:color="000000"/>
              <w:bottom w:val="single" w:sz="7" w:space="0" w:color="000000"/>
              <w:right w:val="single" w:sz="7" w:space="0" w:color="000000"/>
            </w:tcBorders>
            <w:vAlign w:val="center"/>
          </w:tcPr>
          <w:p w:rsidR="00E441C5" w:rsidRPr="00DD0ACD" w:rsidRDefault="00E441C5" w:rsidP="0066646B">
            <w:pPr>
              <w:tabs>
                <w:tab w:val="left" w:pos="-4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cs="Arial"/>
                <w:sz w:val="18"/>
                <w:szCs w:val="18"/>
              </w:rPr>
            </w:pPr>
            <w:r w:rsidRPr="00DD0ACD">
              <w:rPr>
                <w:rFonts w:cs="Arial"/>
                <w:sz w:val="18"/>
                <w:szCs w:val="18"/>
              </w:rPr>
              <w:t>High-pitched continuous sound produced by narrowing of the smaller airways.  Whistling sound</w:t>
            </w:r>
            <w:r w:rsidR="0066646B" w:rsidRPr="00DD0ACD">
              <w:rPr>
                <w:rFonts w:cs="Arial"/>
                <w:sz w:val="18"/>
                <w:szCs w:val="18"/>
              </w:rPr>
              <w:t>s</w:t>
            </w:r>
            <w:r w:rsidRPr="00DD0ACD">
              <w:rPr>
                <w:rFonts w:cs="Arial"/>
                <w:sz w:val="18"/>
                <w:szCs w:val="18"/>
              </w:rPr>
              <w:t xml:space="preserve"> may be heard on inspiration or expiration - louder during expiration.  </w:t>
            </w:r>
            <w:r w:rsidR="0066646B" w:rsidRPr="00DD0ACD">
              <w:rPr>
                <w:rFonts w:cs="Arial"/>
                <w:b/>
                <w:i/>
                <w:sz w:val="18"/>
                <w:szCs w:val="18"/>
              </w:rPr>
              <w:t>They are m</w:t>
            </w:r>
            <w:r w:rsidRPr="00DD0ACD">
              <w:rPr>
                <w:rFonts w:cs="Arial"/>
                <w:b/>
                <w:i/>
                <w:sz w:val="18"/>
                <w:szCs w:val="18"/>
              </w:rPr>
              <w:t>ore severe if heard on inspiration.</w:t>
            </w:r>
          </w:p>
        </w:tc>
      </w:tr>
      <w:tr w:rsidR="00DD0ACD" w:rsidRPr="00DD0ACD">
        <w:tc>
          <w:tcPr>
            <w:tcW w:w="2160" w:type="dxa"/>
            <w:tcBorders>
              <w:top w:val="single" w:sz="7" w:space="0" w:color="000000"/>
              <w:left w:val="single" w:sz="7" w:space="0" w:color="000000"/>
              <w:bottom w:val="single" w:sz="7" w:space="0" w:color="000000"/>
              <w:right w:val="single" w:sz="7" w:space="0" w:color="000000"/>
            </w:tcBorders>
            <w:vAlign w:val="center"/>
          </w:tcPr>
          <w:p w:rsidR="00E441C5" w:rsidRPr="00DD0ACD" w:rsidRDefault="00E441C5" w:rsidP="0050073B">
            <w:pPr>
              <w:tabs>
                <w:tab w:val="left" w:pos="-4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sidRPr="00DD0ACD">
              <w:rPr>
                <w:rFonts w:cs="Arial"/>
                <w:sz w:val="18"/>
                <w:szCs w:val="18"/>
              </w:rPr>
              <w:t>Stridor</w:t>
            </w:r>
          </w:p>
        </w:tc>
        <w:tc>
          <w:tcPr>
            <w:tcW w:w="1800" w:type="dxa"/>
            <w:tcBorders>
              <w:top w:val="single" w:sz="7" w:space="0" w:color="000000"/>
              <w:left w:val="single" w:sz="7" w:space="0" w:color="000000"/>
              <w:bottom w:val="single" w:sz="7" w:space="0" w:color="000000"/>
              <w:right w:val="single" w:sz="7" w:space="0" w:color="000000"/>
            </w:tcBorders>
            <w:vAlign w:val="center"/>
          </w:tcPr>
          <w:p w:rsidR="00E441C5" w:rsidRPr="00DD0ACD" w:rsidRDefault="00E441C5" w:rsidP="009A048A">
            <w:pPr>
              <w:tabs>
                <w:tab w:val="left" w:pos="-4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cs="Arial"/>
                <w:sz w:val="18"/>
                <w:szCs w:val="18"/>
              </w:rPr>
            </w:pPr>
            <w:r w:rsidRPr="00DD0ACD">
              <w:rPr>
                <w:rFonts w:cs="Arial"/>
                <w:sz w:val="18"/>
                <w:szCs w:val="18"/>
              </w:rPr>
              <w:t>Crowing</w:t>
            </w:r>
          </w:p>
        </w:tc>
        <w:tc>
          <w:tcPr>
            <w:tcW w:w="6750" w:type="dxa"/>
            <w:tcBorders>
              <w:top w:val="single" w:sz="7" w:space="0" w:color="000000"/>
              <w:left w:val="single" w:sz="7" w:space="0" w:color="000000"/>
              <w:bottom w:val="single" w:sz="7" w:space="0" w:color="000000"/>
              <w:right w:val="single" w:sz="7" w:space="0" w:color="000000"/>
            </w:tcBorders>
            <w:vAlign w:val="center"/>
          </w:tcPr>
          <w:p w:rsidR="00E441C5" w:rsidRPr="00DD0ACD" w:rsidRDefault="00E441C5" w:rsidP="0066646B">
            <w:pPr>
              <w:tabs>
                <w:tab w:val="left" w:pos="-4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20"/>
                <w:szCs w:val="20"/>
              </w:rPr>
            </w:pPr>
            <w:r w:rsidRPr="00DD0ACD">
              <w:rPr>
                <w:rFonts w:cs="Arial"/>
                <w:sz w:val="18"/>
                <w:szCs w:val="18"/>
              </w:rPr>
              <w:t>Brassy, crowing sound produced by obstruction in the upper airways.  May be caused by epiglottitis, viral croup, or foreign body - most prominent on inspiration.</w:t>
            </w:r>
            <w:r w:rsidR="0066646B" w:rsidRPr="00DD0ACD">
              <w:rPr>
                <w:rFonts w:cs="Arial"/>
                <w:sz w:val="18"/>
                <w:szCs w:val="18"/>
              </w:rPr>
              <w:t xml:space="preserve"> They are h</w:t>
            </w:r>
            <w:r w:rsidRPr="00DD0ACD">
              <w:rPr>
                <w:rFonts w:cs="Arial"/>
                <w:sz w:val="18"/>
                <w:szCs w:val="18"/>
              </w:rPr>
              <w:t>eard best over the larynx or trachea.</w:t>
            </w:r>
          </w:p>
        </w:tc>
      </w:tr>
    </w:tbl>
    <w:p w:rsidR="00D42290" w:rsidRPr="009071FA" w:rsidRDefault="00D42290" w:rsidP="00D42290">
      <w:pPr>
        <w:rPr>
          <w:rFonts w:cs="Arial"/>
          <w:sz w:val="4"/>
          <w:szCs w:val="8"/>
        </w:rPr>
      </w:pPr>
    </w:p>
    <w:p w:rsidR="00E441C5" w:rsidRPr="0066646B" w:rsidRDefault="00E441C5" w:rsidP="00E441C5">
      <w:pPr>
        <w:tabs>
          <w:tab w:val="left" w:pos="-4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18"/>
          <w:szCs w:val="20"/>
        </w:rPr>
      </w:pPr>
      <w:r w:rsidRPr="0066646B">
        <w:rPr>
          <w:rFonts w:cs="Arial"/>
          <w:b/>
          <w:bCs/>
          <w:sz w:val="18"/>
          <w:szCs w:val="20"/>
        </w:rPr>
        <w:t>NOTES:</w:t>
      </w:r>
    </w:p>
    <w:p w:rsidR="00E441C5" w:rsidRPr="00DD0ACD" w:rsidRDefault="00E441C5" w:rsidP="00490E88">
      <w:pPr>
        <w:pStyle w:val="Quick"/>
        <w:numPr>
          <w:ilvl w:val="0"/>
          <w:numId w:val="9"/>
        </w:numPr>
        <w:tabs>
          <w:tab w:val="left" w:pos="-4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20"/>
          <w:szCs w:val="20"/>
        </w:rPr>
      </w:pPr>
      <w:r w:rsidRPr="00DD0ACD">
        <w:rPr>
          <w:rFonts w:cs="Arial"/>
          <w:sz w:val="18"/>
          <w:szCs w:val="18"/>
        </w:rPr>
        <w:t xml:space="preserve">Firm pressure </w:t>
      </w:r>
      <w:r w:rsidR="00A24FB9" w:rsidRPr="00DD0ACD">
        <w:rPr>
          <w:rFonts w:cs="Arial"/>
          <w:sz w:val="18"/>
          <w:szCs w:val="18"/>
        </w:rPr>
        <w:t xml:space="preserve">must be applied with the head of the stethoscope </w:t>
      </w:r>
      <w:r w:rsidRPr="00DD0ACD">
        <w:rPr>
          <w:rFonts w:cs="Arial"/>
          <w:sz w:val="18"/>
          <w:szCs w:val="18"/>
        </w:rPr>
        <w:t xml:space="preserve">to eliminate friction sounds of chest hairs rubbing against stethoscope. </w:t>
      </w:r>
    </w:p>
    <w:p w:rsidR="00E441C5" w:rsidRPr="00490E88" w:rsidRDefault="00E441C5" w:rsidP="00490E88">
      <w:pPr>
        <w:pStyle w:val="ListParagraph"/>
        <w:numPr>
          <w:ilvl w:val="0"/>
          <w:numId w:val="9"/>
        </w:numPr>
        <w:tabs>
          <w:tab w:val="left" w:pos="-4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20"/>
          <w:szCs w:val="20"/>
        </w:rPr>
      </w:pPr>
      <w:r w:rsidRPr="00490E88">
        <w:rPr>
          <w:rFonts w:cs="Arial"/>
          <w:sz w:val="18"/>
          <w:szCs w:val="18"/>
        </w:rPr>
        <w:t>Breath sounds are heard more prominently at the mid-</w:t>
      </w:r>
      <w:r w:rsidR="00683D44" w:rsidRPr="00490E88">
        <w:rPr>
          <w:rFonts w:cs="Arial"/>
          <w:sz w:val="18"/>
          <w:szCs w:val="18"/>
        </w:rPr>
        <w:t>lung</w:t>
      </w:r>
      <w:r w:rsidRPr="00490E88">
        <w:rPr>
          <w:rFonts w:cs="Arial"/>
          <w:sz w:val="18"/>
          <w:szCs w:val="18"/>
        </w:rPr>
        <w:t xml:space="preserve"> field because the </w:t>
      </w:r>
      <w:r w:rsidR="00683D44" w:rsidRPr="00490E88">
        <w:rPr>
          <w:rFonts w:cs="Arial"/>
          <w:sz w:val="18"/>
          <w:szCs w:val="18"/>
        </w:rPr>
        <w:t>lungs</w:t>
      </w:r>
      <w:r w:rsidRPr="00490E88">
        <w:rPr>
          <w:rFonts w:cs="Arial"/>
          <w:sz w:val="18"/>
          <w:szCs w:val="18"/>
        </w:rPr>
        <w:t xml:space="preserve"> are smaller at the apices and bases.</w:t>
      </w:r>
    </w:p>
    <w:p w:rsidR="00E441C5" w:rsidRPr="00DD0ACD" w:rsidRDefault="00E441C5" w:rsidP="00490E88">
      <w:pPr>
        <w:pStyle w:val="Quick"/>
        <w:numPr>
          <w:ilvl w:val="0"/>
          <w:numId w:val="9"/>
        </w:numPr>
        <w:tabs>
          <w:tab w:val="left" w:pos="-4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20"/>
          <w:szCs w:val="20"/>
        </w:rPr>
      </w:pPr>
      <w:r w:rsidRPr="00DD0ACD">
        <w:rPr>
          <w:rFonts w:cs="Arial"/>
          <w:sz w:val="18"/>
          <w:szCs w:val="18"/>
        </w:rPr>
        <w:t xml:space="preserve">Compare </w:t>
      </w:r>
      <w:r w:rsidR="00A24FB9" w:rsidRPr="00DD0ACD">
        <w:rPr>
          <w:rFonts w:cs="Arial"/>
          <w:sz w:val="18"/>
          <w:szCs w:val="18"/>
        </w:rPr>
        <w:t xml:space="preserve">the </w:t>
      </w:r>
      <w:r w:rsidRPr="00DD0ACD">
        <w:rPr>
          <w:rFonts w:cs="Arial"/>
          <w:sz w:val="18"/>
          <w:szCs w:val="18"/>
        </w:rPr>
        <w:t>sounds heard bilaterally and listen to both the inspiratory and expiratory phase.</w:t>
      </w:r>
    </w:p>
    <w:p w:rsidR="00E441C5" w:rsidRPr="00DD0ACD" w:rsidRDefault="00E441C5" w:rsidP="00490E88">
      <w:pPr>
        <w:pStyle w:val="Quick"/>
        <w:numPr>
          <w:ilvl w:val="0"/>
          <w:numId w:val="9"/>
        </w:numPr>
        <w:tabs>
          <w:tab w:val="left" w:pos="0"/>
          <w:tab w:val="left" w:pos="360"/>
          <w:tab w:val="left" w:pos="450"/>
          <w:tab w:val="left" w:pos="1440"/>
          <w:tab w:val="left" w:pos="153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20"/>
          <w:szCs w:val="20"/>
        </w:rPr>
      </w:pPr>
      <w:r w:rsidRPr="00490E88">
        <w:rPr>
          <w:rFonts w:cs="Arial"/>
          <w:b/>
          <w:sz w:val="18"/>
          <w:szCs w:val="18"/>
        </w:rPr>
        <w:t>DO NOT</w:t>
      </w:r>
      <w:r w:rsidRPr="00DD0ACD">
        <w:rPr>
          <w:rFonts w:cs="Arial"/>
          <w:sz w:val="18"/>
          <w:szCs w:val="18"/>
        </w:rPr>
        <w:t xml:space="preserve"> listen to breath sounds over clothing.  </w:t>
      </w:r>
      <w:r w:rsidR="00A24FB9" w:rsidRPr="00DD0ACD">
        <w:rPr>
          <w:rFonts w:cs="Arial"/>
          <w:sz w:val="18"/>
          <w:szCs w:val="18"/>
        </w:rPr>
        <w:t>This causes</w:t>
      </w:r>
      <w:r w:rsidRPr="00DD0ACD">
        <w:rPr>
          <w:rFonts w:cs="Arial"/>
          <w:sz w:val="18"/>
          <w:szCs w:val="18"/>
        </w:rPr>
        <w:t xml:space="preserve"> </w:t>
      </w:r>
      <w:r w:rsidRPr="00DD0ACD">
        <w:rPr>
          <w:rFonts w:cs="Arial"/>
          <w:sz w:val="18"/>
          <w:szCs w:val="18"/>
          <w:u w:val="single"/>
        </w:rPr>
        <w:t>significant</w:t>
      </w:r>
      <w:r w:rsidRPr="00DD0ACD">
        <w:rPr>
          <w:rFonts w:cs="Arial"/>
          <w:sz w:val="18"/>
          <w:szCs w:val="18"/>
        </w:rPr>
        <w:t xml:space="preserve"> alteration of sounds heard.</w:t>
      </w:r>
    </w:p>
    <w:p w:rsidR="004078DF" w:rsidRPr="00490E88" w:rsidRDefault="00E708F6" w:rsidP="00490E88">
      <w:pPr>
        <w:pStyle w:val="ListParagraph"/>
        <w:numPr>
          <w:ilvl w:val="0"/>
          <w:numId w:val="9"/>
        </w:num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Pr>
          <w:rFonts w:cs="Arial"/>
          <w:sz w:val="18"/>
          <w:szCs w:val="18"/>
        </w:rPr>
        <w:t xml:space="preserve">  </w:t>
      </w:r>
      <w:r w:rsidR="004078DF" w:rsidRPr="00490E88">
        <w:rPr>
          <w:rFonts w:cs="Arial"/>
          <w:sz w:val="18"/>
          <w:szCs w:val="18"/>
        </w:rPr>
        <w:t>In pediatric patients breath sounds may be heard throughout torso.</w:t>
      </w:r>
    </w:p>
    <w:p w:rsidR="00DD0ACD" w:rsidRPr="008D3D7B" w:rsidRDefault="00E708F6" w:rsidP="00490E88">
      <w:pPr>
        <w:pStyle w:val="Quick"/>
        <w:numPr>
          <w:ilvl w:val="0"/>
          <w:numId w:val="9"/>
        </w:numPr>
        <w:tabs>
          <w:tab w:val="left" w:pos="0"/>
          <w:tab w:val="left" w:pos="270"/>
          <w:tab w:val="left" w:pos="153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22"/>
          <w:szCs w:val="28"/>
        </w:rPr>
      </w:pPr>
      <w:r>
        <w:rPr>
          <w:rFonts w:cs="Arial"/>
          <w:sz w:val="18"/>
          <w:szCs w:val="18"/>
        </w:rPr>
        <w:t xml:space="preserve">  </w:t>
      </w:r>
      <w:r w:rsidR="004078DF" w:rsidRPr="008D3D7B">
        <w:rPr>
          <w:rFonts w:cs="Arial"/>
          <w:sz w:val="18"/>
          <w:szCs w:val="18"/>
        </w:rPr>
        <w:t>As patients become more severe, breath sounds may cross over and a combination of sounds may be heard, or one (1) sound may be obliterated by another.</w:t>
      </w:r>
    </w:p>
    <w:sectPr w:rsidR="00DD0ACD" w:rsidRPr="008D3D7B" w:rsidSect="006F0D5E">
      <w:type w:val="continuous"/>
      <w:pgSz w:w="12240" w:h="15840"/>
      <w:pgMar w:top="720" w:right="720" w:bottom="360" w:left="720" w:header="72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46B" w:rsidRDefault="0066646B">
      <w:r>
        <w:separator/>
      </w:r>
    </w:p>
  </w:endnote>
  <w:endnote w:type="continuationSeparator" w:id="0">
    <w:p w:rsidR="0066646B" w:rsidRDefault="00666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46B" w:rsidRPr="0091057E" w:rsidRDefault="0066646B">
    <w:pPr>
      <w:spacing w:line="240" w:lineRule="exact"/>
      <w:rPr>
        <w:rFonts w:cs="Arial"/>
        <w:sz w:val="18"/>
        <w:szCs w:val="18"/>
      </w:rPr>
    </w:pPr>
    <w:r w:rsidRPr="0091057E">
      <w:rPr>
        <w:rFonts w:cs="Arial"/>
        <w:sz w:val="18"/>
        <w:szCs w:val="18"/>
      </w:rPr>
      <w:t xml:space="preserve">Patient Assessment – Chest Auscultation </w:t>
    </w:r>
    <w:r w:rsidRPr="0091057E">
      <w:rPr>
        <w:rFonts w:cs="Arial"/>
        <w:sz w:val="18"/>
        <w:szCs w:val="18"/>
        <w:vertAlign w:val="superscript"/>
      </w:rPr>
      <w:t xml:space="preserve">© </w:t>
    </w:r>
    <w:r>
      <w:rPr>
        <w:rFonts w:cs="Arial"/>
        <w:sz w:val="18"/>
        <w:szCs w:val="18"/>
        <w:vertAlign w:val="superscript"/>
      </w:rPr>
      <w:t>2018</w:t>
    </w:r>
  </w:p>
  <w:p w:rsidR="0066646B" w:rsidRPr="0091057E" w:rsidRDefault="0066646B" w:rsidP="00E42097">
    <w:pPr>
      <w:ind w:left="720" w:right="720"/>
      <w:jc w:val="center"/>
      <w:rPr>
        <w:rFonts w:cs="Arial"/>
        <w:sz w:val="16"/>
        <w:szCs w:val="16"/>
      </w:rPr>
    </w:pPr>
    <w:r w:rsidRPr="0091057E">
      <w:rPr>
        <w:rFonts w:cs="Arial"/>
        <w:sz w:val="16"/>
        <w:szCs w:val="16"/>
      </w:rPr>
      <w:t xml:space="preserve">Page </w:t>
    </w:r>
    <w:r w:rsidRPr="0091057E">
      <w:rPr>
        <w:rFonts w:cs="Arial"/>
        <w:sz w:val="16"/>
        <w:szCs w:val="16"/>
      </w:rPr>
      <w:fldChar w:fldCharType="begin"/>
    </w:r>
    <w:r w:rsidRPr="0091057E">
      <w:rPr>
        <w:rFonts w:cs="Arial"/>
        <w:sz w:val="16"/>
        <w:szCs w:val="16"/>
      </w:rPr>
      <w:instrText xml:space="preserve"> PAGE </w:instrText>
    </w:r>
    <w:r w:rsidRPr="0091057E">
      <w:rPr>
        <w:rFonts w:cs="Arial"/>
        <w:sz w:val="16"/>
        <w:szCs w:val="16"/>
      </w:rPr>
      <w:fldChar w:fldCharType="separate"/>
    </w:r>
    <w:r w:rsidR="00C3100B">
      <w:rPr>
        <w:rFonts w:cs="Arial"/>
        <w:noProof/>
        <w:sz w:val="16"/>
        <w:szCs w:val="16"/>
      </w:rPr>
      <w:t>4</w:t>
    </w:r>
    <w:r w:rsidRPr="0091057E">
      <w:rPr>
        <w:rFonts w:cs="Arial"/>
        <w:sz w:val="16"/>
        <w:szCs w:val="16"/>
      </w:rPr>
      <w:fldChar w:fldCharType="end"/>
    </w:r>
    <w:r w:rsidRPr="0091057E">
      <w:rPr>
        <w:rFonts w:cs="Arial"/>
        <w:sz w:val="16"/>
        <w:szCs w:val="16"/>
      </w:rPr>
      <w:t xml:space="preserve"> of </w:t>
    </w:r>
    <w:r w:rsidRPr="0091057E">
      <w:rPr>
        <w:rFonts w:cs="Arial"/>
        <w:sz w:val="16"/>
        <w:szCs w:val="16"/>
      </w:rPr>
      <w:fldChar w:fldCharType="begin"/>
    </w:r>
    <w:r w:rsidRPr="0091057E">
      <w:rPr>
        <w:rFonts w:cs="Arial"/>
        <w:sz w:val="16"/>
        <w:szCs w:val="16"/>
      </w:rPr>
      <w:instrText xml:space="preserve"> NUMPAGES </w:instrText>
    </w:r>
    <w:r w:rsidRPr="0091057E">
      <w:rPr>
        <w:rFonts w:cs="Arial"/>
        <w:sz w:val="16"/>
        <w:szCs w:val="16"/>
      </w:rPr>
      <w:fldChar w:fldCharType="separate"/>
    </w:r>
    <w:r w:rsidR="00C3100B">
      <w:rPr>
        <w:rFonts w:cs="Arial"/>
        <w:noProof/>
        <w:sz w:val="16"/>
        <w:szCs w:val="16"/>
      </w:rPr>
      <w:t>4</w:t>
    </w:r>
    <w:r w:rsidRPr="0091057E">
      <w:rP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46B" w:rsidRDefault="0066646B">
      <w:r>
        <w:separator/>
      </w:r>
    </w:p>
  </w:footnote>
  <w:footnote w:type="continuationSeparator" w:id="0">
    <w:p w:rsidR="0066646B" w:rsidRDefault="006664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ACCE5AE"/>
    <w:lvl w:ilvl="0">
      <w:numFmt w:val="bullet"/>
      <w:lvlText w:val="*"/>
      <w:lvlJc w:val="left"/>
    </w:lvl>
  </w:abstractNum>
  <w:abstractNum w:abstractNumId="1" w15:restartNumberingAfterBreak="0">
    <w:nsid w:val="00000001"/>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8"/>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15E2453A"/>
    <w:multiLevelType w:val="hybridMultilevel"/>
    <w:tmpl w:val="0B92319A"/>
    <w:lvl w:ilvl="0" w:tplc="ADD0A7E2">
      <w:start w:val="1"/>
      <w:numFmt w:val="bullet"/>
      <w:lvlText w:val=""/>
      <w:lvlJc w:val="left"/>
      <w:pPr>
        <w:ind w:left="816" w:hanging="360"/>
      </w:pPr>
      <w:rPr>
        <w:rFonts w:ascii="Symbol" w:hAnsi="Symbol" w:hint="default"/>
        <w:sz w:val="12"/>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9" w15:restartNumberingAfterBreak="0">
    <w:nsid w:val="23D677C1"/>
    <w:multiLevelType w:val="hybridMultilevel"/>
    <w:tmpl w:val="DA686184"/>
    <w:lvl w:ilvl="0" w:tplc="ADD0A7E2">
      <w:start w:val="1"/>
      <w:numFmt w:val="bullet"/>
      <w:lvlText w:val=""/>
      <w:lvlJc w:val="left"/>
      <w:pPr>
        <w:ind w:left="720" w:hanging="360"/>
      </w:pPr>
      <w:rPr>
        <w:rFonts w:ascii="Symbol" w:hAnsi="Symbol" w:hint="default"/>
        <w:sz w:val="12"/>
      </w:rPr>
    </w:lvl>
    <w:lvl w:ilvl="1" w:tplc="8416CAA0">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91778"/>
    <w:multiLevelType w:val="hybridMultilevel"/>
    <w:tmpl w:val="1610D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D7234F"/>
    <w:multiLevelType w:val="hybridMultilevel"/>
    <w:tmpl w:val="DCAE7F36"/>
    <w:lvl w:ilvl="0" w:tplc="ADD0A7E2">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24D2D"/>
    <w:multiLevelType w:val="hybridMultilevel"/>
    <w:tmpl w:val="D51A066A"/>
    <w:lvl w:ilvl="0" w:tplc="511C03AA">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C5780C"/>
    <w:multiLevelType w:val="hybridMultilevel"/>
    <w:tmpl w:val="39F02368"/>
    <w:lvl w:ilvl="0" w:tplc="F1CE0B2A">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557604"/>
    <w:multiLevelType w:val="hybridMultilevel"/>
    <w:tmpl w:val="6D14398A"/>
    <w:lvl w:ilvl="0" w:tplc="ADD0A7E2">
      <w:start w:val="1"/>
      <w:numFmt w:val="bullet"/>
      <w:lvlText w:val=""/>
      <w:lvlJc w:val="left"/>
      <w:pPr>
        <w:ind w:left="360" w:hanging="360"/>
      </w:pPr>
      <w:rPr>
        <w:rFonts w:ascii="Symbol" w:hAnsi="Symbol" w:hint="default"/>
        <w:sz w:val="1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240"/>
        <w:lvlJc w:val="left"/>
        <w:pPr>
          <w:ind w:left="330" w:hanging="240"/>
        </w:pPr>
        <w:rPr>
          <w:rFonts w:ascii="WP TypographicSymbols" w:hAnsi="WP TypographicSymbols" w:hint="default"/>
        </w:rPr>
      </w:lvl>
    </w:lvlOverride>
  </w:num>
  <w:num w:numId="2">
    <w:abstractNumId w:val="0"/>
    <w:lvlOverride w:ilvl="0">
      <w:lvl w:ilvl="0">
        <w:numFmt w:val="bullet"/>
        <w:lvlText w:val="$"/>
        <w:legacy w:legacy="1" w:legacySpace="0" w:legacyIndent="180"/>
        <w:lvlJc w:val="left"/>
        <w:pPr>
          <w:ind w:left="420" w:hanging="180"/>
        </w:pPr>
        <w:rPr>
          <w:rFonts w:ascii="WP TypographicSymbols" w:hAnsi="WP TypographicSymbols" w:hint="default"/>
        </w:rPr>
      </w:lvl>
    </w:lvlOverride>
  </w:num>
  <w:num w:numId="3">
    <w:abstractNumId w:val="13"/>
  </w:num>
  <w:num w:numId="4">
    <w:abstractNumId w:val="12"/>
  </w:num>
  <w:num w:numId="5">
    <w:abstractNumId w:val="11"/>
  </w:num>
  <w:num w:numId="6">
    <w:abstractNumId w:val="8"/>
  </w:num>
  <w:num w:numId="7">
    <w:abstractNumId w:val="9"/>
  </w:num>
  <w:num w:numId="8">
    <w:abstractNumId w:val="10"/>
  </w:num>
  <w:num w:numId="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9217"/>
  </w:hdrShapeDefaults>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D5E"/>
    <w:rsid w:val="00005C01"/>
    <w:rsid w:val="0003424B"/>
    <w:rsid w:val="0006294E"/>
    <w:rsid w:val="00065CD8"/>
    <w:rsid w:val="00070136"/>
    <w:rsid w:val="00081AB7"/>
    <w:rsid w:val="00083B6E"/>
    <w:rsid w:val="000A7BC8"/>
    <w:rsid w:val="000D2409"/>
    <w:rsid w:val="00102B5E"/>
    <w:rsid w:val="001242E5"/>
    <w:rsid w:val="00156B6B"/>
    <w:rsid w:val="00163FE1"/>
    <w:rsid w:val="00175D0C"/>
    <w:rsid w:val="00193460"/>
    <w:rsid w:val="00195970"/>
    <w:rsid w:val="0019783D"/>
    <w:rsid w:val="001D1C0E"/>
    <w:rsid w:val="00214EF3"/>
    <w:rsid w:val="0023099F"/>
    <w:rsid w:val="002312A4"/>
    <w:rsid w:val="00234C83"/>
    <w:rsid w:val="00257E1F"/>
    <w:rsid w:val="00266303"/>
    <w:rsid w:val="002C280F"/>
    <w:rsid w:val="002D2E8D"/>
    <w:rsid w:val="002F341C"/>
    <w:rsid w:val="00304A50"/>
    <w:rsid w:val="003125E7"/>
    <w:rsid w:val="00346F39"/>
    <w:rsid w:val="0035161A"/>
    <w:rsid w:val="0037088C"/>
    <w:rsid w:val="003A5E2F"/>
    <w:rsid w:val="003A621D"/>
    <w:rsid w:val="003B3858"/>
    <w:rsid w:val="003E61F5"/>
    <w:rsid w:val="003E785D"/>
    <w:rsid w:val="004078DF"/>
    <w:rsid w:val="00441719"/>
    <w:rsid w:val="00446742"/>
    <w:rsid w:val="00453ABE"/>
    <w:rsid w:val="004661F1"/>
    <w:rsid w:val="00490E88"/>
    <w:rsid w:val="004F12EA"/>
    <w:rsid w:val="004F7AEC"/>
    <w:rsid w:val="0050073B"/>
    <w:rsid w:val="005108FC"/>
    <w:rsid w:val="005113AB"/>
    <w:rsid w:val="005116B6"/>
    <w:rsid w:val="00522215"/>
    <w:rsid w:val="00540C19"/>
    <w:rsid w:val="005A1BC0"/>
    <w:rsid w:val="005A5E35"/>
    <w:rsid w:val="005B43F5"/>
    <w:rsid w:val="005D11CC"/>
    <w:rsid w:val="00651237"/>
    <w:rsid w:val="0066646B"/>
    <w:rsid w:val="00666764"/>
    <w:rsid w:val="00683D44"/>
    <w:rsid w:val="006E0E4E"/>
    <w:rsid w:val="006F0D5E"/>
    <w:rsid w:val="007237B9"/>
    <w:rsid w:val="007242E1"/>
    <w:rsid w:val="00727253"/>
    <w:rsid w:val="007334C5"/>
    <w:rsid w:val="00752FB4"/>
    <w:rsid w:val="00767851"/>
    <w:rsid w:val="00772D41"/>
    <w:rsid w:val="007A7F63"/>
    <w:rsid w:val="00826976"/>
    <w:rsid w:val="008A387A"/>
    <w:rsid w:val="008D3D7B"/>
    <w:rsid w:val="008E605F"/>
    <w:rsid w:val="009071FA"/>
    <w:rsid w:val="0091057E"/>
    <w:rsid w:val="009A048A"/>
    <w:rsid w:val="009A057D"/>
    <w:rsid w:val="009A32F5"/>
    <w:rsid w:val="009A56EB"/>
    <w:rsid w:val="009B17D5"/>
    <w:rsid w:val="009B18A9"/>
    <w:rsid w:val="009C3F6D"/>
    <w:rsid w:val="009D1C94"/>
    <w:rsid w:val="009E6E19"/>
    <w:rsid w:val="009F2C35"/>
    <w:rsid w:val="00A234B0"/>
    <w:rsid w:val="00A24FB9"/>
    <w:rsid w:val="00A278E7"/>
    <w:rsid w:val="00A47261"/>
    <w:rsid w:val="00A930F2"/>
    <w:rsid w:val="00AC1359"/>
    <w:rsid w:val="00AD7B56"/>
    <w:rsid w:val="00AF5498"/>
    <w:rsid w:val="00B049C9"/>
    <w:rsid w:val="00B323BE"/>
    <w:rsid w:val="00B41D84"/>
    <w:rsid w:val="00B4544F"/>
    <w:rsid w:val="00B64BC0"/>
    <w:rsid w:val="00B65EED"/>
    <w:rsid w:val="00BC3AC3"/>
    <w:rsid w:val="00BC5480"/>
    <w:rsid w:val="00C3100B"/>
    <w:rsid w:val="00C34DB6"/>
    <w:rsid w:val="00C7224A"/>
    <w:rsid w:val="00C810D4"/>
    <w:rsid w:val="00C97A9F"/>
    <w:rsid w:val="00D0615C"/>
    <w:rsid w:val="00D12F78"/>
    <w:rsid w:val="00D42290"/>
    <w:rsid w:val="00D7020F"/>
    <w:rsid w:val="00DB1625"/>
    <w:rsid w:val="00DD0ACD"/>
    <w:rsid w:val="00DE1CF0"/>
    <w:rsid w:val="00E11FD3"/>
    <w:rsid w:val="00E42097"/>
    <w:rsid w:val="00E441C5"/>
    <w:rsid w:val="00E67758"/>
    <w:rsid w:val="00E708F6"/>
    <w:rsid w:val="00E955AC"/>
    <w:rsid w:val="00EB4830"/>
    <w:rsid w:val="00EC49F4"/>
    <w:rsid w:val="00EE2C87"/>
    <w:rsid w:val="00F015DE"/>
    <w:rsid w:val="00F23E84"/>
    <w:rsid w:val="00F9727F"/>
    <w:rsid w:val="00FC6276"/>
    <w:rsid w:val="00FD4CA8"/>
    <w:rsid w:val="00FE3F04"/>
    <w:rsid w:val="00FF27C5"/>
    <w:rsid w:val="00FF3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oNotEmbedSmartTags/>
  <w:decimalSymbol w:val="."/>
  <w:listSeparator w:val=","/>
  <w15:docId w15:val="{312156D8-5064-4C2E-9993-CE04DAC42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420" w:hanging="180"/>
    </w:pPr>
  </w:style>
  <w:style w:type="paragraph" w:styleId="Header">
    <w:name w:val="header"/>
    <w:basedOn w:val="Normal"/>
    <w:rsid w:val="00E42097"/>
    <w:pPr>
      <w:tabs>
        <w:tab w:val="center" w:pos="4320"/>
        <w:tab w:val="right" w:pos="8640"/>
      </w:tabs>
    </w:pPr>
  </w:style>
  <w:style w:type="paragraph" w:styleId="Footer">
    <w:name w:val="footer"/>
    <w:basedOn w:val="Normal"/>
    <w:rsid w:val="00E42097"/>
    <w:pPr>
      <w:tabs>
        <w:tab w:val="center" w:pos="4320"/>
        <w:tab w:val="right" w:pos="8640"/>
      </w:tabs>
    </w:pPr>
  </w:style>
  <w:style w:type="paragraph" w:styleId="BalloonText">
    <w:name w:val="Balloon Text"/>
    <w:basedOn w:val="Normal"/>
    <w:semiHidden/>
    <w:rsid w:val="00065CD8"/>
    <w:rPr>
      <w:rFonts w:ascii="Tahoma" w:hAnsi="Tahoma" w:cs="Tahoma"/>
      <w:sz w:val="16"/>
      <w:szCs w:val="16"/>
    </w:rPr>
  </w:style>
  <w:style w:type="paragraph" w:customStyle="1" w:styleId="Quick">
    <w:name w:val="Quick ·"/>
    <w:basedOn w:val="Normal"/>
    <w:rsid w:val="00E441C5"/>
    <w:pPr>
      <w:ind w:left="360" w:hanging="360"/>
    </w:pPr>
  </w:style>
  <w:style w:type="table" w:styleId="TableGrid">
    <w:name w:val="Table Grid"/>
    <w:basedOn w:val="TableNormal"/>
    <w:rsid w:val="00E441C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0E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footer" Target="footer1.xml"/>
  <Relationship Id="rId9"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1802</Words>
  <Characters>10045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LOS ANGELES COUNTY EMS AGENCY</vt:lpstr>
    </vt:vector>
  </TitlesOfParts>
  <Company>EMS Agency</Company>
  <LinksUpToDate>false</LinksUpToDate>
  <CharactersWithSpaces>11824</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2018-10-02T23:33:00Z</dcterms:created>
  <dc:creator>ereich</dc:creator>
  <lastModifiedBy>Joan Lockwood</lastModifiedBy>
  <lastPrinted>2015-01-28T16:13:00Z</lastPrinted>
  <dcterms:modified xsi:type="dcterms:W3CDTF">2018-10-11T21:47:00Z</dcterms:modified>
  <revision>17</revision>
  <dc:title>LOS ANGELES COUNTY EMS AGENCY</dc:title>
</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PA-Patient Assessment-Chest Auscultation</vt:lpwstr>
  </property>
  <property pid="4" fmtid="{D5CDD505-2E9C-101B-9397-08002B2CF9AE}" name="sds_subject">
    <vt:lpwstr/>
  </property>
  <property pid="5" fmtid="{D5CDD505-2E9C-101B-9397-08002B2CF9AE}" name="sds_org_subfolder">
    <vt:lpwstr>EMS</vt:lpwstr>
  </property>
  <property pid="6" fmtid="{D5CDD505-2E9C-101B-9397-08002B2CF9AE}" name="sds_org_name">
    <vt:lpwstr>DHS</vt:lpwstr>
  </property>
  <property pid="7" fmtid="{D5CDD505-2E9C-101B-9397-08002B2CF9AE}" name="sds_org_folder">
    <vt:lpwstr>DHS Web</vt:lpwstr>
  </property>
  <property pid="8" fmtid="{D5CDD505-2E9C-101B-9397-08002B2CF9AE}" name="sds_file_extension">
    <vt:lpwstr>docx</vt:lpwstr>
  </property>
  <property pid="9" fmtid="{D5CDD505-2E9C-101B-9397-08002B2CF9AE}" name="sds_document_dt">
    <vt:lpwstr>12/31/2018 12:00:00 AM</vt:lpwstr>
  </property>
  <property pid="10" fmtid="{D5CDD505-2E9C-101B-9397-08002B2CF9AE}" name="sds_doc_id">
    <vt:lpwstr>1049490</vt:lpwstr>
  </property>
  <property pid="11" fmtid="{D5CDD505-2E9C-101B-9397-08002B2CF9AE}" name="sds_customer_org_name">
    <vt:lpwstr/>
  </property>
  <property pid="12" fmtid="{D5CDD505-2E9C-101B-9397-08002B2CF9AE}" name="object_name">
    <vt:lpwstr>1049490_PA-PatientAssessment-ChestAuscultation.docx</vt:lpwstr>
  </property>
  <property pid="13" fmtid="{D5CDD505-2E9C-101B-9397-08002B2CF9AE}" name="sds_keywords">
    <vt:lpwstr/>
  </property>
  <property pid="14" fmtid="{D5CDD505-2E9C-101B-9397-08002B2CF9AE}" name="sds_audience_type">
    <vt:lpwstr>All</vt:lpwstr>
  </property>
  <property pid="15" fmtid="{D5CDD505-2E9C-101B-9397-08002B2CF9AE}" name="sds_user_comments">
    <vt:lpwstr/>
  </property>
</Properties>
</file>