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9A4" w:rsidRPr="004E1192" w:rsidRDefault="009036F2">
      <w:pPr>
        <w:jc w:val="center"/>
        <w:rPr>
          <w:rFonts w:cs="Arial"/>
          <w:b/>
          <w:bCs/>
          <w:sz w:val="22"/>
          <w:szCs w:val="22"/>
        </w:rPr>
      </w:pPr>
      <w:r>
        <w:rPr>
          <w:rFonts w:cs="Arial"/>
          <w:b/>
          <w:bCs/>
          <w:noProof/>
          <w:sz w:val="22"/>
          <w:szCs w:val="22"/>
        </w:rPr>
        <w:drawing>
          <wp:anchor distT="0" distB="0" distL="114300" distR="114300" simplePos="0" relativeHeight="251657216" behindDoc="0" locked="0" layoutInCell="1" allowOverlap="1">
            <wp:simplePos x="0" y="0"/>
            <wp:positionH relativeFrom="column">
              <wp:posOffset>2527935</wp:posOffset>
            </wp:positionH>
            <wp:positionV relativeFrom="paragraph">
              <wp:posOffset>-264160</wp:posOffset>
            </wp:positionV>
            <wp:extent cx="2080895" cy="471805"/>
            <wp:effectExtent l="0" t="0" r="0" b="4445"/>
            <wp:wrapNone/>
            <wp:docPr id="3" name="Picture 3" descr="HOR-EMS B&amp;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R-EMS B&amp;W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0895" cy="471805"/>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D82353" w:rsidRPr="004E1192">
        <w:rPr>
          <w:rFonts w:cs="Arial"/>
          <w:b/>
          <w:bCs/>
          <w:sz w:val="22"/>
          <w:szCs w:val="22"/>
        </w:rPr>
        <w:t>f</w:t>
      </w:r>
      <w:proofErr w:type="gramEnd"/>
    </w:p>
    <w:p w:rsidR="001448E3" w:rsidRPr="004E1192" w:rsidRDefault="001448E3">
      <w:pPr>
        <w:jc w:val="center"/>
        <w:rPr>
          <w:rFonts w:cs="Arial"/>
          <w:b/>
          <w:bCs/>
          <w:sz w:val="12"/>
          <w:szCs w:val="12"/>
        </w:rPr>
      </w:pPr>
    </w:p>
    <w:p w:rsidR="00717331" w:rsidRPr="004E1192" w:rsidRDefault="00717331">
      <w:pPr>
        <w:jc w:val="center"/>
        <w:rPr>
          <w:rFonts w:cs="Arial"/>
          <w:b/>
          <w:bCs/>
          <w:sz w:val="28"/>
          <w:szCs w:val="28"/>
        </w:rPr>
      </w:pPr>
      <w:r w:rsidRPr="004E1192">
        <w:rPr>
          <w:rFonts w:cs="Arial"/>
          <w:b/>
          <w:bCs/>
          <w:sz w:val="28"/>
          <w:szCs w:val="28"/>
        </w:rPr>
        <w:t xml:space="preserve">EMS </w:t>
      </w:r>
      <w:r w:rsidR="002B39A4" w:rsidRPr="004E1192">
        <w:rPr>
          <w:rFonts w:cs="Arial"/>
          <w:b/>
          <w:bCs/>
          <w:sz w:val="28"/>
          <w:szCs w:val="28"/>
        </w:rPr>
        <w:t>SKILL</w:t>
      </w:r>
    </w:p>
    <w:p w:rsidR="00717331" w:rsidRPr="004E1192" w:rsidRDefault="00717331">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8"/>
          <w:szCs w:val="8"/>
        </w:rPr>
      </w:pPr>
    </w:p>
    <w:p w:rsidR="00717331" w:rsidRPr="004E1192" w:rsidRDefault="00717331">
      <w:pPr>
        <w:pBdr>
          <w:top w:val="single" w:sz="7" w:space="0" w:color="000000" w:shadow="1"/>
          <w:left w:val="single" w:sz="7" w:space="0" w:color="000000" w:shadow="1"/>
          <w:bottom w:val="single" w:sz="7" w:space="0" w:color="000000" w:shadow="1"/>
          <w:right w:val="single" w:sz="7" w:space="0" w:color="000000" w:shadow="1"/>
        </w:pBd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8"/>
          <w:szCs w:val="8"/>
        </w:rPr>
      </w:pPr>
    </w:p>
    <w:p w:rsidR="00717331" w:rsidRPr="004E1192" w:rsidRDefault="00A416FD">
      <w:pPr>
        <w:pBdr>
          <w:top w:val="single" w:sz="7" w:space="0" w:color="000000" w:shadow="1"/>
          <w:left w:val="single" w:sz="7" w:space="0" w:color="000000" w:shadow="1"/>
          <w:bottom w:val="single" w:sz="7" w:space="0" w:color="000000" w:shadow="1"/>
          <w:right w:val="single" w:sz="7" w:space="0" w:color="000000" w:shadow="1"/>
        </w:pBd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8"/>
          <w:szCs w:val="28"/>
        </w:rPr>
      </w:pPr>
      <w:r w:rsidRPr="004E1192">
        <w:rPr>
          <w:rFonts w:cs="Arial"/>
          <w:sz w:val="28"/>
          <w:szCs w:val="28"/>
        </w:rPr>
        <w:t xml:space="preserve">AIRWAY EMERGENCY / </w:t>
      </w:r>
      <w:r w:rsidR="00717331" w:rsidRPr="004E1192">
        <w:rPr>
          <w:rFonts w:cs="Arial"/>
          <w:sz w:val="28"/>
          <w:szCs w:val="28"/>
        </w:rPr>
        <w:t>AIRWAY MANAGEMENT</w:t>
      </w:r>
    </w:p>
    <w:p w:rsidR="00717331" w:rsidRPr="004E1192" w:rsidRDefault="00717331">
      <w:pPr>
        <w:pBdr>
          <w:top w:val="single" w:sz="7" w:space="0" w:color="000000" w:shadow="1"/>
          <w:left w:val="single" w:sz="7" w:space="0" w:color="000000" w:shadow="1"/>
          <w:bottom w:val="single" w:sz="7" w:space="0" w:color="000000" w:shadow="1"/>
          <w:right w:val="single" w:sz="7" w:space="0" w:color="000000" w:shadow="1"/>
        </w:pBd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8"/>
          <w:szCs w:val="28"/>
        </w:rPr>
      </w:pPr>
      <w:r w:rsidRPr="004E1192">
        <w:rPr>
          <w:rFonts w:cs="Arial"/>
          <w:b/>
          <w:bCs/>
          <w:sz w:val="28"/>
          <w:szCs w:val="28"/>
        </w:rPr>
        <w:t>SUCTIONING - TRACHEOSTOMY TUBE AND STOMA</w:t>
      </w:r>
    </w:p>
    <w:p w:rsidR="00717331" w:rsidRPr="004E1192" w:rsidRDefault="00717331">
      <w:pPr>
        <w:pBdr>
          <w:top w:val="single" w:sz="7" w:space="0" w:color="000000" w:shadow="1"/>
          <w:left w:val="single" w:sz="7" w:space="0" w:color="000000" w:shadow="1"/>
          <w:bottom w:val="single" w:sz="7" w:space="0" w:color="000000" w:shadow="1"/>
          <w:right w:val="single" w:sz="7" w:space="0" w:color="000000" w:shadow="1"/>
        </w:pBd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8"/>
          <w:szCs w:val="8"/>
        </w:rPr>
      </w:pPr>
    </w:p>
    <w:p w:rsidR="00717331" w:rsidRPr="004E1192" w:rsidRDefault="00717331">
      <w:pPr>
        <w:tabs>
          <w:tab w:val="left" w:pos="0"/>
          <w:tab w:val="left" w:pos="720"/>
          <w:tab w:val="left" w:pos="1440"/>
          <w:tab w:val="left" w:pos="2160"/>
          <w:tab w:val="left" w:pos="2880"/>
          <w:tab w:val="left" w:pos="3600"/>
          <w:tab w:val="left" w:pos="4320"/>
          <w:tab w:val="left" w:pos="5040"/>
          <w:tab w:val="left" w:pos="5760"/>
          <w:tab w:val="left" w:pos="6210"/>
          <w:tab w:val="left" w:pos="7200"/>
        </w:tabs>
        <w:jc w:val="both"/>
        <w:rPr>
          <w:rFonts w:cs="Arial"/>
          <w:b/>
          <w:bCs/>
        </w:rPr>
      </w:pPr>
      <w:r w:rsidRPr="004E1192">
        <w:rPr>
          <w:rFonts w:cs="Arial"/>
          <w:b/>
          <w:bCs/>
          <w:sz w:val="20"/>
          <w:szCs w:val="20"/>
        </w:rPr>
        <w:t>PERFORMANCE OBJECTIVES</w:t>
      </w:r>
    </w:p>
    <w:p w:rsidR="00717331" w:rsidRPr="004E1192" w:rsidRDefault="009D3E3D">
      <w:pPr>
        <w:tabs>
          <w:tab w:val="left" w:pos="0"/>
          <w:tab w:val="left" w:pos="720"/>
          <w:tab w:val="left" w:pos="1440"/>
          <w:tab w:val="left" w:pos="2160"/>
          <w:tab w:val="left" w:pos="2880"/>
          <w:tab w:val="left" w:pos="3600"/>
          <w:tab w:val="left" w:pos="4320"/>
          <w:tab w:val="left" w:pos="5040"/>
          <w:tab w:val="left" w:pos="5760"/>
          <w:tab w:val="left" w:pos="6210"/>
          <w:tab w:val="left" w:pos="7200"/>
        </w:tabs>
        <w:jc w:val="both"/>
        <w:rPr>
          <w:rFonts w:cs="Arial"/>
          <w:sz w:val="18"/>
          <w:szCs w:val="18"/>
        </w:rPr>
      </w:pPr>
      <w:r w:rsidRPr="004E1192">
        <w:rPr>
          <w:rFonts w:cs="Arial"/>
          <w:sz w:val="18"/>
          <w:szCs w:val="18"/>
        </w:rPr>
        <w:t>D</w:t>
      </w:r>
      <w:r w:rsidR="00717331" w:rsidRPr="004E1192">
        <w:rPr>
          <w:rFonts w:cs="Arial"/>
          <w:sz w:val="18"/>
          <w:szCs w:val="18"/>
        </w:rPr>
        <w:t xml:space="preserve">emonstrate </w:t>
      </w:r>
      <w:r w:rsidRPr="004E1192">
        <w:rPr>
          <w:rFonts w:cs="Arial"/>
          <w:sz w:val="18"/>
          <w:szCs w:val="18"/>
        </w:rPr>
        <w:t>competency</w:t>
      </w:r>
      <w:r w:rsidR="00717331" w:rsidRPr="004E1192">
        <w:rPr>
          <w:rFonts w:cs="Arial"/>
          <w:sz w:val="18"/>
          <w:szCs w:val="18"/>
        </w:rPr>
        <w:t xml:space="preserve"> in suctioning a pa</w:t>
      </w:r>
      <w:r w:rsidRPr="004E1192">
        <w:rPr>
          <w:rFonts w:cs="Arial"/>
          <w:sz w:val="18"/>
          <w:szCs w:val="18"/>
        </w:rPr>
        <w:t xml:space="preserve">tient with a tracheostomy tube </w:t>
      </w:r>
      <w:r w:rsidR="00717331" w:rsidRPr="004E1192">
        <w:rPr>
          <w:rFonts w:cs="Arial"/>
          <w:sz w:val="18"/>
          <w:szCs w:val="18"/>
        </w:rPr>
        <w:t>while maintaining aseptic technique.</w:t>
      </w:r>
    </w:p>
    <w:p w:rsidR="00717331" w:rsidRPr="004E1192" w:rsidRDefault="00717331">
      <w:pPr>
        <w:tabs>
          <w:tab w:val="left" w:pos="0"/>
          <w:tab w:val="left" w:pos="720"/>
          <w:tab w:val="left" w:pos="1440"/>
          <w:tab w:val="left" w:pos="2160"/>
          <w:tab w:val="left" w:pos="2880"/>
          <w:tab w:val="left" w:pos="3600"/>
          <w:tab w:val="left" w:pos="4320"/>
          <w:tab w:val="left" w:pos="5040"/>
          <w:tab w:val="left" w:pos="5760"/>
          <w:tab w:val="left" w:pos="6210"/>
          <w:tab w:val="left" w:pos="7200"/>
        </w:tabs>
        <w:jc w:val="both"/>
        <w:rPr>
          <w:rFonts w:cs="Arial"/>
          <w:sz w:val="8"/>
          <w:szCs w:val="8"/>
        </w:rPr>
      </w:pPr>
    </w:p>
    <w:p w:rsidR="00717331" w:rsidRPr="004E1192" w:rsidRDefault="00717331">
      <w:pPr>
        <w:tabs>
          <w:tab w:val="left" w:pos="0"/>
          <w:tab w:val="left" w:pos="720"/>
          <w:tab w:val="left" w:pos="1440"/>
          <w:tab w:val="left" w:pos="2160"/>
          <w:tab w:val="left" w:pos="2880"/>
          <w:tab w:val="left" w:pos="3600"/>
          <w:tab w:val="left" w:pos="4320"/>
          <w:tab w:val="left" w:pos="5040"/>
          <w:tab w:val="left" w:pos="5760"/>
          <w:tab w:val="left" w:pos="6210"/>
          <w:tab w:val="left" w:pos="7200"/>
        </w:tabs>
        <w:jc w:val="both"/>
        <w:rPr>
          <w:rFonts w:cs="Arial"/>
          <w:sz w:val="20"/>
          <w:szCs w:val="20"/>
        </w:rPr>
      </w:pPr>
      <w:r w:rsidRPr="004E1192">
        <w:rPr>
          <w:rFonts w:cs="Arial"/>
          <w:b/>
          <w:bCs/>
          <w:sz w:val="20"/>
          <w:szCs w:val="20"/>
        </w:rPr>
        <w:t>CONDITION</w:t>
      </w:r>
    </w:p>
    <w:p w:rsidR="009D3E3D" w:rsidRPr="004E1192" w:rsidRDefault="009D3E3D" w:rsidP="009D3E3D">
      <w:pPr>
        <w:tabs>
          <w:tab w:val="left" w:pos="0"/>
          <w:tab w:val="left" w:pos="720"/>
          <w:tab w:val="left" w:pos="1440"/>
          <w:tab w:val="left" w:pos="2160"/>
          <w:tab w:val="left" w:pos="2880"/>
          <w:tab w:val="left" w:pos="3600"/>
          <w:tab w:val="left" w:pos="4320"/>
          <w:tab w:val="left" w:pos="5040"/>
          <w:tab w:val="left" w:pos="5760"/>
          <w:tab w:val="left" w:pos="6210"/>
          <w:tab w:val="left" w:pos="7200"/>
        </w:tabs>
        <w:jc w:val="both"/>
        <w:rPr>
          <w:rFonts w:cs="Arial"/>
          <w:sz w:val="18"/>
          <w:szCs w:val="18"/>
        </w:rPr>
      </w:pPr>
      <w:r w:rsidRPr="004E1192">
        <w:rPr>
          <w:rFonts w:cs="Arial"/>
          <w:sz w:val="18"/>
          <w:szCs w:val="18"/>
        </w:rPr>
        <w:t>S</w:t>
      </w:r>
      <w:r w:rsidR="00717331" w:rsidRPr="004E1192">
        <w:rPr>
          <w:rFonts w:cs="Arial"/>
          <w:sz w:val="18"/>
          <w:szCs w:val="18"/>
        </w:rPr>
        <w:t xml:space="preserve">uction a simulated patient that </w:t>
      </w:r>
      <w:r w:rsidRPr="004E1192">
        <w:rPr>
          <w:rFonts w:cs="Arial"/>
          <w:sz w:val="18"/>
          <w:szCs w:val="18"/>
        </w:rPr>
        <w:t>who has a tracheostomy tube/stoma and has copious secretions and difficulty breathing.  Necessary equipment will be adjacent to the manikin or brought to the field setting.</w:t>
      </w:r>
    </w:p>
    <w:p w:rsidR="00717331" w:rsidRPr="004E1192" w:rsidRDefault="00717331">
      <w:pPr>
        <w:tabs>
          <w:tab w:val="left" w:pos="0"/>
          <w:tab w:val="left" w:pos="720"/>
          <w:tab w:val="left" w:pos="1440"/>
          <w:tab w:val="left" w:pos="2160"/>
          <w:tab w:val="left" w:pos="2880"/>
          <w:tab w:val="left" w:pos="3600"/>
          <w:tab w:val="left" w:pos="4320"/>
          <w:tab w:val="left" w:pos="5040"/>
          <w:tab w:val="left" w:pos="5760"/>
          <w:tab w:val="left" w:pos="6210"/>
          <w:tab w:val="left" w:pos="7200"/>
        </w:tabs>
        <w:jc w:val="both"/>
        <w:rPr>
          <w:rFonts w:cs="Arial"/>
          <w:sz w:val="8"/>
          <w:szCs w:val="8"/>
        </w:rPr>
      </w:pPr>
    </w:p>
    <w:p w:rsidR="00717331" w:rsidRPr="004E1192" w:rsidRDefault="00717331">
      <w:pPr>
        <w:tabs>
          <w:tab w:val="left" w:pos="0"/>
          <w:tab w:val="left" w:pos="720"/>
          <w:tab w:val="left" w:pos="1440"/>
          <w:tab w:val="left" w:pos="2160"/>
          <w:tab w:val="left" w:pos="2880"/>
          <w:tab w:val="left" w:pos="3600"/>
          <w:tab w:val="left" w:pos="4320"/>
          <w:tab w:val="left" w:pos="5040"/>
          <w:tab w:val="left" w:pos="5760"/>
          <w:tab w:val="left" w:pos="6210"/>
          <w:tab w:val="left" w:pos="7200"/>
        </w:tabs>
        <w:jc w:val="both"/>
        <w:rPr>
          <w:rFonts w:cs="Arial"/>
          <w:sz w:val="20"/>
          <w:szCs w:val="20"/>
        </w:rPr>
      </w:pPr>
      <w:r w:rsidRPr="004E1192">
        <w:rPr>
          <w:rFonts w:cs="Arial"/>
          <w:b/>
          <w:bCs/>
          <w:sz w:val="20"/>
          <w:szCs w:val="20"/>
        </w:rPr>
        <w:t>EQUIPMENT</w:t>
      </w:r>
    </w:p>
    <w:p w:rsidR="00717331" w:rsidRPr="004E1192" w:rsidRDefault="00717331">
      <w:pPr>
        <w:tabs>
          <w:tab w:val="left" w:pos="0"/>
          <w:tab w:val="left" w:pos="720"/>
          <w:tab w:val="left" w:pos="1440"/>
          <w:tab w:val="left" w:pos="2160"/>
          <w:tab w:val="left" w:pos="2880"/>
          <w:tab w:val="left" w:pos="3600"/>
          <w:tab w:val="left" w:pos="4320"/>
          <w:tab w:val="left" w:pos="5040"/>
          <w:tab w:val="left" w:pos="5760"/>
          <w:tab w:val="left" w:pos="6210"/>
          <w:tab w:val="left" w:pos="7200"/>
        </w:tabs>
        <w:jc w:val="both"/>
        <w:rPr>
          <w:rFonts w:cs="Arial"/>
          <w:sz w:val="18"/>
          <w:szCs w:val="18"/>
        </w:rPr>
      </w:pPr>
      <w:r w:rsidRPr="004E1192">
        <w:rPr>
          <w:rFonts w:cs="Arial"/>
          <w:sz w:val="18"/>
          <w:szCs w:val="18"/>
        </w:rPr>
        <w:t xml:space="preserve">Simulated adult </w:t>
      </w:r>
      <w:r w:rsidR="00BA42C9" w:rsidRPr="004E1192">
        <w:rPr>
          <w:rFonts w:cs="Arial"/>
          <w:sz w:val="18"/>
          <w:szCs w:val="18"/>
        </w:rPr>
        <w:t>or</w:t>
      </w:r>
      <w:r w:rsidRPr="004E1192">
        <w:rPr>
          <w:rFonts w:cs="Arial"/>
          <w:sz w:val="18"/>
          <w:szCs w:val="18"/>
        </w:rPr>
        <w:t xml:space="preserve"> pediatric tracheostomy manikin, tracheostomy tube (metal/plastic) with an inner cannula, oxygen tank with connecting tubing, T-bar or tracheal mask, suction device with connecting tubing or hand-powered suction device with adaptor, sterile flexible suction catheter, sterile saline irrigation solution, sterile container,</w:t>
      </w:r>
      <w:r w:rsidR="009D5EB3" w:rsidRPr="004E1192">
        <w:rPr>
          <w:rFonts w:cs="Arial"/>
          <w:sz w:val="18"/>
          <w:szCs w:val="18"/>
        </w:rPr>
        <w:t xml:space="preserve"> </w:t>
      </w:r>
      <w:r w:rsidR="009600AD" w:rsidRPr="004E1192">
        <w:rPr>
          <w:rFonts w:cs="Arial"/>
          <w:sz w:val="18"/>
          <w:szCs w:val="18"/>
        </w:rPr>
        <w:t xml:space="preserve">sterile </w:t>
      </w:r>
      <w:r w:rsidR="009D5EB3" w:rsidRPr="004E1192">
        <w:rPr>
          <w:rFonts w:cs="Arial"/>
          <w:sz w:val="18"/>
          <w:szCs w:val="18"/>
        </w:rPr>
        <w:t>saline irrigation vial</w:t>
      </w:r>
      <w:r w:rsidR="003F5179" w:rsidRPr="004E1192">
        <w:rPr>
          <w:rFonts w:cs="Arial"/>
          <w:sz w:val="18"/>
          <w:szCs w:val="18"/>
        </w:rPr>
        <w:t>/ampule and</w:t>
      </w:r>
      <w:r w:rsidRPr="004E1192">
        <w:rPr>
          <w:rFonts w:cs="Arial"/>
          <w:sz w:val="18"/>
          <w:szCs w:val="18"/>
        </w:rPr>
        <w:t xml:space="preserve"> 5cc syringe</w:t>
      </w:r>
      <w:r w:rsidR="003F5179" w:rsidRPr="004E1192">
        <w:rPr>
          <w:rFonts w:cs="Arial"/>
          <w:sz w:val="18"/>
          <w:szCs w:val="18"/>
        </w:rPr>
        <w:t xml:space="preserve"> with </w:t>
      </w:r>
      <w:r w:rsidRPr="004E1192">
        <w:rPr>
          <w:rFonts w:cs="Arial"/>
          <w:sz w:val="18"/>
          <w:szCs w:val="18"/>
        </w:rPr>
        <w:t>removable needle</w:t>
      </w:r>
      <w:r w:rsidR="003F5179" w:rsidRPr="004E1192">
        <w:rPr>
          <w:rFonts w:cs="Arial"/>
          <w:sz w:val="18"/>
          <w:szCs w:val="18"/>
        </w:rPr>
        <w:t xml:space="preserve"> or saline squeeze</w:t>
      </w:r>
      <w:r w:rsidR="00DF3AE0" w:rsidRPr="004E1192">
        <w:rPr>
          <w:rFonts w:cs="Arial"/>
          <w:sz w:val="18"/>
          <w:szCs w:val="18"/>
        </w:rPr>
        <w:t xml:space="preserve"> ampule</w:t>
      </w:r>
      <w:r w:rsidRPr="004E1192">
        <w:rPr>
          <w:rFonts w:cs="Arial"/>
          <w:sz w:val="18"/>
          <w:szCs w:val="18"/>
        </w:rPr>
        <w:t xml:space="preserve">, </w:t>
      </w:r>
      <w:r w:rsidR="00BA42C9" w:rsidRPr="004E1192">
        <w:rPr>
          <w:rFonts w:cs="Arial"/>
          <w:color w:val="000000"/>
          <w:sz w:val="18"/>
          <w:szCs w:val="18"/>
        </w:rPr>
        <w:t>pediatric resuscitation,</w:t>
      </w:r>
      <w:r w:rsidR="00BA42C9" w:rsidRPr="004E1192">
        <w:rPr>
          <w:rFonts w:cs="Arial"/>
          <w:sz w:val="18"/>
          <w:szCs w:val="18"/>
        </w:rPr>
        <w:t xml:space="preserve"> </w:t>
      </w:r>
      <w:r w:rsidRPr="004E1192">
        <w:rPr>
          <w:rFonts w:cs="Arial"/>
          <w:sz w:val="18"/>
          <w:szCs w:val="18"/>
        </w:rPr>
        <w:t>sterile and unsterile gloves, goggles, masks, gown, waste receptacle, timing device.</w:t>
      </w:r>
    </w:p>
    <w:p w:rsidR="00717331" w:rsidRPr="004E1192" w:rsidRDefault="00717331">
      <w:pPr>
        <w:tabs>
          <w:tab w:val="left" w:pos="0"/>
          <w:tab w:val="left" w:pos="720"/>
          <w:tab w:val="left" w:pos="1440"/>
          <w:tab w:val="left" w:pos="2160"/>
          <w:tab w:val="left" w:pos="2880"/>
          <w:tab w:val="left" w:pos="3600"/>
          <w:tab w:val="left" w:pos="4320"/>
          <w:tab w:val="left" w:pos="5040"/>
          <w:tab w:val="left" w:pos="5760"/>
          <w:tab w:val="left" w:pos="6210"/>
          <w:tab w:val="left" w:pos="7200"/>
        </w:tabs>
        <w:jc w:val="both"/>
        <w:rPr>
          <w:rFonts w:cs="Arial"/>
          <w:sz w:val="8"/>
          <w:szCs w:val="8"/>
        </w:rPr>
      </w:pPr>
    </w:p>
    <w:p w:rsidR="00717331" w:rsidRPr="004E1192" w:rsidRDefault="00717331">
      <w:pPr>
        <w:tabs>
          <w:tab w:val="left" w:pos="0"/>
          <w:tab w:val="left" w:pos="720"/>
          <w:tab w:val="left" w:pos="1440"/>
          <w:tab w:val="left" w:pos="2160"/>
          <w:tab w:val="left" w:pos="2880"/>
          <w:tab w:val="left" w:pos="3600"/>
          <w:tab w:val="left" w:pos="4320"/>
          <w:tab w:val="left" w:pos="5040"/>
          <w:tab w:val="left" w:pos="5760"/>
          <w:tab w:val="left" w:pos="6210"/>
          <w:tab w:val="left" w:pos="7200"/>
        </w:tabs>
        <w:jc w:val="both"/>
        <w:rPr>
          <w:rFonts w:cs="Arial"/>
          <w:sz w:val="20"/>
          <w:szCs w:val="20"/>
        </w:rPr>
      </w:pPr>
      <w:r w:rsidRPr="004E1192">
        <w:rPr>
          <w:rFonts w:cs="Arial"/>
          <w:b/>
          <w:bCs/>
          <w:sz w:val="20"/>
          <w:szCs w:val="20"/>
        </w:rPr>
        <w:t>PERFORMANCE CRITERIA</w:t>
      </w:r>
    </w:p>
    <w:p w:rsidR="00160F97" w:rsidRPr="004E1192" w:rsidRDefault="00160F97" w:rsidP="00160F97">
      <w:pPr>
        <w:tabs>
          <w:tab w:val="left" w:pos="0"/>
          <w:tab w:val="left" w:pos="360"/>
          <w:tab w:val="left" w:pos="720"/>
          <w:tab w:val="left" w:pos="1440"/>
          <w:tab w:val="left" w:pos="2160"/>
          <w:tab w:val="left" w:pos="2880"/>
          <w:tab w:val="left" w:pos="3600"/>
          <w:tab w:val="left" w:pos="4320"/>
          <w:tab w:val="left" w:pos="5040"/>
          <w:tab w:val="left" w:pos="5760"/>
          <w:tab w:val="left" w:pos="6210"/>
          <w:tab w:val="left" w:pos="7200"/>
        </w:tabs>
        <w:ind w:left="360" w:hanging="360"/>
        <w:jc w:val="both"/>
        <w:rPr>
          <w:rFonts w:cs="Arial"/>
          <w:sz w:val="18"/>
          <w:szCs w:val="18"/>
        </w:rPr>
      </w:pPr>
      <w:r w:rsidRPr="004E1192">
        <w:rPr>
          <w:rFonts w:cs="Arial"/>
          <w:sz w:val="18"/>
          <w:szCs w:val="18"/>
        </w:rPr>
        <w:sym w:font="Wingdings" w:char="F09F"/>
      </w:r>
      <w:r w:rsidRPr="004E1192">
        <w:rPr>
          <w:rFonts w:cs="Arial"/>
          <w:sz w:val="18"/>
          <w:szCs w:val="18"/>
        </w:rPr>
        <w:tab/>
        <w:t>Items designated by a diamond (</w:t>
      </w:r>
      <w:r w:rsidRPr="004E1192">
        <w:rPr>
          <w:rFonts w:cs="Arial"/>
          <w:sz w:val="18"/>
          <w:szCs w:val="18"/>
        </w:rPr>
        <w:sym w:font="Wingdings" w:char="F074"/>
      </w:r>
      <w:r w:rsidRPr="004E1192">
        <w:rPr>
          <w:rFonts w:cs="Arial"/>
          <w:sz w:val="18"/>
          <w:szCs w:val="18"/>
        </w:rPr>
        <w:t>) must be performed successfully to demonstrate skill competency.</w:t>
      </w:r>
    </w:p>
    <w:p w:rsidR="00160F97" w:rsidRPr="004E1192" w:rsidRDefault="00160F97" w:rsidP="00160F97">
      <w:pPr>
        <w:tabs>
          <w:tab w:val="left" w:pos="0"/>
          <w:tab w:val="left" w:pos="360"/>
          <w:tab w:val="left" w:pos="720"/>
          <w:tab w:val="left" w:pos="1440"/>
          <w:tab w:val="left" w:pos="2160"/>
          <w:tab w:val="left" w:pos="2880"/>
          <w:tab w:val="left" w:pos="3600"/>
          <w:tab w:val="left" w:pos="4320"/>
          <w:tab w:val="left" w:pos="5040"/>
          <w:tab w:val="left" w:pos="5760"/>
          <w:tab w:val="left" w:pos="6210"/>
          <w:tab w:val="left" w:pos="7200"/>
        </w:tabs>
        <w:ind w:left="360" w:hanging="360"/>
        <w:jc w:val="both"/>
        <w:rPr>
          <w:rFonts w:cs="Arial"/>
          <w:sz w:val="18"/>
          <w:szCs w:val="18"/>
        </w:rPr>
      </w:pPr>
      <w:r w:rsidRPr="004E1192">
        <w:rPr>
          <w:rFonts w:cs="Arial"/>
          <w:sz w:val="18"/>
          <w:szCs w:val="18"/>
        </w:rPr>
        <w:sym w:font="Wingdings" w:char="F09F"/>
      </w:r>
      <w:r w:rsidRPr="004E1192">
        <w:rPr>
          <w:rFonts w:cs="Arial"/>
          <w:sz w:val="18"/>
          <w:szCs w:val="18"/>
        </w:rPr>
        <w:tab/>
        <w:t>Items identified by double asterisks (**) indicate actions that are required if indicated.</w:t>
      </w:r>
    </w:p>
    <w:p w:rsidR="00160F97" w:rsidRPr="004E1192" w:rsidRDefault="00160F97" w:rsidP="00160F97">
      <w:pPr>
        <w:tabs>
          <w:tab w:val="left" w:pos="0"/>
          <w:tab w:val="left" w:pos="360"/>
          <w:tab w:val="left" w:pos="720"/>
          <w:tab w:val="left" w:pos="1440"/>
          <w:tab w:val="left" w:pos="2160"/>
          <w:tab w:val="left" w:pos="2880"/>
          <w:tab w:val="left" w:pos="3600"/>
          <w:tab w:val="left" w:pos="4320"/>
          <w:tab w:val="left" w:pos="5040"/>
          <w:tab w:val="left" w:pos="5760"/>
          <w:tab w:val="left" w:pos="6210"/>
          <w:tab w:val="left" w:pos="7200"/>
        </w:tabs>
        <w:jc w:val="both"/>
        <w:rPr>
          <w:rFonts w:cs="Arial"/>
          <w:sz w:val="18"/>
          <w:szCs w:val="18"/>
        </w:rPr>
      </w:pPr>
      <w:r w:rsidRPr="004E1192">
        <w:rPr>
          <w:rFonts w:cs="Arial"/>
          <w:sz w:val="18"/>
          <w:szCs w:val="18"/>
        </w:rPr>
        <w:sym w:font="Wingdings" w:char="F09F"/>
      </w:r>
      <w:r w:rsidRPr="004E1192">
        <w:rPr>
          <w:rFonts w:cs="Arial"/>
          <w:sz w:val="18"/>
          <w:szCs w:val="18"/>
        </w:rPr>
        <w:tab/>
        <w:t>Items identified by (§) should be practiced.</w:t>
      </w:r>
    </w:p>
    <w:p w:rsidR="00160F97" w:rsidRPr="004E1192" w:rsidRDefault="00160F97" w:rsidP="00160F97">
      <w:pPr>
        <w:tabs>
          <w:tab w:val="left" w:pos="0"/>
          <w:tab w:val="left" w:pos="360"/>
          <w:tab w:val="left" w:pos="720"/>
          <w:tab w:val="left" w:pos="1440"/>
          <w:tab w:val="left" w:pos="2160"/>
          <w:tab w:val="left" w:pos="2880"/>
          <w:tab w:val="left" w:pos="3600"/>
          <w:tab w:val="left" w:pos="4320"/>
          <w:tab w:val="left" w:pos="5040"/>
          <w:tab w:val="left" w:pos="5760"/>
          <w:tab w:val="left" w:pos="6210"/>
          <w:tab w:val="left" w:pos="7200"/>
        </w:tabs>
        <w:jc w:val="both"/>
        <w:rPr>
          <w:rFonts w:cs="Arial"/>
          <w:sz w:val="18"/>
          <w:szCs w:val="18"/>
        </w:rPr>
      </w:pPr>
      <w:r w:rsidRPr="004E1192">
        <w:rPr>
          <w:rFonts w:cs="Arial"/>
          <w:sz w:val="18"/>
          <w:szCs w:val="18"/>
        </w:rPr>
        <w:sym w:font="Symbol" w:char="F0B7"/>
      </w:r>
      <w:r w:rsidRPr="004E1192">
        <w:rPr>
          <w:rFonts w:cs="Arial"/>
          <w:sz w:val="18"/>
          <w:szCs w:val="18"/>
        </w:rPr>
        <w:tab/>
        <w:t>Ventilations must be at least at the minimum rate required.</w:t>
      </w:r>
    </w:p>
    <w:p w:rsidR="00160F97" w:rsidRPr="004E1192" w:rsidRDefault="00160F97" w:rsidP="00160F97">
      <w:pPr>
        <w:tabs>
          <w:tab w:val="left" w:pos="360"/>
          <w:tab w:val="left" w:pos="630"/>
          <w:tab w:val="left" w:pos="1440"/>
          <w:tab w:val="left" w:pos="2160"/>
          <w:tab w:val="left" w:pos="2880"/>
          <w:tab w:val="left" w:pos="3600"/>
          <w:tab w:val="left" w:pos="4320"/>
          <w:tab w:val="left" w:pos="5040"/>
          <w:tab w:val="left" w:pos="5760"/>
          <w:tab w:val="left" w:pos="6210"/>
          <w:tab w:val="left" w:pos="7200"/>
          <w:tab w:val="left" w:pos="7920"/>
          <w:tab w:val="left" w:pos="8640"/>
          <w:tab w:val="left" w:pos="9360"/>
          <w:tab w:val="left" w:pos="10080"/>
          <w:tab w:val="left" w:pos="10800"/>
        </w:tabs>
        <w:jc w:val="both"/>
        <w:rPr>
          <w:rFonts w:cs="Arial"/>
          <w:sz w:val="18"/>
          <w:szCs w:val="18"/>
        </w:rPr>
      </w:pPr>
      <w:r w:rsidRPr="004E1192">
        <w:rPr>
          <w:rFonts w:cs="Arial"/>
          <w:sz w:val="18"/>
          <w:szCs w:val="18"/>
        </w:rPr>
        <w:sym w:font="Wingdings" w:char="F09F"/>
      </w:r>
      <w:r w:rsidRPr="004E1192">
        <w:rPr>
          <w:rFonts w:cs="Arial"/>
          <w:sz w:val="18"/>
          <w:szCs w:val="18"/>
        </w:rPr>
        <w:tab/>
        <w:t>Must maintain aseptic technique.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5696"/>
      </w:tblGrid>
      <w:tr w:rsidR="00160F97" w:rsidRPr="004E1192" w:rsidTr="001C77E5">
        <w:tc>
          <w:tcPr>
            <w:tcW w:w="10800" w:type="dxa"/>
            <w:gridSpan w:val="2"/>
            <w:shd w:val="clear" w:color="auto" w:fill="CC3300"/>
          </w:tcPr>
          <w:p w:rsidR="00160F97" w:rsidRPr="004E1192" w:rsidRDefault="00160F97" w:rsidP="001C77E5">
            <w:pPr>
              <w:tabs>
                <w:tab w:val="left" w:pos="270"/>
                <w:tab w:val="left" w:pos="630"/>
                <w:tab w:val="left" w:pos="1440"/>
                <w:tab w:val="left" w:pos="2160"/>
                <w:tab w:val="left" w:pos="2880"/>
                <w:tab w:val="left" w:pos="3600"/>
                <w:tab w:val="left" w:pos="4320"/>
                <w:tab w:val="left" w:pos="5040"/>
                <w:tab w:val="left" w:pos="5760"/>
                <w:tab w:val="left" w:pos="6210"/>
                <w:tab w:val="left" w:pos="7200"/>
                <w:tab w:val="left" w:pos="7920"/>
                <w:tab w:val="left" w:pos="8640"/>
                <w:tab w:val="left" w:pos="9360"/>
                <w:tab w:val="left" w:pos="10080"/>
                <w:tab w:val="left" w:pos="10800"/>
              </w:tabs>
              <w:jc w:val="both"/>
              <w:rPr>
                <w:rFonts w:cs="Arial"/>
                <w:sz w:val="4"/>
                <w:szCs w:val="22"/>
              </w:rPr>
            </w:pPr>
            <w:r w:rsidRPr="004E1192">
              <w:rPr>
                <w:rFonts w:cs="Arial"/>
                <w:sz w:val="4"/>
                <w:szCs w:val="22"/>
              </w:rPr>
              <w:t xml:space="preserve">           </w:t>
            </w:r>
          </w:p>
        </w:tc>
      </w:tr>
      <w:tr w:rsidR="00717331" w:rsidRPr="004E1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c>
          <w:tcPr>
            <w:tcW w:w="10800" w:type="dxa"/>
            <w:gridSpan w:val="2"/>
            <w:tcBorders>
              <w:top w:val="single" w:sz="7" w:space="0" w:color="000000"/>
              <w:left w:val="single" w:sz="7" w:space="0" w:color="000000"/>
              <w:bottom w:val="single" w:sz="7" w:space="0" w:color="000000"/>
              <w:right w:val="single" w:sz="7" w:space="0" w:color="000000"/>
            </w:tcBorders>
            <w:shd w:val="solid" w:color="000000" w:fill="FFFFFF"/>
          </w:tcPr>
          <w:p w:rsidR="00717331" w:rsidRPr="004E1192" w:rsidRDefault="00717331">
            <w:pPr>
              <w:spacing w:line="120" w:lineRule="exact"/>
              <w:rPr>
                <w:rFonts w:cs="Arial"/>
                <w:sz w:val="18"/>
                <w:szCs w:val="18"/>
              </w:rPr>
            </w:pPr>
          </w:p>
          <w:p w:rsidR="00717331" w:rsidRPr="004E1192" w:rsidRDefault="00717331">
            <w:pPr>
              <w:tabs>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jc w:val="center"/>
              <w:rPr>
                <w:rFonts w:cs="Arial"/>
                <w:color w:val="000000"/>
                <w:sz w:val="22"/>
                <w:szCs w:val="22"/>
              </w:rPr>
            </w:pPr>
            <w:r w:rsidRPr="004E1192">
              <w:rPr>
                <w:rFonts w:cs="Arial"/>
                <w:b/>
                <w:bCs/>
                <w:color w:val="FFFFFF"/>
                <w:sz w:val="22"/>
                <w:szCs w:val="22"/>
              </w:rPr>
              <w:t>PREPARATION</w:t>
            </w:r>
          </w:p>
        </w:tc>
      </w:tr>
      <w:tr w:rsidR="00717331" w:rsidRPr="004E1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c>
          <w:tcPr>
            <w:tcW w:w="5040" w:type="dxa"/>
            <w:tcBorders>
              <w:top w:val="single" w:sz="7" w:space="0" w:color="000000"/>
              <w:left w:val="single" w:sz="7" w:space="0" w:color="000000"/>
              <w:bottom w:val="single" w:sz="7" w:space="0" w:color="000000"/>
              <w:right w:val="single" w:sz="7" w:space="0" w:color="000000"/>
            </w:tcBorders>
            <w:shd w:val="pct10" w:color="000000" w:fill="FFFFFF"/>
          </w:tcPr>
          <w:p w:rsidR="00717331" w:rsidRPr="004E1192" w:rsidRDefault="00717331">
            <w:pPr>
              <w:spacing w:line="120" w:lineRule="exact"/>
              <w:rPr>
                <w:rFonts w:cs="Arial"/>
                <w:color w:val="000000"/>
              </w:rPr>
            </w:pPr>
          </w:p>
          <w:p w:rsidR="00717331" w:rsidRPr="004E1192" w:rsidRDefault="00717331">
            <w:pPr>
              <w:tabs>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jc w:val="center"/>
              <w:rPr>
                <w:rFonts w:cs="Arial"/>
                <w:b/>
                <w:bCs/>
                <w:color w:val="000000"/>
                <w:sz w:val="20"/>
                <w:szCs w:val="20"/>
              </w:rPr>
            </w:pPr>
            <w:r w:rsidRPr="004E1192">
              <w:rPr>
                <w:rFonts w:cs="Arial"/>
                <w:b/>
                <w:bCs/>
                <w:color w:val="000000"/>
                <w:sz w:val="20"/>
                <w:szCs w:val="20"/>
              </w:rPr>
              <w:t>Skill Component</w:t>
            </w:r>
          </w:p>
        </w:tc>
        <w:tc>
          <w:tcPr>
            <w:tcW w:w="5760" w:type="dxa"/>
            <w:tcBorders>
              <w:top w:val="single" w:sz="7" w:space="0" w:color="000000"/>
              <w:left w:val="single" w:sz="7" w:space="0" w:color="000000"/>
              <w:bottom w:val="single" w:sz="7" w:space="0" w:color="000000"/>
              <w:right w:val="single" w:sz="7" w:space="0" w:color="000000"/>
            </w:tcBorders>
            <w:shd w:val="pct10" w:color="000000" w:fill="FFFFFF"/>
          </w:tcPr>
          <w:p w:rsidR="00717331" w:rsidRPr="004E1192" w:rsidRDefault="00717331">
            <w:pPr>
              <w:spacing w:line="120" w:lineRule="exact"/>
              <w:rPr>
                <w:rFonts w:cs="Arial"/>
                <w:b/>
                <w:bCs/>
                <w:color w:val="000000"/>
                <w:sz w:val="20"/>
                <w:szCs w:val="20"/>
              </w:rPr>
            </w:pPr>
          </w:p>
          <w:p w:rsidR="00717331" w:rsidRPr="004E1192" w:rsidRDefault="001448E3" w:rsidP="001448E3">
            <w:pPr>
              <w:jc w:val="center"/>
              <w:rPr>
                <w:rFonts w:cs="Arial"/>
              </w:rPr>
            </w:pPr>
            <w:r w:rsidRPr="004E1192">
              <w:rPr>
                <w:rFonts w:cs="Arial"/>
                <w:b/>
                <w:bCs/>
                <w:color w:val="000000"/>
                <w:sz w:val="20"/>
                <w:szCs w:val="20"/>
              </w:rPr>
              <w:t>Key Concepts</w:t>
            </w:r>
          </w:p>
        </w:tc>
      </w:tr>
      <w:tr w:rsidR="00F551DA" w:rsidRPr="00F551DA" w:rsidTr="00F551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trHeight w:val="406"/>
        </w:trPr>
        <w:tc>
          <w:tcPr>
            <w:tcW w:w="5040" w:type="dxa"/>
            <w:tcBorders>
              <w:top w:val="single" w:sz="7" w:space="0" w:color="000000"/>
              <w:left w:val="single" w:sz="7" w:space="0" w:color="000000"/>
              <w:bottom w:val="single" w:sz="7" w:space="0" w:color="000000"/>
              <w:right w:val="single" w:sz="7" w:space="0" w:color="000000"/>
            </w:tcBorders>
          </w:tcPr>
          <w:p w:rsidR="00717331" w:rsidRPr="00F551DA" w:rsidRDefault="00ED6DF8" w:rsidP="00F551DA">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sz w:val="18"/>
                <w:szCs w:val="18"/>
              </w:rPr>
            </w:pPr>
            <w:r w:rsidRPr="00F551DA">
              <w:rPr>
                <w:rFonts w:cs="Arial"/>
                <w:sz w:val="18"/>
                <w:szCs w:val="18"/>
              </w:rPr>
              <w:sym w:font="Wingdings" w:char="F074"/>
            </w:r>
            <w:r w:rsidR="00717331" w:rsidRPr="00F551DA">
              <w:rPr>
                <w:rFonts w:cs="Arial"/>
                <w:sz w:val="18"/>
                <w:szCs w:val="18"/>
              </w:rPr>
              <w:tab/>
            </w:r>
            <w:r w:rsidR="00420D89" w:rsidRPr="00F551DA">
              <w:rPr>
                <w:rFonts w:cs="Arial"/>
                <w:sz w:val="18"/>
                <w:szCs w:val="18"/>
              </w:rPr>
              <w:t xml:space="preserve">Establish </w:t>
            </w:r>
            <w:r w:rsidR="00717331" w:rsidRPr="00F551DA">
              <w:rPr>
                <w:rFonts w:cs="Arial"/>
                <w:sz w:val="18"/>
                <w:szCs w:val="18"/>
              </w:rPr>
              <w:t>body substance isolation precautions</w:t>
            </w:r>
          </w:p>
        </w:tc>
        <w:tc>
          <w:tcPr>
            <w:tcW w:w="5760" w:type="dxa"/>
            <w:tcBorders>
              <w:top w:val="single" w:sz="7" w:space="0" w:color="000000"/>
              <w:left w:val="single" w:sz="7" w:space="0" w:color="000000"/>
              <w:bottom w:val="single" w:sz="7" w:space="0" w:color="000000"/>
              <w:right w:val="single" w:sz="7" w:space="0" w:color="000000"/>
            </w:tcBorders>
          </w:tcPr>
          <w:p w:rsidR="00420D89" w:rsidRPr="00F551DA" w:rsidRDefault="00DF3AE0" w:rsidP="00F551DA">
            <w:pPr>
              <w:pStyle w:val="Level1"/>
              <w:tabs>
                <w:tab w:val="left" w:pos="240"/>
                <w:tab w:val="left" w:pos="361"/>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181" w:hanging="181"/>
              <w:rPr>
                <w:rFonts w:cs="Arial"/>
                <w:sz w:val="18"/>
                <w:szCs w:val="18"/>
              </w:rPr>
            </w:pPr>
            <w:r w:rsidRPr="00F551DA">
              <w:rPr>
                <w:rFonts w:cs="Arial"/>
                <w:sz w:val="18"/>
                <w:szCs w:val="18"/>
              </w:rPr>
              <w:sym w:font="Wingdings" w:char="F09F"/>
            </w:r>
            <w:r w:rsidR="00DB1906" w:rsidRPr="00F551DA">
              <w:rPr>
                <w:rFonts w:cs="Arial"/>
                <w:sz w:val="18"/>
                <w:szCs w:val="18"/>
              </w:rPr>
              <w:tab/>
              <w:t xml:space="preserve">Mandatory personal protective equipment – </w:t>
            </w:r>
            <w:r w:rsidR="00F551DA" w:rsidRPr="00F551DA">
              <w:rPr>
                <w:rFonts w:cs="Arial"/>
                <w:sz w:val="18"/>
                <w:szCs w:val="18"/>
              </w:rPr>
              <w:t xml:space="preserve">mask, gown, </w:t>
            </w:r>
            <w:r w:rsidR="00F551DA">
              <w:rPr>
                <w:rFonts w:cs="Arial"/>
                <w:sz w:val="18"/>
                <w:szCs w:val="18"/>
              </w:rPr>
              <w:t xml:space="preserve">sterile </w:t>
            </w:r>
            <w:r w:rsidR="00DB1906" w:rsidRPr="00F551DA">
              <w:rPr>
                <w:rFonts w:cs="Arial"/>
                <w:sz w:val="18"/>
                <w:szCs w:val="18"/>
              </w:rPr>
              <w:t>gloves</w:t>
            </w:r>
          </w:p>
        </w:tc>
      </w:tr>
      <w:tr w:rsidR="00F551DA" w:rsidRPr="00F551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c>
          <w:tcPr>
            <w:tcW w:w="5040" w:type="dxa"/>
            <w:tcBorders>
              <w:top w:val="single" w:sz="7" w:space="0" w:color="000000"/>
              <w:left w:val="single" w:sz="7" w:space="0" w:color="000000"/>
              <w:bottom w:val="single" w:sz="7" w:space="0" w:color="000000"/>
              <w:right w:val="single" w:sz="7" w:space="0" w:color="000000"/>
            </w:tcBorders>
          </w:tcPr>
          <w:p w:rsidR="00717331" w:rsidRPr="00F551DA" w:rsidRDefault="00717331">
            <w:pPr>
              <w:spacing w:line="120" w:lineRule="exact"/>
              <w:rPr>
                <w:rFonts w:cs="Arial"/>
                <w:sz w:val="18"/>
                <w:szCs w:val="18"/>
              </w:rPr>
            </w:pPr>
          </w:p>
          <w:p w:rsidR="00717331" w:rsidRPr="00F551DA" w:rsidRDefault="00ED6DF8">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sz w:val="18"/>
                <w:szCs w:val="18"/>
              </w:rPr>
            </w:pPr>
            <w:r w:rsidRPr="00F551DA">
              <w:rPr>
                <w:rFonts w:cs="Arial"/>
                <w:sz w:val="18"/>
                <w:szCs w:val="18"/>
              </w:rPr>
              <w:sym w:font="Wingdings" w:char="F074"/>
            </w:r>
            <w:r w:rsidR="00717331" w:rsidRPr="00F551DA">
              <w:rPr>
                <w:rFonts w:cs="Arial"/>
                <w:sz w:val="18"/>
                <w:szCs w:val="18"/>
              </w:rPr>
              <w:tab/>
              <w:t xml:space="preserve">Assess </w:t>
            </w:r>
            <w:r w:rsidR="00420D89" w:rsidRPr="00F551DA">
              <w:rPr>
                <w:rFonts w:cs="Arial"/>
                <w:sz w:val="18"/>
                <w:szCs w:val="18"/>
              </w:rPr>
              <w:t xml:space="preserve">the </w:t>
            </w:r>
            <w:r w:rsidR="00717331" w:rsidRPr="00F551DA">
              <w:rPr>
                <w:rFonts w:cs="Arial"/>
                <w:sz w:val="18"/>
                <w:szCs w:val="18"/>
              </w:rPr>
              <w:t>patient for the need to suction tracheal secretions</w:t>
            </w:r>
          </w:p>
        </w:tc>
        <w:tc>
          <w:tcPr>
            <w:tcW w:w="5760" w:type="dxa"/>
            <w:tcBorders>
              <w:top w:val="single" w:sz="7" w:space="0" w:color="000000"/>
              <w:left w:val="single" w:sz="7" w:space="0" w:color="000000"/>
              <w:bottom w:val="single" w:sz="7" w:space="0" w:color="000000"/>
              <w:right w:val="single" w:sz="7" w:space="0" w:color="000000"/>
            </w:tcBorders>
          </w:tcPr>
          <w:p w:rsidR="00717331" w:rsidRPr="00F551DA" w:rsidRDefault="00717331" w:rsidP="00F551DA">
            <w:pPr>
              <w:spacing w:line="120" w:lineRule="exact"/>
              <w:rPr>
                <w:rFonts w:cs="Arial"/>
                <w:sz w:val="18"/>
                <w:szCs w:val="18"/>
              </w:rPr>
            </w:pPr>
          </w:p>
          <w:p w:rsidR="00717331" w:rsidRDefault="00EF40DB" w:rsidP="00F551DA">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sz w:val="18"/>
                <w:szCs w:val="18"/>
              </w:rPr>
            </w:pPr>
            <w:r w:rsidRPr="00F551DA">
              <w:rPr>
                <w:rFonts w:cs="Arial"/>
                <w:sz w:val="18"/>
                <w:szCs w:val="18"/>
              </w:rPr>
              <w:sym w:font="Wingdings" w:char="F09F"/>
            </w:r>
            <w:r w:rsidR="00717331" w:rsidRPr="00F551DA">
              <w:rPr>
                <w:rFonts w:cs="Arial"/>
                <w:sz w:val="18"/>
                <w:szCs w:val="18"/>
              </w:rPr>
              <w:tab/>
              <w:t xml:space="preserve">Indications for suctioning:  noisy </w:t>
            </w:r>
            <w:r w:rsidR="0097106B">
              <w:rPr>
                <w:rFonts w:cs="Arial"/>
                <w:sz w:val="18"/>
                <w:szCs w:val="18"/>
              </w:rPr>
              <w:t>breathing</w:t>
            </w:r>
            <w:r w:rsidR="00717331" w:rsidRPr="00F551DA">
              <w:rPr>
                <w:rFonts w:cs="Arial"/>
                <w:sz w:val="18"/>
                <w:szCs w:val="18"/>
              </w:rPr>
              <w:t>, coughing</w:t>
            </w:r>
            <w:r w:rsidR="0097106B">
              <w:rPr>
                <w:rFonts w:cs="Arial"/>
                <w:sz w:val="18"/>
                <w:szCs w:val="18"/>
              </w:rPr>
              <w:t>, copious</w:t>
            </w:r>
            <w:r w:rsidR="00717331" w:rsidRPr="00F551DA">
              <w:rPr>
                <w:rFonts w:cs="Arial"/>
                <w:sz w:val="18"/>
                <w:szCs w:val="18"/>
              </w:rPr>
              <w:t xml:space="preserve"> secretions, respiratory </w:t>
            </w:r>
            <w:r w:rsidR="0099449F" w:rsidRPr="00F551DA">
              <w:rPr>
                <w:rFonts w:cs="Arial"/>
                <w:sz w:val="18"/>
                <w:szCs w:val="18"/>
              </w:rPr>
              <w:t>distress,</w:t>
            </w:r>
            <w:r w:rsidR="00717331" w:rsidRPr="00F551DA">
              <w:rPr>
                <w:rFonts w:cs="Arial"/>
                <w:sz w:val="18"/>
                <w:szCs w:val="18"/>
              </w:rPr>
              <w:t xml:space="preserve"> </w:t>
            </w:r>
            <w:r w:rsidR="0097106B">
              <w:rPr>
                <w:rFonts w:cs="Arial"/>
                <w:sz w:val="18"/>
                <w:szCs w:val="18"/>
              </w:rPr>
              <w:t xml:space="preserve">decreased oxygen saturation level, tachypnea, bradypnea, </w:t>
            </w:r>
            <w:r w:rsidR="00717331" w:rsidRPr="00F551DA">
              <w:rPr>
                <w:rFonts w:cs="Arial"/>
                <w:sz w:val="18"/>
                <w:szCs w:val="18"/>
              </w:rPr>
              <w:t>or patient request.</w:t>
            </w:r>
          </w:p>
          <w:p w:rsidR="0097106B" w:rsidRPr="00F551DA" w:rsidRDefault="0097106B" w:rsidP="00F551DA">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sz w:val="18"/>
                <w:szCs w:val="18"/>
              </w:rPr>
            </w:pPr>
          </w:p>
        </w:tc>
      </w:tr>
      <w:tr w:rsidR="00F551DA" w:rsidRPr="00F551DA" w:rsidTr="00103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trHeight w:val="451"/>
        </w:trPr>
        <w:tc>
          <w:tcPr>
            <w:tcW w:w="5040" w:type="dxa"/>
            <w:tcBorders>
              <w:top w:val="single" w:sz="7" w:space="0" w:color="000000"/>
              <w:left w:val="single" w:sz="7" w:space="0" w:color="000000"/>
              <w:bottom w:val="single" w:sz="7" w:space="0" w:color="000000"/>
              <w:right w:val="single" w:sz="7" w:space="0" w:color="000000"/>
            </w:tcBorders>
          </w:tcPr>
          <w:p w:rsidR="001032C1" w:rsidRPr="00F551DA" w:rsidRDefault="001032C1" w:rsidP="001032C1">
            <w:pPr>
              <w:spacing w:line="120" w:lineRule="exact"/>
              <w:rPr>
                <w:rFonts w:cs="Arial"/>
                <w:sz w:val="18"/>
                <w:szCs w:val="18"/>
              </w:rPr>
            </w:pPr>
          </w:p>
          <w:p w:rsidR="001032C1" w:rsidRPr="00F551DA" w:rsidRDefault="001032C1" w:rsidP="001032C1">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ind w:left="240" w:hanging="240"/>
              <w:jc w:val="both"/>
              <w:rPr>
                <w:rFonts w:cs="Arial"/>
                <w:sz w:val="18"/>
                <w:szCs w:val="18"/>
              </w:rPr>
            </w:pPr>
            <w:r w:rsidRPr="00F551DA">
              <w:rPr>
                <w:rFonts w:cs="Arial"/>
                <w:sz w:val="18"/>
                <w:szCs w:val="18"/>
              </w:rPr>
              <w:sym w:font="Wingdings" w:char="F074"/>
            </w:r>
            <w:r w:rsidRPr="00F551DA">
              <w:rPr>
                <w:rFonts w:cs="Arial"/>
                <w:sz w:val="18"/>
                <w:szCs w:val="18"/>
              </w:rPr>
              <w:tab/>
              <w:t xml:space="preserve">Ensure </w:t>
            </w:r>
            <w:r w:rsidR="00420D89" w:rsidRPr="00F551DA">
              <w:rPr>
                <w:rFonts w:cs="Arial"/>
                <w:sz w:val="18"/>
                <w:szCs w:val="18"/>
              </w:rPr>
              <w:t xml:space="preserve">the </w:t>
            </w:r>
            <w:r w:rsidRPr="00F551DA">
              <w:rPr>
                <w:rFonts w:cs="Arial"/>
                <w:sz w:val="18"/>
                <w:szCs w:val="18"/>
              </w:rPr>
              <w:t>tracheostomy ties are secure</w:t>
            </w:r>
          </w:p>
        </w:tc>
        <w:tc>
          <w:tcPr>
            <w:tcW w:w="5760" w:type="dxa"/>
            <w:tcBorders>
              <w:top w:val="single" w:sz="7" w:space="0" w:color="000000"/>
              <w:left w:val="single" w:sz="7" w:space="0" w:color="000000"/>
              <w:bottom w:val="single" w:sz="7" w:space="0" w:color="000000"/>
              <w:right w:val="single" w:sz="7" w:space="0" w:color="000000"/>
            </w:tcBorders>
            <w:vAlign w:val="center"/>
          </w:tcPr>
          <w:p w:rsidR="001032C1" w:rsidRPr="00F551DA" w:rsidRDefault="001032C1" w:rsidP="00F551DA">
            <w:pPr>
              <w:tabs>
                <w:tab w:val="left" w:pos="180"/>
              </w:tabs>
              <w:ind w:left="180" w:hanging="180"/>
              <w:rPr>
                <w:rFonts w:cs="Arial"/>
              </w:rPr>
            </w:pPr>
            <w:r w:rsidRPr="00F551DA">
              <w:rPr>
                <w:rFonts w:cs="Arial"/>
                <w:sz w:val="18"/>
                <w:szCs w:val="18"/>
              </w:rPr>
              <w:sym w:font="Wingdings" w:char="F09F"/>
            </w:r>
            <w:r w:rsidRPr="00F551DA">
              <w:rPr>
                <w:rFonts w:cs="Arial"/>
                <w:sz w:val="18"/>
                <w:szCs w:val="18"/>
              </w:rPr>
              <w:tab/>
              <w:t>If ties are not secure, the patient may cough out the tracheostomy tube when suction catheter is inserted or suction is applied.</w:t>
            </w:r>
          </w:p>
        </w:tc>
      </w:tr>
      <w:tr w:rsidR="00F551DA" w:rsidRPr="00F551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c>
          <w:tcPr>
            <w:tcW w:w="5040" w:type="dxa"/>
            <w:tcBorders>
              <w:top w:val="single" w:sz="7" w:space="0" w:color="000000"/>
              <w:left w:val="single" w:sz="7" w:space="0" w:color="000000"/>
              <w:bottom w:val="single" w:sz="7" w:space="0" w:color="000000"/>
              <w:right w:val="single" w:sz="7" w:space="0" w:color="000000"/>
            </w:tcBorders>
          </w:tcPr>
          <w:p w:rsidR="00646ABA" w:rsidRPr="00F551DA" w:rsidRDefault="00646ABA" w:rsidP="004E4F0E">
            <w:pPr>
              <w:spacing w:line="120" w:lineRule="exact"/>
              <w:rPr>
                <w:rFonts w:cs="Arial"/>
                <w:sz w:val="18"/>
                <w:szCs w:val="18"/>
              </w:rPr>
            </w:pPr>
          </w:p>
          <w:p w:rsidR="00646ABA" w:rsidRPr="00F551DA" w:rsidRDefault="00646ABA" w:rsidP="004E4F0E">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ind w:left="240" w:hanging="240"/>
              <w:jc w:val="both"/>
              <w:rPr>
                <w:rFonts w:cs="Arial"/>
                <w:sz w:val="18"/>
                <w:szCs w:val="18"/>
              </w:rPr>
            </w:pPr>
            <w:r w:rsidRPr="00F551DA">
              <w:rPr>
                <w:rFonts w:cs="Arial"/>
                <w:sz w:val="18"/>
                <w:szCs w:val="18"/>
              </w:rPr>
              <w:sym w:font="Wingdings" w:char="F074"/>
            </w:r>
            <w:r w:rsidRPr="00F551DA">
              <w:rPr>
                <w:rFonts w:cs="Arial"/>
                <w:sz w:val="18"/>
                <w:szCs w:val="18"/>
              </w:rPr>
              <w:tab/>
              <w:t>Ensure suction device is working</w:t>
            </w:r>
          </w:p>
          <w:p w:rsidR="00646ABA" w:rsidRPr="00F551DA" w:rsidRDefault="00646ABA" w:rsidP="004E4F0E">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jc w:val="both"/>
              <w:rPr>
                <w:rFonts w:cs="Arial"/>
                <w:sz w:val="8"/>
                <w:szCs w:val="18"/>
              </w:rPr>
            </w:pPr>
          </w:p>
          <w:p w:rsidR="00646ABA" w:rsidRPr="00F551DA" w:rsidRDefault="00646ABA" w:rsidP="004E4F0E">
            <w:pPr>
              <w:pStyle w:val="Level2"/>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firstLine="0"/>
              <w:jc w:val="both"/>
              <w:rPr>
                <w:rFonts w:cs="Arial"/>
                <w:sz w:val="18"/>
                <w:szCs w:val="18"/>
              </w:rPr>
            </w:pPr>
          </w:p>
        </w:tc>
        <w:tc>
          <w:tcPr>
            <w:tcW w:w="5760" w:type="dxa"/>
            <w:tcBorders>
              <w:top w:val="single" w:sz="7" w:space="0" w:color="000000"/>
              <w:left w:val="single" w:sz="7" w:space="0" w:color="000000"/>
              <w:bottom w:val="single" w:sz="7" w:space="0" w:color="000000"/>
              <w:right w:val="single" w:sz="7" w:space="0" w:color="000000"/>
            </w:tcBorders>
          </w:tcPr>
          <w:p w:rsidR="00646ABA" w:rsidRPr="00F551DA" w:rsidRDefault="00646ABA" w:rsidP="00F551DA">
            <w:pPr>
              <w:spacing w:line="120" w:lineRule="exact"/>
              <w:rPr>
                <w:rFonts w:cs="Arial"/>
                <w:sz w:val="18"/>
                <w:szCs w:val="18"/>
              </w:rPr>
            </w:pPr>
          </w:p>
          <w:p w:rsidR="00646ABA" w:rsidRPr="00F551DA" w:rsidRDefault="00646ABA" w:rsidP="00F551DA">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20"/>
                <w:szCs w:val="20"/>
              </w:rPr>
            </w:pPr>
            <w:r w:rsidRPr="00F551DA">
              <w:rPr>
                <w:rFonts w:cs="Arial"/>
                <w:sz w:val="18"/>
                <w:szCs w:val="18"/>
              </w:rPr>
              <w:sym w:font="Wingdings" w:char="F09F"/>
            </w:r>
            <w:r w:rsidRPr="00F551DA">
              <w:rPr>
                <w:rFonts w:cs="Arial"/>
                <w:sz w:val="18"/>
                <w:szCs w:val="18"/>
              </w:rPr>
              <w:tab/>
              <w:t>Hand-powered suction devices may be used as long as they have an adaptor for a flexible catheter.</w:t>
            </w:r>
          </w:p>
          <w:p w:rsidR="00646ABA" w:rsidRPr="00F551DA" w:rsidRDefault="00646ABA" w:rsidP="00F551DA">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8"/>
              </w:rPr>
            </w:pPr>
          </w:p>
          <w:p w:rsidR="00646ABA" w:rsidRPr="00F551DA" w:rsidRDefault="00646ABA" w:rsidP="00F551DA">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20"/>
                <w:szCs w:val="20"/>
              </w:rPr>
            </w:pPr>
            <w:r w:rsidRPr="00F551DA">
              <w:rPr>
                <w:rFonts w:cs="Arial"/>
                <w:sz w:val="18"/>
                <w:szCs w:val="18"/>
              </w:rPr>
              <w:sym w:font="Wingdings" w:char="F09F"/>
            </w:r>
            <w:r w:rsidRPr="00F551DA">
              <w:rPr>
                <w:rFonts w:cs="Arial"/>
                <w:sz w:val="18"/>
                <w:szCs w:val="18"/>
              </w:rPr>
              <w:tab/>
              <w:t>Excessive negative pressures may cause significant hypoxia, damage to tracheal mucosa or lung collapse</w:t>
            </w:r>
            <w:r w:rsidR="0099449F" w:rsidRPr="00F551DA">
              <w:rPr>
                <w:rFonts w:cs="Arial"/>
                <w:sz w:val="18"/>
                <w:szCs w:val="18"/>
              </w:rPr>
              <w:t xml:space="preserve">.  </w:t>
            </w:r>
          </w:p>
        </w:tc>
      </w:tr>
      <w:tr w:rsidR="00F551DA" w:rsidRPr="00F551DA" w:rsidTr="008E02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c>
          <w:tcPr>
            <w:tcW w:w="5040" w:type="dxa"/>
            <w:tcBorders>
              <w:top w:val="single" w:sz="7" w:space="0" w:color="000000"/>
              <w:left w:val="single" w:sz="7" w:space="0" w:color="000000"/>
              <w:bottom w:val="single" w:sz="7" w:space="0" w:color="000000"/>
              <w:right w:val="single" w:sz="7" w:space="0" w:color="000000"/>
            </w:tcBorders>
          </w:tcPr>
          <w:p w:rsidR="00420D89" w:rsidRPr="00F551DA" w:rsidRDefault="00420D89" w:rsidP="008E0281">
            <w:pPr>
              <w:spacing w:line="120" w:lineRule="exact"/>
              <w:rPr>
                <w:rFonts w:cs="Arial"/>
                <w:sz w:val="18"/>
                <w:szCs w:val="18"/>
              </w:rPr>
            </w:pPr>
          </w:p>
          <w:p w:rsidR="00420D89" w:rsidRPr="00F551DA" w:rsidRDefault="00420D89" w:rsidP="008E0281">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sz w:val="18"/>
                <w:szCs w:val="18"/>
              </w:rPr>
            </w:pPr>
            <w:r w:rsidRPr="00F551DA">
              <w:rPr>
                <w:rFonts w:cs="Arial"/>
                <w:sz w:val="18"/>
                <w:szCs w:val="18"/>
              </w:rPr>
              <w:sym w:font="Wingdings" w:char="F074"/>
            </w:r>
            <w:r w:rsidRPr="00F551DA">
              <w:rPr>
                <w:rFonts w:cs="Arial"/>
                <w:sz w:val="18"/>
                <w:szCs w:val="18"/>
              </w:rPr>
              <w:tab/>
              <w:t>Open suction kit or individual supplies</w:t>
            </w:r>
          </w:p>
        </w:tc>
        <w:tc>
          <w:tcPr>
            <w:tcW w:w="5760" w:type="dxa"/>
            <w:tcBorders>
              <w:top w:val="single" w:sz="7" w:space="0" w:color="000000"/>
              <w:left w:val="single" w:sz="7" w:space="0" w:color="000000"/>
              <w:bottom w:val="single" w:sz="7" w:space="0" w:color="000000"/>
              <w:right w:val="single" w:sz="7" w:space="0" w:color="000000"/>
            </w:tcBorders>
          </w:tcPr>
          <w:p w:rsidR="00420D89" w:rsidRPr="00F551DA" w:rsidRDefault="00420D89" w:rsidP="00F551DA">
            <w:pPr>
              <w:spacing w:line="120" w:lineRule="exact"/>
              <w:rPr>
                <w:rFonts w:cs="Arial"/>
                <w:sz w:val="18"/>
                <w:szCs w:val="18"/>
              </w:rPr>
            </w:pPr>
          </w:p>
          <w:p w:rsidR="00420D89" w:rsidRPr="00F551DA" w:rsidRDefault="00420D89" w:rsidP="00F551DA">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ind w:left="240" w:hanging="240"/>
              <w:rPr>
                <w:rFonts w:cs="Arial"/>
                <w:sz w:val="18"/>
                <w:szCs w:val="18"/>
              </w:rPr>
            </w:pPr>
            <w:r w:rsidRPr="00F551DA">
              <w:rPr>
                <w:rFonts w:cs="Arial"/>
                <w:sz w:val="18"/>
                <w:szCs w:val="18"/>
              </w:rPr>
              <w:sym w:font="Wingdings" w:char="F09F"/>
            </w:r>
            <w:r w:rsidRPr="00F551DA">
              <w:rPr>
                <w:rFonts w:cs="Arial"/>
                <w:sz w:val="18"/>
                <w:szCs w:val="18"/>
              </w:rPr>
              <w:tab/>
              <w:t>Establish</w:t>
            </w:r>
            <w:r w:rsidR="006E72E2">
              <w:rPr>
                <w:rFonts w:cs="Arial"/>
                <w:sz w:val="18"/>
                <w:szCs w:val="18"/>
              </w:rPr>
              <w:t xml:space="preserve"> and maintain a sterile field. </w:t>
            </w:r>
            <w:r w:rsidRPr="00F551DA">
              <w:rPr>
                <w:rFonts w:cs="Arial"/>
                <w:sz w:val="18"/>
                <w:szCs w:val="18"/>
              </w:rPr>
              <w:t xml:space="preserve">Use the inside of the wrapper </w:t>
            </w:r>
            <w:r w:rsidR="006E72E2">
              <w:rPr>
                <w:rFonts w:cs="Arial"/>
                <w:sz w:val="18"/>
                <w:szCs w:val="18"/>
              </w:rPr>
              <w:t xml:space="preserve">of the suction kit or use a sterile towel </w:t>
            </w:r>
            <w:r w:rsidRPr="00F551DA">
              <w:rPr>
                <w:rFonts w:cs="Arial"/>
                <w:sz w:val="18"/>
                <w:szCs w:val="18"/>
              </w:rPr>
              <w:t xml:space="preserve">to establish </w:t>
            </w:r>
            <w:r w:rsidR="006E72E2">
              <w:rPr>
                <w:rFonts w:cs="Arial"/>
                <w:sz w:val="18"/>
                <w:szCs w:val="18"/>
              </w:rPr>
              <w:t xml:space="preserve">a sterile </w:t>
            </w:r>
            <w:r w:rsidRPr="00F551DA">
              <w:rPr>
                <w:rFonts w:cs="Arial"/>
                <w:sz w:val="18"/>
                <w:szCs w:val="18"/>
              </w:rPr>
              <w:t>field.</w:t>
            </w:r>
          </w:p>
          <w:p w:rsidR="00420D89" w:rsidRPr="00F551DA" w:rsidRDefault="00420D89" w:rsidP="00F551DA">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rPr>
                <w:rFonts w:cs="Arial"/>
                <w:sz w:val="8"/>
                <w:szCs w:val="8"/>
              </w:rPr>
            </w:pPr>
          </w:p>
          <w:p w:rsidR="00420D89" w:rsidRPr="00F551DA" w:rsidRDefault="00420D89" w:rsidP="000763FC">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sz w:val="18"/>
                <w:szCs w:val="18"/>
              </w:rPr>
            </w:pPr>
            <w:r w:rsidRPr="00F551DA">
              <w:rPr>
                <w:rFonts w:cs="Arial"/>
                <w:sz w:val="18"/>
                <w:szCs w:val="18"/>
              </w:rPr>
              <w:sym w:font="Wingdings" w:char="F09F"/>
            </w:r>
            <w:r w:rsidRPr="00F551DA">
              <w:rPr>
                <w:rFonts w:cs="Arial"/>
                <w:sz w:val="18"/>
                <w:szCs w:val="18"/>
              </w:rPr>
              <w:tab/>
              <w:t xml:space="preserve">Catheter size should not exceed </w:t>
            </w:r>
            <w:r w:rsidR="000763FC">
              <w:rPr>
                <w:rFonts w:cs="Arial"/>
                <w:sz w:val="18"/>
                <w:szCs w:val="18"/>
              </w:rPr>
              <w:t xml:space="preserve">½ </w:t>
            </w:r>
            <w:r w:rsidRPr="00F551DA">
              <w:rPr>
                <w:rFonts w:cs="Arial"/>
                <w:sz w:val="18"/>
                <w:szCs w:val="18"/>
              </w:rPr>
              <w:t>the inner diameter of the airway.</w:t>
            </w:r>
          </w:p>
        </w:tc>
      </w:tr>
      <w:tr w:rsidR="00F551DA" w:rsidRPr="00F551DA" w:rsidTr="008E02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c>
          <w:tcPr>
            <w:tcW w:w="5040" w:type="dxa"/>
            <w:tcBorders>
              <w:top w:val="single" w:sz="7" w:space="0" w:color="000000"/>
              <w:left w:val="single" w:sz="7" w:space="0" w:color="000000"/>
              <w:bottom w:val="single" w:sz="7" w:space="0" w:color="000000"/>
              <w:right w:val="single" w:sz="7" w:space="0" w:color="000000"/>
            </w:tcBorders>
          </w:tcPr>
          <w:p w:rsidR="00420D89" w:rsidRPr="00F551DA" w:rsidRDefault="00420D89" w:rsidP="008E0281">
            <w:pPr>
              <w:spacing w:line="120" w:lineRule="exact"/>
              <w:rPr>
                <w:rFonts w:cs="Arial"/>
                <w:sz w:val="18"/>
                <w:szCs w:val="18"/>
              </w:rPr>
            </w:pPr>
          </w:p>
          <w:p w:rsidR="00420D89" w:rsidRPr="00F551DA" w:rsidRDefault="00420D89" w:rsidP="008E0281">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sz w:val="18"/>
                <w:szCs w:val="18"/>
              </w:rPr>
            </w:pPr>
            <w:r w:rsidRPr="00F551DA">
              <w:rPr>
                <w:rFonts w:cs="Arial"/>
                <w:sz w:val="18"/>
                <w:szCs w:val="18"/>
              </w:rPr>
              <w:sym w:font="Wingdings" w:char="F074"/>
            </w:r>
            <w:r w:rsidRPr="00F551DA">
              <w:rPr>
                <w:rFonts w:cs="Arial"/>
                <w:sz w:val="18"/>
                <w:szCs w:val="18"/>
              </w:rPr>
              <w:tab/>
              <w:t xml:space="preserve">Open/unfold </w:t>
            </w:r>
            <w:r w:rsidR="00F551DA" w:rsidRPr="00F551DA">
              <w:rPr>
                <w:rFonts w:cs="Arial"/>
                <w:sz w:val="18"/>
                <w:szCs w:val="18"/>
              </w:rPr>
              <w:t xml:space="preserve">the </w:t>
            </w:r>
            <w:r w:rsidRPr="00F551DA">
              <w:rPr>
                <w:rFonts w:cs="Arial"/>
                <w:sz w:val="18"/>
                <w:szCs w:val="18"/>
              </w:rPr>
              <w:t>sterile container and fill with irrigation solution</w:t>
            </w:r>
          </w:p>
        </w:tc>
        <w:tc>
          <w:tcPr>
            <w:tcW w:w="5760" w:type="dxa"/>
            <w:tcBorders>
              <w:top w:val="single" w:sz="7" w:space="0" w:color="000000"/>
              <w:left w:val="single" w:sz="7" w:space="0" w:color="000000"/>
              <w:bottom w:val="single" w:sz="7" w:space="0" w:color="000000"/>
              <w:right w:val="single" w:sz="7" w:space="0" w:color="000000"/>
            </w:tcBorders>
          </w:tcPr>
          <w:p w:rsidR="00420D89" w:rsidRPr="00F551DA" w:rsidRDefault="00420D89" w:rsidP="00F551DA">
            <w:pPr>
              <w:spacing w:line="120" w:lineRule="exact"/>
              <w:rPr>
                <w:rFonts w:cs="Arial"/>
                <w:sz w:val="18"/>
                <w:szCs w:val="18"/>
              </w:rPr>
            </w:pPr>
          </w:p>
          <w:p w:rsidR="00420D89" w:rsidRPr="00F551DA" w:rsidRDefault="00420D89" w:rsidP="00F551DA">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ind w:left="240" w:hanging="240"/>
              <w:rPr>
                <w:rFonts w:cs="Arial"/>
                <w:sz w:val="18"/>
                <w:szCs w:val="18"/>
              </w:rPr>
            </w:pPr>
            <w:r w:rsidRPr="00F551DA">
              <w:rPr>
                <w:rFonts w:cs="Arial"/>
                <w:sz w:val="18"/>
                <w:szCs w:val="18"/>
              </w:rPr>
              <w:sym w:font="Wingdings" w:char="F09F"/>
            </w:r>
            <w:r w:rsidRPr="00F551DA">
              <w:rPr>
                <w:rFonts w:cs="Arial"/>
                <w:sz w:val="18"/>
                <w:szCs w:val="18"/>
              </w:rPr>
              <w:tab/>
              <w:t>Sterile saline is used to flush suction catheter as needed.</w:t>
            </w:r>
          </w:p>
          <w:p w:rsidR="00420D89" w:rsidRPr="00F551DA" w:rsidRDefault="00420D89" w:rsidP="00F551DA">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rPr>
                <w:rFonts w:cs="Arial"/>
                <w:sz w:val="8"/>
                <w:szCs w:val="8"/>
              </w:rPr>
            </w:pPr>
          </w:p>
          <w:p w:rsidR="00420D89" w:rsidRPr="00F551DA" w:rsidRDefault="00420D89" w:rsidP="00F551DA">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sz w:val="18"/>
                <w:szCs w:val="18"/>
              </w:rPr>
            </w:pPr>
            <w:r w:rsidRPr="00F551DA">
              <w:rPr>
                <w:rFonts w:cs="Arial"/>
                <w:sz w:val="18"/>
                <w:szCs w:val="18"/>
              </w:rPr>
              <w:sym w:font="Wingdings" w:char="F09F"/>
            </w:r>
            <w:r w:rsidRPr="00F551DA">
              <w:rPr>
                <w:rFonts w:cs="Arial"/>
                <w:sz w:val="18"/>
                <w:szCs w:val="18"/>
              </w:rPr>
              <w:tab/>
              <w:t>Depending on kit, container may be under gloves and catheter; this should be removed without contaminating gloves and catheter.</w:t>
            </w:r>
          </w:p>
        </w:tc>
      </w:tr>
      <w:tr w:rsidR="00F551DA" w:rsidRPr="00F551DA" w:rsidTr="005A74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trHeight w:val="1267"/>
        </w:trPr>
        <w:tc>
          <w:tcPr>
            <w:tcW w:w="5040" w:type="dxa"/>
            <w:tcBorders>
              <w:top w:val="single" w:sz="7" w:space="0" w:color="000000"/>
              <w:left w:val="single" w:sz="7" w:space="0" w:color="000000"/>
              <w:bottom w:val="single" w:sz="4" w:space="0" w:color="auto"/>
              <w:right w:val="single" w:sz="7" w:space="0" w:color="000000"/>
            </w:tcBorders>
          </w:tcPr>
          <w:p w:rsidR="005A743B" w:rsidRPr="00F551DA" w:rsidRDefault="005A743B" w:rsidP="00420D89">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bCs/>
                <w:iCs/>
                <w:sz w:val="18"/>
                <w:szCs w:val="18"/>
              </w:rPr>
            </w:pPr>
            <w:r w:rsidRPr="00F551DA">
              <w:rPr>
                <w:rFonts w:cs="Arial"/>
                <w:sz w:val="18"/>
                <w:szCs w:val="18"/>
              </w:rPr>
              <w:sym w:font="Wingdings" w:char="F074"/>
            </w:r>
            <w:r w:rsidRPr="00F551DA">
              <w:rPr>
                <w:rFonts w:cs="Arial"/>
                <w:sz w:val="18"/>
                <w:szCs w:val="18"/>
              </w:rPr>
              <w:t xml:space="preserve">  Sets the appropriate suction setting:</w:t>
            </w:r>
          </w:p>
          <w:p w:rsidR="005A743B" w:rsidRPr="00F551DA" w:rsidRDefault="005A743B" w:rsidP="00420D89">
            <w:pPr>
              <w:rPr>
                <w:rFonts w:cs="Arial"/>
                <w:b/>
                <w:sz w:val="18"/>
                <w:szCs w:val="18"/>
                <w:u w:val="single"/>
              </w:rPr>
            </w:pPr>
          </w:p>
          <w:p w:rsidR="005A743B" w:rsidRPr="00F551DA" w:rsidRDefault="005A743B" w:rsidP="005A743B">
            <w:pPr>
              <w:rPr>
                <w:rFonts w:cs="Arial"/>
                <w:b/>
                <w:bCs/>
                <w:i/>
                <w:iCs/>
                <w:sz w:val="18"/>
                <w:szCs w:val="18"/>
              </w:rPr>
            </w:pPr>
            <w:r w:rsidRPr="00F551DA">
              <w:rPr>
                <w:rFonts w:cs="Arial"/>
                <w:b/>
                <w:i/>
                <w:sz w:val="18"/>
                <w:szCs w:val="18"/>
                <w:u w:val="single"/>
              </w:rPr>
              <w:t>**For the adult patient:</w:t>
            </w:r>
            <w:r w:rsidRPr="000763FC">
              <w:rPr>
                <w:rFonts w:cs="Arial"/>
                <w:sz w:val="18"/>
                <w:szCs w:val="18"/>
              </w:rPr>
              <w:t xml:space="preserve"> </w:t>
            </w:r>
            <w:r w:rsidRPr="00F551DA">
              <w:rPr>
                <w:rFonts w:cs="Arial"/>
                <w:b/>
                <w:bCs/>
                <w:i/>
                <w:iCs/>
                <w:sz w:val="18"/>
                <w:szCs w:val="18"/>
              </w:rPr>
              <w:t>80-120 mmHg</w:t>
            </w:r>
          </w:p>
          <w:p w:rsidR="005A743B" w:rsidRPr="00F551DA" w:rsidRDefault="005A743B" w:rsidP="00420D89">
            <w:pPr>
              <w:tabs>
                <w:tab w:val="left" w:pos="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b/>
                <w:i/>
                <w:sz w:val="18"/>
                <w:szCs w:val="18"/>
              </w:rPr>
            </w:pPr>
          </w:p>
          <w:p w:rsidR="005A743B" w:rsidRPr="00F551DA" w:rsidRDefault="005A743B" w:rsidP="00420D89">
            <w:pPr>
              <w:rPr>
                <w:rFonts w:cs="Arial"/>
                <w:b/>
                <w:i/>
                <w:sz w:val="18"/>
                <w:szCs w:val="18"/>
              </w:rPr>
            </w:pPr>
            <w:r w:rsidRPr="00F551DA">
              <w:rPr>
                <w:rFonts w:cs="Arial"/>
                <w:b/>
                <w:i/>
                <w:sz w:val="18"/>
                <w:szCs w:val="18"/>
                <w:u w:val="single"/>
              </w:rPr>
              <w:t>**For Peds and Elderly:</w:t>
            </w:r>
            <w:r w:rsidRPr="000763FC">
              <w:rPr>
                <w:rFonts w:cs="Arial"/>
                <w:sz w:val="18"/>
                <w:szCs w:val="18"/>
              </w:rPr>
              <w:t xml:space="preserve"> </w:t>
            </w:r>
            <w:r w:rsidRPr="00F551DA">
              <w:rPr>
                <w:rFonts w:cs="Arial"/>
                <w:b/>
                <w:bCs/>
                <w:i/>
                <w:iCs/>
                <w:sz w:val="18"/>
                <w:szCs w:val="18"/>
              </w:rPr>
              <w:t>Peds/Elderly  50-100mmHg</w:t>
            </w:r>
          </w:p>
          <w:p w:rsidR="005A743B" w:rsidRPr="00F551DA" w:rsidRDefault="005A743B" w:rsidP="00420D89">
            <w:pPr>
              <w:rPr>
                <w:rFonts w:cs="Arial"/>
                <w:sz w:val="18"/>
                <w:szCs w:val="18"/>
              </w:rPr>
            </w:pPr>
          </w:p>
        </w:tc>
        <w:tc>
          <w:tcPr>
            <w:tcW w:w="5760" w:type="dxa"/>
            <w:tcBorders>
              <w:top w:val="single" w:sz="7" w:space="0" w:color="000000"/>
              <w:left w:val="single" w:sz="7" w:space="0" w:color="000000"/>
              <w:bottom w:val="single" w:sz="4" w:space="0" w:color="auto"/>
              <w:right w:val="single" w:sz="7" w:space="0" w:color="000000"/>
            </w:tcBorders>
          </w:tcPr>
          <w:p w:rsidR="005A743B" w:rsidRPr="00F551DA" w:rsidRDefault="005A743B" w:rsidP="00420D89">
            <w:pPr>
              <w:spacing w:line="120" w:lineRule="exact"/>
              <w:rPr>
                <w:rFonts w:cs="Arial"/>
                <w:sz w:val="18"/>
                <w:szCs w:val="18"/>
              </w:rPr>
            </w:pPr>
          </w:p>
        </w:tc>
      </w:tr>
    </w:tbl>
    <w:p w:rsidR="00420D89" w:rsidRDefault="00420D89">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7"/>
        <w:gridCol w:w="5695"/>
      </w:tblGrid>
      <w:tr w:rsidR="00646ABA" w:rsidRPr="004E1192" w:rsidTr="00395671">
        <w:tc>
          <w:tcPr>
            <w:tcW w:w="10800" w:type="dxa"/>
            <w:gridSpan w:val="2"/>
            <w:shd w:val="clear" w:color="auto" w:fill="CC3300"/>
          </w:tcPr>
          <w:p w:rsidR="00646ABA" w:rsidRPr="004E1192" w:rsidRDefault="00646ABA" w:rsidP="001C77E5">
            <w:pPr>
              <w:tabs>
                <w:tab w:val="left" w:pos="270"/>
                <w:tab w:val="left" w:pos="630"/>
                <w:tab w:val="left" w:pos="1440"/>
                <w:tab w:val="left" w:pos="2160"/>
                <w:tab w:val="left" w:pos="2880"/>
                <w:tab w:val="left" w:pos="3600"/>
                <w:tab w:val="left" w:pos="4320"/>
                <w:tab w:val="left" w:pos="5040"/>
                <w:tab w:val="left" w:pos="5760"/>
                <w:tab w:val="left" w:pos="6210"/>
                <w:tab w:val="left" w:pos="7200"/>
                <w:tab w:val="left" w:pos="7920"/>
                <w:tab w:val="left" w:pos="8640"/>
                <w:tab w:val="left" w:pos="9360"/>
                <w:tab w:val="left" w:pos="10080"/>
                <w:tab w:val="left" w:pos="10800"/>
              </w:tabs>
              <w:jc w:val="both"/>
              <w:rPr>
                <w:rFonts w:cs="Arial"/>
                <w:sz w:val="4"/>
                <w:szCs w:val="22"/>
              </w:rPr>
            </w:pPr>
            <w:r w:rsidRPr="004E1192">
              <w:rPr>
                <w:rFonts w:cs="Arial"/>
                <w:sz w:val="4"/>
                <w:szCs w:val="22"/>
              </w:rPr>
              <w:lastRenderedPageBreak/>
              <w:t xml:space="preserve">           </w:t>
            </w:r>
          </w:p>
        </w:tc>
      </w:tr>
      <w:tr w:rsidR="00646ABA" w:rsidRPr="004E1192" w:rsidTr="00395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c>
          <w:tcPr>
            <w:tcW w:w="10800" w:type="dxa"/>
            <w:gridSpan w:val="2"/>
            <w:tcBorders>
              <w:top w:val="single" w:sz="7" w:space="0" w:color="000000"/>
              <w:left w:val="single" w:sz="7" w:space="0" w:color="000000"/>
              <w:bottom w:val="single" w:sz="7" w:space="0" w:color="000000"/>
              <w:right w:val="single" w:sz="7" w:space="0" w:color="000000"/>
            </w:tcBorders>
            <w:shd w:val="solid" w:color="000000" w:fill="FFFFFF"/>
          </w:tcPr>
          <w:p w:rsidR="00646ABA" w:rsidRPr="004E1192" w:rsidRDefault="00646ABA" w:rsidP="00722EB3">
            <w:pPr>
              <w:spacing w:line="120" w:lineRule="exact"/>
              <w:rPr>
                <w:rFonts w:cs="Arial"/>
                <w:sz w:val="18"/>
                <w:szCs w:val="18"/>
              </w:rPr>
            </w:pPr>
          </w:p>
          <w:p w:rsidR="00646ABA" w:rsidRPr="004E1192" w:rsidRDefault="00646ABA" w:rsidP="00722EB3">
            <w:pPr>
              <w:tabs>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jc w:val="center"/>
              <w:rPr>
                <w:rFonts w:cs="Arial"/>
                <w:color w:val="000000"/>
                <w:sz w:val="22"/>
                <w:szCs w:val="22"/>
              </w:rPr>
            </w:pPr>
            <w:r w:rsidRPr="004E1192">
              <w:rPr>
                <w:rFonts w:cs="Arial"/>
                <w:b/>
                <w:bCs/>
                <w:color w:val="FFFFFF"/>
                <w:sz w:val="22"/>
                <w:szCs w:val="22"/>
              </w:rPr>
              <w:t>PROCEDURE</w:t>
            </w:r>
          </w:p>
        </w:tc>
      </w:tr>
      <w:tr w:rsidR="00646ABA" w:rsidRPr="004E1192" w:rsidTr="00395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c>
          <w:tcPr>
            <w:tcW w:w="5040" w:type="dxa"/>
            <w:tcBorders>
              <w:top w:val="single" w:sz="7" w:space="0" w:color="000000"/>
              <w:left w:val="single" w:sz="7" w:space="0" w:color="000000"/>
              <w:bottom w:val="single" w:sz="7" w:space="0" w:color="000000"/>
              <w:right w:val="single" w:sz="7" w:space="0" w:color="000000"/>
            </w:tcBorders>
            <w:shd w:val="pct10" w:color="000000" w:fill="FFFFFF"/>
          </w:tcPr>
          <w:p w:rsidR="00646ABA" w:rsidRPr="004E1192" w:rsidRDefault="00646ABA">
            <w:pPr>
              <w:spacing w:line="120" w:lineRule="exact"/>
              <w:rPr>
                <w:rFonts w:cs="Arial"/>
                <w:color w:val="000000"/>
                <w:sz w:val="8"/>
                <w:szCs w:val="8"/>
              </w:rPr>
            </w:pPr>
          </w:p>
          <w:p w:rsidR="00646ABA" w:rsidRPr="004E1192" w:rsidRDefault="00646ABA">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b/>
                <w:bCs/>
                <w:color w:val="000000"/>
                <w:sz w:val="20"/>
                <w:szCs w:val="20"/>
              </w:rPr>
            </w:pPr>
            <w:r w:rsidRPr="004E1192">
              <w:rPr>
                <w:rFonts w:cs="Arial"/>
                <w:b/>
                <w:bCs/>
                <w:color w:val="000000"/>
                <w:sz w:val="20"/>
                <w:szCs w:val="20"/>
              </w:rPr>
              <w:t>Skill Component</w:t>
            </w:r>
          </w:p>
        </w:tc>
        <w:tc>
          <w:tcPr>
            <w:tcW w:w="5760" w:type="dxa"/>
            <w:tcBorders>
              <w:top w:val="single" w:sz="7" w:space="0" w:color="000000"/>
              <w:left w:val="single" w:sz="7" w:space="0" w:color="000000"/>
              <w:bottom w:val="single" w:sz="7" w:space="0" w:color="000000"/>
              <w:right w:val="single" w:sz="7" w:space="0" w:color="000000"/>
            </w:tcBorders>
            <w:shd w:val="pct10" w:color="000000" w:fill="FFFFFF"/>
          </w:tcPr>
          <w:p w:rsidR="00646ABA" w:rsidRPr="004E1192" w:rsidRDefault="00646ABA">
            <w:pPr>
              <w:spacing w:line="120" w:lineRule="exact"/>
              <w:rPr>
                <w:rFonts w:cs="Arial"/>
                <w:b/>
                <w:bCs/>
                <w:color w:val="000000"/>
                <w:sz w:val="20"/>
                <w:szCs w:val="20"/>
              </w:rPr>
            </w:pPr>
          </w:p>
          <w:p w:rsidR="00646ABA" w:rsidRPr="004E1192" w:rsidRDefault="00646ABA" w:rsidP="001448E3">
            <w:pPr>
              <w:jc w:val="center"/>
              <w:rPr>
                <w:rFonts w:cs="Arial"/>
              </w:rPr>
            </w:pPr>
            <w:r w:rsidRPr="004E1192">
              <w:rPr>
                <w:rFonts w:cs="Arial"/>
                <w:b/>
                <w:bCs/>
                <w:color w:val="000000"/>
                <w:sz w:val="20"/>
                <w:szCs w:val="20"/>
              </w:rPr>
              <w:t>Key Concepts</w:t>
            </w:r>
          </w:p>
        </w:tc>
      </w:tr>
      <w:tr w:rsidR="00F551DA" w:rsidRPr="00F551DA" w:rsidTr="00395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c>
          <w:tcPr>
            <w:tcW w:w="5040" w:type="dxa"/>
            <w:tcBorders>
              <w:top w:val="single" w:sz="7" w:space="0" w:color="000000"/>
              <w:left w:val="single" w:sz="7" w:space="0" w:color="000000"/>
              <w:bottom w:val="single" w:sz="7" w:space="0" w:color="000000"/>
              <w:right w:val="single" w:sz="7" w:space="0" w:color="000000"/>
            </w:tcBorders>
          </w:tcPr>
          <w:p w:rsidR="00561C76" w:rsidRPr="00F551DA" w:rsidRDefault="004746B5" w:rsidP="00561C76">
            <w:pPr>
              <w:ind w:left="150" w:hanging="150"/>
              <w:rPr>
                <w:rFonts w:cs="Arial"/>
                <w:sz w:val="18"/>
                <w:szCs w:val="18"/>
              </w:rPr>
            </w:pPr>
            <w:r w:rsidRPr="00F551DA">
              <w:rPr>
                <w:rFonts w:cs="Arial"/>
                <w:sz w:val="18"/>
                <w:szCs w:val="18"/>
              </w:rPr>
              <w:sym w:font="Wingdings" w:char="F074"/>
            </w:r>
            <w:r w:rsidRPr="00F551DA">
              <w:rPr>
                <w:rFonts w:cs="Arial"/>
                <w:sz w:val="18"/>
                <w:szCs w:val="18"/>
              </w:rPr>
              <w:t xml:space="preserve"> Measure the suction catheter </w:t>
            </w:r>
          </w:p>
          <w:p w:rsidR="00561C76" w:rsidRPr="006E72E2" w:rsidRDefault="00561C76" w:rsidP="00561C76">
            <w:pPr>
              <w:ind w:left="150" w:hanging="150"/>
              <w:rPr>
                <w:rFonts w:cs="Arial"/>
                <w:b/>
                <w:bCs/>
                <w:sz w:val="8"/>
                <w:szCs w:val="20"/>
              </w:rPr>
            </w:pPr>
          </w:p>
          <w:p w:rsidR="00561C76" w:rsidRPr="00F551DA" w:rsidRDefault="00561C76" w:rsidP="00561C76">
            <w:pPr>
              <w:ind w:left="150" w:hanging="150"/>
              <w:rPr>
                <w:rFonts w:cs="Arial"/>
                <w:sz w:val="18"/>
                <w:szCs w:val="18"/>
              </w:rPr>
            </w:pPr>
            <w:r w:rsidRPr="00F551DA">
              <w:rPr>
                <w:rFonts w:cs="Arial"/>
                <w:b/>
                <w:bCs/>
                <w:sz w:val="20"/>
                <w:szCs w:val="20"/>
              </w:rPr>
              <w:t>**</w:t>
            </w:r>
            <w:r w:rsidRPr="00F551DA">
              <w:rPr>
                <w:rFonts w:cs="Arial"/>
                <w:sz w:val="18"/>
                <w:szCs w:val="18"/>
              </w:rPr>
              <w:t>Measures against the length of the inner cannula or spare tracheostomy tube</w:t>
            </w:r>
          </w:p>
          <w:p w:rsidR="00561C76" w:rsidRPr="00F551DA" w:rsidRDefault="00561C76" w:rsidP="00675EBF">
            <w:pPr>
              <w:ind w:left="150" w:hanging="150"/>
              <w:rPr>
                <w:rFonts w:cs="Arial"/>
                <w:b/>
                <w:bCs/>
                <w:sz w:val="20"/>
                <w:szCs w:val="20"/>
              </w:rPr>
            </w:pPr>
          </w:p>
        </w:tc>
        <w:tc>
          <w:tcPr>
            <w:tcW w:w="5760" w:type="dxa"/>
            <w:tcBorders>
              <w:top w:val="single" w:sz="7" w:space="0" w:color="000000"/>
              <w:left w:val="single" w:sz="7" w:space="0" w:color="000000"/>
              <w:bottom w:val="single" w:sz="7" w:space="0" w:color="000000"/>
              <w:right w:val="single" w:sz="7" w:space="0" w:color="000000"/>
            </w:tcBorders>
          </w:tcPr>
          <w:p w:rsidR="004746B5" w:rsidRPr="00F551DA" w:rsidRDefault="004746B5" w:rsidP="004746B5">
            <w:pPr>
              <w:numPr>
                <w:ilvl w:val="0"/>
                <w:numId w:val="9"/>
              </w:numPr>
              <w:tabs>
                <w:tab w:val="left" w:pos="240"/>
              </w:tabs>
              <w:ind w:left="240" w:hanging="240"/>
              <w:rPr>
                <w:rFonts w:cs="Arial"/>
                <w:sz w:val="18"/>
                <w:szCs w:val="4"/>
              </w:rPr>
            </w:pPr>
            <w:r w:rsidRPr="00F551DA">
              <w:rPr>
                <w:rFonts w:cs="Arial"/>
                <w:sz w:val="18"/>
                <w:szCs w:val="4"/>
              </w:rPr>
              <w:t xml:space="preserve">Patients with tracheostomy tubes usually have spare tubes or inner cannulas in their home.  </w:t>
            </w:r>
          </w:p>
        </w:tc>
      </w:tr>
      <w:tr w:rsidR="00F551DA" w:rsidRPr="00F551DA" w:rsidTr="00395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c>
          <w:tcPr>
            <w:tcW w:w="5040" w:type="dxa"/>
            <w:tcBorders>
              <w:top w:val="single" w:sz="7" w:space="0" w:color="000000"/>
              <w:left w:val="single" w:sz="7" w:space="0" w:color="000000"/>
              <w:bottom w:val="single" w:sz="7" w:space="0" w:color="000000"/>
              <w:right w:val="single" w:sz="7" w:space="0" w:color="000000"/>
            </w:tcBorders>
          </w:tcPr>
          <w:p w:rsidR="00646ABA" w:rsidRPr="00F551DA" w:rsidRDefault="00646ABA">
            <w:pPr>
              <w:spacing w:line="120" w:lineRule="exact"/>
              <w:rPr>
                <w:rFonts w:cs="Arial"/>
                <w:b/>
                <w:bCs/>
                <w:sz w:val="20"/>
                <w:szCs w:val="20"/>
              </w:rPr>
            </w:pPr>
          </w:p>
          <w:p w:rsidR="00646ABA" w:rsidRPr="00F551DA" w:rsidRDefault="00646ABA">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F551DA">
              <w:rPr>
                <w:rFonts w:cs="Arial"/>
                <w:sz w:val="18"/>
                <w:szCs w:val="18"/>
              </w:rPr>
              <w:sym w:font="Wingdings" w:char="F074"/>
            </w:r>
            <w:r w:rsidR="00DC5BD5" w:rsidRPr="00F551DA">
              <w:rPr>
                <w:rFonts w:cs="Arial"/>
                <w:sz w:val="18"/>
                <w:szCs w:val="18"/>
              </w:rPr>
              <w:tab/>
              <w:t>Pre</w:t>
            </w:r>
            <w:r w:rsidR="00DF3AE0" w:rsidRPr="00F551DA">
              <w:rPr>
                <w:rFonts w:cs="Arial"/>
                <w:sz w:val="18"/>
                <w:szCs w:val="18"/>
              </w:rPr>
              <w:t>-</w:t>
            </w:r>
            <w:r w:rsidRPr="00F551DA">
              <w:rPr>
                <w:rFonts w:cs="Arial"/>
                <w:sz w:val="18"/>
                <w:szCs w:val="18"/>
              </w:rPr>
              <w:t xml:space="preserve">oxygenate patient - </w:t>
            </w:r>
            <w:r w:rsidRPr="00F551DA">
              <w:rPr>
                <w:rFonts w:cs="Arial"/>
                <w:i/>
                <w:iCs/>
                <w:sz w:val="18"/>
                <w:szCs w:val="18"/>
                <w:u w:val="single"/>
              </w:rPr>
              <w:t>if indicated</w:t>
            </w:r>
            <w:r w:rsidRPr="00F551DA">
              <w:rPr>
                <w:rFonts w:cs="Arial"/>
                <w:sz w:val="18"/>
                <w:szCs w:val="18"/>
              </w:rPr>
              <w:t>:</w:t>
            </w:r>
          </w:p>
          <w:p w:rsidR="00646ABA" w:rsidRPr="00F551DA" w:rsidRDefault="00646ABA">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8"/>
              </w:rPr>
            </w:pPr>
          </w:p>
          <w:p w:rsidR="00646ABA" w:rsidRPr="00F551DA" w:rsidRDefault="00646ABA">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sidRPr="00F551DA">
              <w:rPr>
                <w:rFonts w:cs="Arial"/>
                <w:sz w:val="18"/>
                <w:szCs w:val="18"/>
              </w:rPr>
              <w:sym w:font="Wingdings" w:char="F09F"/>
            </w:r>
            <w:r w:rsidR="005A743B" w:rsidRPr="00F551DA">
              <w:rPr>
                <w:rFonts w:cs="Arial"/>
                <w:sz w:val="18"/>
                <w:szCs w:val="18"/>
              </w:rPr>
              <w:tab/>
              <w:t>Increase o</w:t>
            </w:r>
            <w:r w:rsidRPr="00F551DA">
              <w:rPr>
                <w:rFonts w:cs="Arial"/>
                <w:sz w:val="18"/>
                <w:szCs w:val="18"/>
              </w:rPr>
              <w:t>xygen liter flow</w:t>
            </w:r>
            <w:r w:rsidR="00F37827" w:rsidRPr="00F551DA">
              <w:rPr>
                <w:rFonts w:cs="Arial"/>
                <w:sz w:val="18"/>
                <w:szCs w:val="18"/>
              </w:rPr>
              <w:t xml:space="preserve"> to 15 Liters/minute for several breaths</w:t>
            </w:r>
            <w:r w:rsidR="00395671" w:rsidRPr="00F551DA">
              <w:rPr>
                <w:rFonts w:cs="Arial"/>
                <w:sz w:val="18"/>
                <w:szCs w:val="18"/>
              </w:rPr>
              <w:t xml:space="preserve"> – if on oxygen</w:t>
            </w:r>
          </w:p>
          <w:p w:rsidR="00395671" w:rsidRPr="00F551DA" w:rsidRDefault="00395671">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8"/>
                <w:szCs w:val="18"/>
              </w:rPr>
            </w:pPr>
          </w:p>
          <w:p w:rsidR="00646ABA" w:rsidRPr="00F551DA" w:rsidRDefault="00646ABA">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1440"/>
              <w:rPr>
                <w:rFonts w:cs="Arial"/>
                <w:b/>
                <w:bCs/>
                <w:sz w:val="16"/>
                <w:szCs w:val="16"/>
              </w:rPr>
            </w:pPr>
            <w:r w:rsidRPr="00F551DA">
              <w:rPr>
                <w:rFonts w:cs="Arial"/>
                <w:b/>
                <w:bCs/>
                <w:sz w:val="16"/>
                <w:szCs w:val="16"/>
              </w:rPr>
              <w:t>OR</w:t>
            </w:r>
          </w:p>
          <w:p w:rsidR="00395671" w:rsidRPr="00F551DA" w:rsidRDefault="00395671">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1440"/>
              <w:rPr>
                <w:rFonts w:cs="Arial"/>
                <w:sz w:val="8"/>
                <w:szCs w:val="16"/>
              </w:rPr>
            </w:pPr>
          </w:p>
          <w:p w:rsidR="00646ABA" w:rsidRPr="00F551DA" w:rsidRDefault="00646ABA" w:rsidP="006E72E2">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420" w:hanging="180"/>
              <w:rPr>
                <w:rFonts w:cs="Arial"/>
                <w:sz w:val="18"/>
                <w:szCs w:val="18"/>
              </w:rPr>
            </w:pPr>
            <w:r w:rsidRPr="00F551DA">
              <w:rPr>
                <w:rFonts w:cs="Arial"/>
                <w:sz w:val="18"/>
                <w:szCs w:val="18"/>
              </w:rPr>
              <w:sym w:font="Wingdings" w:char="F09F"/>
            </w:r>
            <w:r w:rsidRPr="00F551DA">
              <w:rPr>
                <w:rFonts w:cs="Arial"/>
                <w:sz w:val="18"/>
                <w:szCs w:val="18"/>
              </w:rPr>
              <w:tab/>
              <w:t>Ventilate with Bag-</w:t>
            </w:r>
            <w:r w:rsidR="005A743B" w:rsidRPr="00F551DA">
              <w:rPr>
                <w:rFonts w:cs="Arial"/>
                <w:sz w:val="18"/>
                <w:szCs w:val="18"/>
              </w:rPr>
              <w:t xml:space="preserve">Mask-Ventilation (BMV) </w:t>
            </w:r>
            <w:r w:rsidRPr="00F551DA">
              <w:rPr>
                <w:rFonts w:cs="Arial"/>
                <w:sz w:val="18"/>
                <w:szCs w:val="18"/>
              </w:rPr>
              <w:t>device 4-5 times</w:t>
            </w:r>
          </w:p>
        </w:tc>
        <w:tc>
          <w:tcPr>
            <w:tcW w:w="5760" w:type="dxa"/>
            <w:tcBorders>
              <w:top w:val="single" w:sz="7" w:space="0" w:color="000000"/>
              <w:left w:val="single" w:sz="7" w:space="0" w:color="000000"/>
              <w:bottom w:val="single" w:sz="7" w:space="0" w:color="000000"/>
              <w:right w:val="single" w:sz="7" w:space="0" w:color="000000"/>
            </w:tcBorders>
          </w:tcPr>
          <w:p w:rsidR="00646ABA" w:rsidRPr="00F551DA" w:rsidRDefault="00646ABA">
            <w:pPr>
              <w:spacing w:line="120" w:lineRule="exact"/>
              <w:rPr>
                <w:rFonts w:cs="Arial"/>
                <w:sz w:val="4"/>
                <w:szCs w:val="4"/>
              </w:rPr>
            </w:pPr>
          </w:p>
          <w:p w:rsidR="00646ABA" w:rsidRPr="00F551DA" w:rsidRDefault="00646ABA" w:rsidP="00DC5BD5">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jc w:val="both"/>
              <w:rPr>
                <w:rFonts w:cs="Arial"/>
                <w:sz w:val="20"/>
                <w:szCs w:val="20"/>
              </w:rPr>
            </w:pPr>
            <w:r w:rsidRPr="00F551DA">
              <w:rPr>
                <w:rFonts w:cs="Arial"/>
                <w:sz w:val="18"/>
                <w:szCs w:val="18"/>
              </w:rPr>
              <w:sym w:font="Wingdings" w:char="F09F"/>
            </w:r>
            <w:r w:rsidRPr="00F551DA">
              <w:rPr>
                <w:rFonts w:cs="Arial"/>
                <w:sz w:val="18"/>
                <w:szCs w:val="18"/>
              </w:rPr>
              <w:tab/>
            </w:r>
            <w:r w:rsidR="00F37827" w:rsidRPr="00F551DA">
              <w:rPr>
                <w:rFonts w:cs="Arial"/>
                <w:sz w:val="18"/>
                <w:szCs w:val="18"/>
              </w:rPr>
              <w:t>Pre</w:t>
            </w:r>
            <w:r w:rsidR="00BA42C9" w:rsidRPr="00F551DA">
              <w:rPr>
                <w:rFonts w:cs="Arial"/>
                <w:sz w:val="18"/>
                <w:szCs w:val="18"/>
              </w:rPr>
              <w:t>-</w:t>
            </w:r>
            <w:r w:rsidRPr="00F551DA">
              <w:rPr>
                <w:rFonts w:cs="Arial"/>
                <w:sz w:val="18"/>
                <w:szCs w:val="18"/>
              </w:rPr>
              <w:t>oxygena</w:t>
            </w:r>
            <w:r w:rsidR="00BA42C9" w:rsidRPr="00F551DA">
              <w:rPr>
                <w:rFonts w:cs="Arial"/>
                <w:sz w:val="18"/>
                <w:szCs w:val="18"/>
              </w:rPr>
              <w:t>tion may be required in patient</w:t>
            </w:r>
            <w:r w:rsidRPr="00F551DA">
              <w:rPr>
                <w:rFonts w:cs="Arial"/>
                <w:sz w:val="18"/>
                <w:szCs w:val="18"/>
              </w:rPr>
              <w:t>s dependent on O</w:t>
            </w:r>
            <w:r w:rsidRPr="00F551DA">
              <w:rPr>
                <w:rFonts w:cs="Arial"/>
                <w:sz w:val="18"/>
                <w:szCs w:val="18"/>
                <w:vertAlign w:val="subscript"/>
              </w:rPr>
              <w:t>2</w:t>
            </w:r>
            <w:r w:rsidRPr="00F551DA">
              <w:rPr>
                <w:rFonts w:cs="Arial"/>
                <w:sz w:val="18"/>
                <w:szCs w:val="18"/>
              </w:rPr>
              <w:t xml:space="preserve"> source or if ventilator </w:t>
            </w:r>
            <w:r w:rsidR="00917208" w:rsidRPr="00F551DA">
              <w:rPr>
                <w:rFonts w:cs="Arial"/>
                <w:sz w:val="18"/>
                <w:szCs w:val="18"/>
              </w:rPr>
              <w:t>dependent</w:t>
            </w:r>
            <w:r w:rsidRPr="00F551DA">
              <w:rPr>
                <w:rFonts w:cs="Arial"/>
                <w:sz w:val="18"/>
                <w:szCs w:val="18"/>
              </w:rPr>
              <w:t xml:space="preserve"> to offset volume or oxygen loss during suctioning</w:t>
            </w:r>
            <w:r w:rsidRPr="00F551DA">
              <w:rPr>
                <w:rFonts w:cs="Arial"/>
                <w:sz w:val="20"/>
                <w:szCs w:val="20"/>
              </w:rPr>
              <w:t>.</w:t>
            </w:r>
          </w:p>
          <w:p w:rsidR="004030DF" w:rsidRPr="00F551DA" w:rsidRDefault="004030DF" w:rsidP="00DC5BD5">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jc w:val="both"/>
              <w:rPr>
                <w:rFonts w:cs="Arial"/>
                <w:sz w:val="18"/>
                <w:szCs w:val="18"/>
              </w:rPr>
            </w:pPr>
            <w:r w:rsidRPr="00F551DA">
              <w:rPr>
                <w:rFonts w:cs="Arial"/>
                <w:sz w:val="18"/>
                <w:szCs w:val="18"/>
              </w:rPr>
              <w:sym w:font="Wingdings" w:char="F09F"/>
            </w:r>
            <w:r w:rsidRPr="00F551DA">
              <w:rPr>
                <w:rFonts w:cs="Arial"/>
                <w:sz w:val="18"/>
                <w:szCs w:val="18"/>
              </w:rPr>
              <w:tab/>
              <w:t>Emergent suctioning does not allow time for pre-oxygenation.</w:t>
            </w:r>
          </w:p>
        </w:tc>
      </w:tr>
      <w:tr w:rsidR="00F551DA" w:rsidRPr="00F551DA" w:rsidTr="00395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c>
          <w:tcPr>
            <w:tcW w:w="5040" w:type="dxa"/>
            <w:tcBorders>
              <w:top w:val="single" w:sz="7" w:space="0" w:color="000000"/>
              <w:left w:val="single" w:sz="7" w:space="0" w:color="000000"/>
              <w:bottom w:val="single" w:sz="7" w:space="0" w:color="000000"/>
              <w:right w:val="single" w:sz="7" w:space="0" w:color="000000"/>
            </w:tcBorders>
          </w:tcPr>
          <w:p w:rsidR="00646ABA" w:rsidRPr="00F551DA" w:rsidRDefault="00646ABA">
            <w:pPr>
              <w:spacing w:line="120" w:lineRule="exact"/>
              <w:rPr>
                <w:rFonts w:cs="Arial"/>
                <w:b/>
                <w:bCs/>
                <w:sz w:val="18"/>
                <w:szCs w:val="18"/>
              </w:rPr>
            </w:pPr>
          </w:p>
          <w:p w:rsidR="00646ABA" w:rsidRPr="00F551DA" w:rsidRDefault="00646ABA" w:rsidP="006E72E2">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r w:rsidRPr="00F551DA">
              <w:rPr>
                <w:rFonts w:cs="Arial"/>
                <w:sz w:val="18"/>
                <w:szCs w:val="18"/>
              </w:rPr>
              <w:sym w:font="Wingdings" w:char="F074"/>
            </w:r>
            <w:r w:rsidRPr="00F551DA">
              <w:rPr>
                <w:rFonts w:cs="Arial"/>
                <w:sz w:val="18"/>
                <w:szCs w:val="18"/>
              </w:rPr>
              <w:tab/>
              <w:t xml:space="preserve">Remove oxygen source - </w:t>
            </w:r>
            <w:r w:rsidRPr="00F551DA">
              <w:rPr>
                <w:rFonts w:cs="Arial"/>
                <w:i/>
                <w:iCs/>
                <w:sz w:val="18"/>
                <w:szCs w:val="18"/>
                <w:u w:val="single"/>
              </w:rPr>
              <w:t xml:space="preserve">if </w:t>
            </w:r>
            <w:r w:rsidR="006E72E2">
              <w:rPr>
                <w:rFonts w:cs="Arial"/>
                <w:i/>
                <w:iCs/>
                <w:sz w:val="18"/>
                <w:szCs w:val="18"/>
                <w:u w:val="single"/>
              </w:rPr>
              <w:t>applied</w:t>
            </w:r>
          </w:p>
        </w:tc>
        <w:tc>
          <w:tcPr>
            <w:tcW w:w="5760" w:type="dxa"/>
            <w:tcBorders>
              <w:top w:val="single" w:sz="7" w:space="0" w:color="000000"/>
              <w:left w:val="single" w:sz="7" w:space="0" w:color="000000"/>
              <w:bottom w:val="single" w:sz="7" w:space="0" w:color="000000"/>
              <w:right w:val="single" w:sz="7" w:space="0" w:color="000000"/>
            </w:tcBorders>
          </w:tcPr>
          <w:p w:rsidR="00646ABA" w:rsidRPr="00F551DA" w:rsidRDefault="00646ABA">
            <w:pPr>
              <w:spacing w:line="120" w:lineRule="exact"/>
              <w:rPr>
                <w:rFonts w:cs="Arial"/>
                <w:sz w:val="4"/>
                <w:szCs w:val="4"/>
              </w:rPr>
            </w:pPr>
          </w:p>
          <w:p w:rsidR="00646ABA" w:rsidRPr="00F551DA" w:rsidRDefault="00646ABA">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jc w:val="both"/>
              <w:rPr>
                <w:rFonts w:cs="Arial"/>
                <w:sz w:val="8"/>
                <w:szCs w:val="8"/>
              </w:rPr>
            </w:pPr>
            <w:r w:rsidRPr="00F551DA">
              <w:rPr>
                <w:rFonts w:cs="Arial"/>
                <w:sz w:val="18"/>
                <w:szCs w:val="18"/>
              </w:rPr>
              <w:sym w:font="Wingdings" w:char="F09F"/>
            </w:r>
            <w:r w:rsidRPr="00F551DA">
              <w:rPr>
                <w:rFonts w:cs="Arial"/>
                <w:sz w:val="18"/>
                <w:szCs w:val="18"/>
              </w:rPr>
              <w:tab/>
              <w:t xml:space="preserve">Patient may or may not be on oxygen and have either a T-bar or tracheal mask for humidification. </w:t>
            </w:r>
          </w:p>
          <w:p w:rsidR="00646ABA" w:rsidRPr="00F551DA" w:rsidRDefault="00646ABA">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jc w:val="both"/>
              <w:rPr>
                <w:rFonts w:cs="Arial"/>
                <w:sz w:val="8"/>
                <w:szCs w:val="8"/>
              </w:rPr>
            </w:pPr>
          </w:p>
          <w:p w:rsidR="00646ABA" w:rsidRPr="00F551DA" w:rsidRDefault="00646ABA">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jc w:val="both"/>
              <w:rPr>
                <w:rFonts w:cs="Arial"/>
                <w:sz w:val="18"/>
                <w:szCs w:val="18"/>
              </w:rPr>
            </w:pPr>
            <w:r w:rsidRPr="00F551DA">
              <w:rPr>
                <w:rFonts w:cs="Arial"/>
                <w:sz w:val="18"/>
                <w:szCs w:val="18"/>
              </w:rPr>
              <w:sym w:font="Wingdings" w:char="F09F"/>
            </w:r>
            <w:r w:rsidRPr="00F551DA">
              <w:rPr>
                <w:rFonts w:cs="Arial"/>
                <w:sz w:val="18"/>
                <w:szCs w:val="18"/>
              </w:rPr>
              <w:tab/>
              <w:t>Oxygen should be maintained until ready to suction.  Flow rate may need to be adjusted to prepare patient for suctioning.</w:t>
            </w:r>
          </w:p>
        </w:tc>
      </w:tr>
      <w:tr w:rsidR="00F551DA" w:rsidRPr="00F551DA" w:rsidTr="00395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c>
          <w:tcPr>
            <w:tcW w:w="5040" w:type="dxa"/>
            <w:tcBorders>
              <w:top w:val="single" w:sz="7" w:space="0" w:color="000000"/>
              <w:left w:val="single" w:sz="7" w:space="0" w:color="000000"/>
              <w:bottom w:val="single" w:sz="7" w:space="0" w:color="000000"/>
              <w:right w:val="single" w:sz="7" w:space="0" w:color="000000"/>
            </w:tcBorders>
          </w:tcPr>
          <w:p w:rsidR="00717331" w:rsidRPr="00F551DA" w:rsidRDefault="00717331">
            <w:pPr>
              <w:spacing w:line="120" w:lineRule="exact"/>
              <w:rPr>
                <w:rFonts w:cs="Arial"/>
                <w:sz w:val="18"/>
                <w:szCs w:val="18"/>
              </w:rPr>
            </w:pPr>
          </w:p>
          <w:p w:rsidR="00717331" w:rsidRPr="00F551DA" w:rsidRDefault="00ED6DF8">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r w:rsidRPr="00F551DA">
              <w:rPr>
                <w:rFonts w:cs="Arial"/>
                <w:sz w:val="18"/>
                <w:szCs w:val="18"/>
              </w:rPr>
              <w:sym w:font="Wingdings" w:char="F074"/>
            </w:r>
            <w:r w:rsidR="00717331" w:rsidRPr="00F551DA">
              <w:rPr>
                <w:rFonts w:cs="Arial"/>
                <w:sz w:val="18"/>
                <w:szCs w:val="18"/>
              </w:rPr>
              <w:tab/>
              <w:t xml:space="preserve">Unlock and remove inner cannula  - </w:t>
            </w:r>
            <w:r w:rsidR="00A6774A" w:rsidRPr="00F551DA">
              <w:rPr>
                <w:rFonts w:cs="Arial"/>
                <w:i/>
                <w:iCs/>
                <w:sz w:val="18"/>
                <w:szCs w:val="18"/>
                <w:u w:val="single"/>
              </w:rPr>
              <w:t>if the device has an inner cannula</w:t>
            </w:r>
          </w:p>
        </w:tc>
        <w:tc>
          <w:tcPr>
            <w:tcW w:w="5760" w:type="dxa"/>
            <w:tcBorders>
              <w:top w:val="single" w:sz="7" w:space="0" w:color="000000"/>
              <w:left w:val="single" w:sz="7" w:space="0" w:color="000000"/>
              <w:bottom w:val="single" w:sz="7" w:space="0" w:color="000000"/>
              <w:right w:val="single" w:sz="7" w:space="0" w:color="000000"/>
            </w:tcBorders>
            <w:vAlign w:val="center"/>
          </w:tcPr>
          <w:p w:rsidR="00717331" w:rsidRPr="00F551DA" w:rsidRDefault="00EF40DB" w:rsidP="00A75CF1">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F551DA">
              <w:rPr>
                <w:rFonts w:cs="Arial"/>
                <w:sz w:val="18"/>
                <w:szCs w:val="18"/>
              </w:rPr>
              <w:sym w:font="Wingdings" w:char="F09F"/>
            </w:r>
            <w:r w:rsidR="00717331" w:rsidRPr="00F551DA">
              <w:rPr>
                <w:rFonts w:cs="Arial"/>
                <w:sz w:val="18"/>
                <w:szCs w:val="18"/>
              </w:rPr>
              <w:tab/>
              <w:t>Not all trach tubes have inner cannulas.</w:t>
            </w:r>
          </w:p>
          <w:p w:rsidR="00F37827" w:rsidRPr="00F551DA" w:rsidRDefault="00F37827" w:rsidP="00A75CF1">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8"/>
              </w:rPr>
            </w:pPr>
          </w:p>
          <w:p w:rsidR="00F37827" w:rsidRPr="00F551DA" w:rsidRDefault="00F37827" w:rsidP="00A75CF1">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F551DA">
              <w:rPr>
                <w:rFonts w:cs="Arial"/>
                <w:sz w:val="18"/>
                <w:szCs w:val="18"/>
              </w:rPr>
              <w:sym w:font="Wingdings" w:char="F09F"/>
            </w:r>
            <w:r w:rsidRPr="00F551DA">
              <w:rPr>
                <w:rFonts w:cs="Arial"/>
                <w:sz w:val="18"/>
                <w:szCs w:val="18"/>
              </w:rPr>
              <w:tab/>
              <w:t>Sometimes just removing the inner cannula corrects the</w:t>
            </w:r>
            <w:r w:rsidR="00BA42C9" w:rsidRPr="00F551DA">
              <w:rPr>
                <w:rFonts w:cs="Arial"/>
                <w:sz w:val="18"/>
                <w:szCs w:val="18"/>
              </w:rPr>
              <w:t xml:space="preserve"> problem</w:t>
            </w:r>
            <w:r w:rsidR="0099449F" w:rsidRPr="00F551DA">
              <w:rPr>
                <w:rFonts w:cs="Arial"/>
                <w:sz w:val="18"/>
                <w:szCs w:val="18"/>
              </w:rPr>
              <w:t xml:space="preserve">.  </w:t>
            </w:r>
            <w:r w:rsidRPr="00F551DA">
              <w:rPr>
                <w:rFonts w:cs="Arial"/>
                <w:sz w:val="18"/>
                <w:szCs w:val="18"/>
              </w:rPr>
              <w:t>The cannula may only need to be cleaned and replaced.</w:t>
            </w:r>
          </w:p>
          <w:p w:rsidR="00717331" w:rsidRPr="00F551DA" w:rsidRDefault="00717331" w:rsidP="00A75CF1">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8"/>
              </w:rPr>
            </w:pPr>
          </w:p>
          <w:p w:rsidR="00717331" w:rsidRPr="00F551DA" w:rsidRDefault="00EF40DB" w:rsidP="00A75CF1">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F551DA">
              <w:rPr>
                <w:rFonts w:cs="Arial"/>
                <w:sz w:val="18"/>
                <w:szCs w:val="18"/>
              </w:rPr>
              <w:sym w:font="Wingdings" w:char="F09F"/>
            </w:r>
            <w:r w:rsidR="00717331" w:rsidRPr="00F551DA">
              <w:rPr>
                <w:rFonts w:cs="Arial"/>
                <w:sz w:val="18"/>
                <w:szCs w:val="18"/>
              </w:rPr>
              <w:tab/>
              <w:t>The inner cannula does not need to be removed for routine suctioning.  However, if the patient is in respiratory distress the inner cannula must be removed in order to avoid pushing thick secretions down the trachea.</w:t>
            </w:r>
          </w:p>
          <w:p w:rsidR="00BC59C4" w:rsidRPr="00F551DA" w:rsidRDefault="00BC59C4" w:rsidP="00A75CF1">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8"/>
              </w:rPr>
            </w:pPr>
          </w:p>
          <w:p w:rsidR="00BC59C4" w:rsidRPr="00F551DA" w:rsidRDefault="00BC59C4" w:rsidP="0087178B">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F551DA">
              <w:rPr>
                <w:rFonts w:cs="Arial"/>
                <w:sz w:val="18"/>
                <w:szCs w:val="18"/>
              </w:rPr>
              <w:sym w:font="Wingdings" w:char="F09F"/>
            </w:r>
            <w:r w:rsidRPr="00F551DA">
              <w:rPr>
                <w:rFonts w:cs="Arial"/>
                <w:sz w:val="18"/>
                <w:szCs w:val="18"/>
              </w:rPr>
              <w:tab/>
              <w:t xml:space="preserve">The 15mm adaptor </w:t>
            </w:r>
            <w:r w:rsidR="0087178B" w:rsidRPr="00F551DA">
              <w:rPr>
                <w:rFonts w:cs="Arial"/>
                <w:sz w:val="18"/>
                <w:szCs w:val="18"/>
              </w:rPr>
              <w:t xml:space="preserve">that attaches </w:t>
            </w:r>
            <w:r w:rsidRPr="00F551DA">
              <w:rPr>
                <w:rFonts w:cs="Arial"/>
                <w:sz w:val="18"/>
                <w:szCs w:val="18"/>
              </w:rPr>
              <w:t xml:space="preserve">to the BVM device on some trach tubes may be </w:t>
            </w:r>
            <w:r w:rsidR="0087178B" w:rsidRPr="00F551DA">
              <w:rPr>
                <w:rFonts w:cs="Arial"/>
                <w:sz w:val="18"/>
                <w:szCs w:val="18"/>
              </w:rPr>
              <w:t xml:space="preserve">connected to </w:t>
            </w:r>
            <w:r w:rsidRPr="00F551DA">
              <w:rPr>
                <w:rFonts w:cs="Arial"/>
                <w:sz w:val="18"/>
                <w:szCs w:val="18"/>
              </w:rPr>
              <w:t>the inner cannula</w:t>
            </w:r>
            <w:r w:rsidR="0087178B" w:rsidRPr="00F551DA">
              <w:rPr>
                <w:rFonts w:cs="Arial"/>
                <w:sz w:val="18"/>
                <w:szCs w:val="18"/>
              </w:rPr>
              <w:t>.</w:t>
            </w:r>
          </w:p>
        </w:tc>
      </w:tr>
      <w:tr w:rsidR="00F551DA" w:rsidRPr="00F551DA" w:rsidTr="00395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c>
          <w:tcPr>
            <w:tcW w:w="5040" w:type="dxa"/>
            <w:tcBorders>
              <w:top w:val="single" w:sz="7" w:space="0" w:color="000000"/>
              <w:left w:val="single" w:sz="7" w:space="0" w:color="000000"/>
              <w:bottom w:val="single" w:sz="7" w:space="0" w:color="000000"/>
              <w:right w:val="single" w:sz="7" w:space="0" w:color="000000"/>
            </w:tcBorders>
          </w:tcPr>
          <w:p w:rsidR="00717331" w:rsidRPr="00F551DA" w:rsidRDefault="00717331">
            <w:pPr>
              <w:spacing w:line="120" w:lineRule="exact"/>
              <w:rPr>
                <w:rFonts w:cs="Arial"/>
                <w:sz w:val="18"/>
                <w:szCs w:val="18"/>
              </w:rPr>
            </w:pPr>
          </w:p>
          <w:p w:rsidR="00AB5992" w:rsidRPr="00F551DA" w:rsidRDefault="00ED6DF8" w:rsidP="00A6774A">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r w:rsidRPr="00F551DA">
              <w:rPr>
                <w:rFonts w:cs="Arial"/>
                <w:sz w:val="18"/>
                <w:szCs w:val="18"/>
              </w:rPr>
              <w:sym w:font="Wingdings" w:char="F074"/>
            </w:r>
            <w:r w:rsidR="00717331" w:rsidRPr="00F551DA">
              <w:rPr>
                <w:rFonts w:cs="Arial"/>
                <w:sz w:val="18"/>
                <w:szCs w:val="18"/>
              </w:rPr>
              <w:tab/>
            </w:r>
            <w:r w:rsidR="00A6774A" w:rsidRPr="00F551DA">
              <w:rPr>
                <w:rFonts w:cs="Arial"/>
                <w:sz w:val="18"/>
                <w:szCs w:val="18"/>
              </w:rPr>
              <w:t>Don</w:t>
            </w:r>
            <w:r w:rsidR="00606171" w:rsidRPr="00F551DA">
              <w:rPr>
                <w:rFonts w:cs="Arial"/>
                <w:sz w:val="18"/>
                <w:szCs w:val="18"/>
              </w:rPr>
              <w:t xml:space="preserve"> </w:t>
            </w:r>
            <w:r w:rsidR="00717331" w:rsidRPr="00F551DA">
              <w:rPr>
                <w:rFonts w:cs="Arial"/>
                <w:sz w:val="18"/>
                <w:szCs w:val="18"/>
              </w:rPr>
              <w:t>sterile gloves</w:t>
            </w:r>
            <w:r w:rsidR="00A6774A" w:rsidRPr="00F551DA">
              <w:rPr>
                <w:rFonts w:cs="Arial"/>
                <w:sz w:val="18"/>
                <w:szCs w:val="18"/>
              </w:rPr>
              <w:t xml:space="preserve"> </w:t>
            </w:r>
            <w:r w:rsidR="00F551DA">
              <w:rPr>
                <w:rFonts w:cs="Arial"/>
                <w:sz w:val="18"/>
                <w:szCs w:val="18"/>
              </w:rPr>
              <w:t xml:space="preserve">- </w:t>
            </w:r>
            <w:r w:rsidR="00A6774A" w:rsidRPr="00F551DA">
              <w:rPr>
                <w:rFonts w:cs="Arial"/>
                <w:i/>
                <w:sz w:val="18"/>
                <w:szCs w:val="18"/>
              </w:rPr>
              <w:t>if</w:t>
            </w:r>
            <w:r w:rsidR="00F551DA" w:rsidRPr="00F551DA">
              <w:rPr>
                <w:rFonts w:cs="Arial"/>
                <w:i/>
                <w:sz w:val="18"/>
                <w:szCs w:val="18"/>
              </w:rPr>
              <w:t xml:space="preserve"> indicated</w:t>
            </w:r>
            <w:r w:rsidR="00AB5992" w:rsidRPr="00F551DA">
              <w:rPr>
                <w:rFonts w:cs="Arial"/>
                <w:i/>
                <w:sz w:val="18"/>
                <w:szCs w:val="18"/>
              </w:rPr>
              <w:t>:</w:t>
            </w:r>
          </w:p>
          <w:p w:rsidR="004746B5" w:rsidRPr="00F551DA" w:rsidRDefault="004746B5" w:rsidP="00A6774A">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8"/>
                <w:szCs w:val="18"/>
              </w:rPr>
            </w:pPr>
          </w:p>
          <w:p w:rsidR="00AB5992" w:rsidRPr="00F551DA" w:rsidRDefault="00AB5992" w:rsidP="00AB5992">
            <w:pPr>
              <w:numPr>
                <w:ilvl w:val="0"/>
                <w:numId w:val="8"/>
              </w:numPr>
              <w:tabs>
                <w:tab w:val="left" w:pos="0"/>
                <w:tab w:val="left" w:pos="240"/>
                <w:tab w:val="left" w:pos="420"/>
                <w:tab w:val="left" w:pos="69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rPr>
                <w:rFonts w:cs="Arial"/>
                <w:sz w:val="18"/>
                <w:szCs w:val="18"/>
              </w:rPr>
            </w:pPr>
            <w:r w:rsidRPr="00F551DA">
              <w:rPr>
                <w:rFonts w:cs="Arial"/>
                <w:sz w:val="18"/>
                <w:szCs w:val="18"/>
              </w:rPr>
              <w:t>If the tracheostomy tube is new (inserted within 4-6 weeks).</w:t>
            </w:r>
          </w:p>
          <w:p w:rsidR="00717331" w:rsidRPr="00F551DA" w:rsidRDefault="00AB5992" w:rsidP="00AB5992">
            <w:pPr>
              <w:tabs>
                <w:tab w:val="left" w:pos="0"/>
                <w:tab w:val="left" w:pos="240"/>
                <w:tab w:val="left" w:pos="42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b/>
                <w:sz w:val="18"/>
                <w:szCs w:val="18"/>
              </w:rPr>
            </w:pPr>
            <w:r w:rsidRPr="00F551DA">
              <w:rPr>
                <w:rFonts w:cs="Arial"/>
                <w:b/>
                <w:sz w:val="18"/>
                <w:szCs w:val="18"/>
              </w:rPr>
              <w:t>OR</w:t>
            </w:r>
          </w:p>
          <w:p w:rsidR="00AB5992" w:rsidRPr="00F551DA" w:rsidRDefault="00AB5992" w:rsidP="00AB5992">
            <w:pPr>
              <w:numPr>
                <w:ilvl w:val="0"/>
                <w:numId w:val="8"/>
              </w:numPr>
              <w:tabs>
                <w:tab w:val="left" w:pos="0"/>
                <w:tab w:val="left" w:pos="240"/>
                <w:tab w:val="left" w:pos="420"/>
                <w:tab w:val="left" w:pos="69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rPr>
                <w:rFonts w:cs="Arial"/>
                <w:sz w:val="18"/>
                <w:szCs w:val="18"/>
              </w:rPr>
            </w:pPr>
            <w:r w:rsidRPr="00F551DA">
              <w:rPr>
                <w:rFonts w:cs="Arial"/>
                <w:sz w:val="18"/>
                <w:szCs w:val="18"/>
              </w:rPr>
              <w:t>The patient is immunocompromised</w:t>
            </w:r>
          </w:p>
        </w:tc>
        <w:tc>
          <w:tcPr>
            <w:tcW w:w="5760" w:type="dxa"/>
            <w:tcBorders>
              <w:top w:val="single" w:sz="7" w:space="0" w:color="000000"/>
              <w:left w:val="single" w:sz="7" w:space="0" w:color="000000"/>
              <w:bottom w:val="single" w:sz="7" w:space="0" w:color="000000"/>
              <w:right w:val="single" w:sz="7" w:space="0" w:color="000000"/>
            </w:tcBorders>
            <w:vAlign w:val="center"/>
          </w:tcPr>
          <w:p w:rsidR="00AB5992" w:rsidRPr="00F551DA" w:rsidRDefault="00EF40DB" w:rsidP="00AB5992">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line="276" w:lineRule="auto"/>
              <w:ind w:left="245" w:hanging="245"/>
              <w:rPr>
                <w:rFonts w:cs="Arial"/>
                <w:sz w:val="18"/>
                <w:shd w:val="clear" w:color="auto" w:fill="FFFFFF"/>
              </w:rPr>
            </w:pPr>
            <w:r w:rsidRPr="00F551DA">
              <w:rPr>
                <w:rFonts w:cs="Arial"/>
                <w:sz w:val="18"/>
                <w:szCs w:val="18"/>
              </w:rPr>
              <w:sym w:font="Wingdings" w:char="F09F"/>
            </w:r>
            <w:r w:rsidR="00717331" w:rsidRPr="00F551DA">
              <w:rPr>
                <w:rFonts w:cs="Arial"/>
                <w:sz w:val="18"/>
                <w:szCs w:val="18"/>
              </w:rPr>
              <w:tab/>
            </w:r>
            <w:r w:rsidR="00A6774A" w:rsidRPr="00F551DA">
              <w:rPr>
                <w:rFonts w:cs="Arial"/>
                <w:sz w:val="18"/>
                <w:shd w:val="clear" w:color="auto" w:fill="FFFFFF"/>
              </w:rPr>
              <w:t xml:space="preserve">Tracheal tube </w:t>
            </w:r>
            <w:r w:rsidR="00A6774A" w:rsidRPr="00F551DA">
              <w:rPr>
                <w:rFonts w:cs="Arial"/>
                <w:bCs/>
                <w:sz w:val="18"/>
                <w:shd w:val="clear" w:color="auto" w:fill="FFFFFF"/>
              </w:rPr>
              <w:t xml:space="preserve">suctioning </w:t>
            </w:r>
            <w:r w:rsidR="00A6774A" w:rsidRPr="00F551DA">
              <w:rPr>
                <w:rFonts w:cs="Arial"/>
                <w:sz w:val="18"/>
                <w:shd w:val="clear" w:color="auto" w:fill="FFFFFF"/>
              </w:rPr>
              <w:t>is generally a clean</w:t>
            </w:r>
            <w:r w:rsidR="00AB5992" w:rsidRPr="00F551DA">
              <w:rPr>
                <w:rFonts w:cs="Arial"/>
                <w:sz w:val="18"/>
                <w:shd w:val="clear" w:color="auto" w:fill="FFFFFF"/>
              </w:rPr>
              <w:t xml:space="preserve"> </w:t>
            </w:r>
            <w:r w:rsidR="00A6774A" w:rsidRPr="00F551DA">
              <w:rPr>
                <w:rFonts w:cs="Arial"/>
                <w:bCs/>
                <w:sz w:val="18"/>
                <w:shd w:val="clear" w:color="auto" w:fill="FFFFFF"/>
              </w:rPr>
              <w:t>procedure</w:t>
            </w:r>
            <w:r w:rsidR="00A6774A" w:rsidRPr="00F551DA">
              <w:rPr>
                <w:rFonts w:cs="Arial"/>
                <w:sz w:val="18"/>
                <w:shd w:val="clear" w:color="auto" w:fill="FFFFFF"/>
              </w:rPr>
              <w:t>.</w:t>
            </w:r>
            <w:r w:rsidR="00AB5992" w:rsidRPr="00F551DA">
              <w:rPr>
                <w:rFonts w:cs="Arial"/>
                <w:sz w:val="18"/>
                <w:shd w:val="clear" w:color="auto" w:fill="FFFFFF"/>
              </w:rPr>
              <w:t xml:space="preserve"> </w:t>
            </w:r>
            <w:r w:rsidR="00D72FE5" w:rsidRPr="00F551DA">
              <w:rPr>
                <w:rFonts w:cs="Arial"/>
                <w:sz w:val="18"/>
                <w:shd w:val="clear" w:color="auto" w:fill="FFFFFF"/>
              </w:rPr>
              <w:t>However, if</w:t>
            </w:r>
            <w:r w:rsidR="00AB5992" w:rsidRPr="00F551DA">
              <w:rPr>
                <w:rFonts w:cs="Arial"/>
                <w:sz w:val="18"/>
                <w:shd w:val="clear" w:color="auto" w:fill="FFFFFF"/>
              </w:rPr>
              <w:t xml:space="preserve"> the tracheostomy tube has just been inserted within 4-6 weeks, or the patient is immunocompromised. Sterile technique should be used. </w:t>
            </w:r>
          </w:p>
          <w:p w:rsidR="00AB5992" w:rsidRPr="00F551DA" w:rsidRDefault="00AB5992" w:rsidP="00AB5992">
            <w:pPr>
              <w:numPr>
                <w:ilvl w:val="0"/>
                <w:numId w:val="8"/>
              </w:num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line="276" w:lineRule="auto"/>
              <w:ind w:hanging="720"/>
              <w:rPr>
                <w:rFonts w:cs="Arial"/>
                <w:sz w:val="18"/>
                <w:shd w:val="clear" w:color="auto" w:fill="FFFFFF"/>
              </w:rPr>
            </w:pPr>
            <w:r w:rsidRPr="00F551DA">
              <w:rPr>
                <w:rFonts w:cs="Arial"/>
                <w:sz w:val="18"/>
                <w:shd w:val="clear" w:color="auto" w:fill="FFFFFF"/>
              </w:rPr>
              <w:t>The following patients may be Immunocompromised:</w:t>
            </w:r>
          </w:p>
          <w:p w:rsidR="00AB5992" w:rsidRPr="00F551DA" w:rsidRDefault="00AB5992" w:rsidP="00AB5992">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line="276" w:lineRule="auto"/>
              <w:ind w:left="720"/>
              <w:rPr>
                <w:rFonts w:cs="Arial"/>
                <w:sz w:val="8"/>
                <w:shd w:val="clear" w:color="auto" w:fill="FFFFFF"/>
              </w:rPr>
            </w:pPr>
          </w:p>
          <w:p w:rsidR="00AB5992" w:rsidRPr="00F551DA" w:rsidRDefault="00AB5992" w:rsidP="00AB5992">
            <w:pPr>
              <w:numPr>
                <w:ilvl w:val="1"/>
                <w:numId w:val="8"/>
              </w:num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line="276" w:lineRule="auto"/>
              <w:ind w:hanging="1200"/>
              <w:rPr>
                <w:rFonts w:cs="Arial"/>
                <w:sz w:val="18"/>
                <w:shd w:val="clear" w:color="auto" w:fill="FFFFFF"/>
              </w:rPr>
            </w:pPr>
            <w:r w:rsidRPr="00F551DA">
              <w:rPr>
                <w:rFonts w:cs="Arial"/>
                <w:sz w:val="18"/>
                <w:shd w:val="clear" w:color="auto" w:fill="FFFFFF"/>
              </w:rPr>
              <w:t>Cancer patients undergoing chemotherapy</w:t>
            </w:r>
          </w:p>
          <w:p w:rsidR="00AB5992" w:rsidRPr="00F551DA" w:rsidRDefault="00AB5992" w:rsidP="00AB5992">
            <w:pPr>
              <w:numPr>
                <w:ilvl w:val="1"/>
                <w:numId w:val="8"/>
              </w:num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line="276" w:lineRule="auto"/>
              <w:ind w:hanging="1200"/>
              <w:rPr>
                <w:rFonts w:cs="Arial"/>
                <w:sz w:val="18"/>
                <w:shd w:val="clear" w:color="auto" w:fill="FFFFFF"/>
              </w:rPr>
            </w:pPr>
            <w:r w:rsidRPr="00F551DA">
              <w:rPr>
                <w:rFonts w:cs="Arial"/>
                <w:sz w:val="18"/>
                <w:shd w:val="clear" w:color="auto" w:fill="FFFFFF"/>
              </w:rPr>
              <w:t>Patient’s being treated for rheumatoid arthritis</w:t>
            </w:r>
          </w:p>
          <w:p w:rsidR="00AB5992" w:rsidRPr="00F551DA" w:rsidRDefault="00AB5992" w:rsidP="00AB5992">
            <w:pPr>
              <w:numPr>
                <w:ilvl w:val="1"/>
                <w:numId w:val="8"/>
              </w:num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line="276" w:lineRule="auto"/>
              <w:ind w:hanging="1200"/>
              <w:rPr>
                <w:rFonts w:cs="Arial"/>
                <w:sz w:val="18"/>
                <w:shd w:val="clear" w:color="auto" w:fill="FFFFFF"/>
              </w:rPr>
            </w:pPr>
            <w:r w:rsidRPr="00F551DA">
              <w:rPr>
                <w:rFonts w:cs="Arial"/>
                <w:sz w:val="18"/>
                <w:shd w:val="clear" w:color="auto" w:fill="FFFFFF"/>
              </w:rPr>
              <w:t>Patients being treated for Crones disease</w:t>
            </w:r>
          </w:p>
          <w:p w:rsidR="00AB5992" w:rsidRPr="00F551DA" w:rsidRDefault="00AB5992" w:rsidP="00AB5992">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line="276" w:lineRule="auto"/>
              <w:ind w:left="1440"/>
              <w:rPr>
                <w:rFonts w:cs="Arial"/>
                <w:sz w:val="8"/>
                <w:shd w:val="clear" w:color="auto" w:fill="FFFFFF"/>
              </w:rPr>
            </w:pPr>
            <w:r w:rsidRPr="00F551DA">
              <w:rPr>
                <w:rFonts w:cs="Arial"/>
                <w:sz w:val="18"/>
                <w:shd w:val="clear" w:color="auto" w:fill="FFFFFF"/>
              </w:rPr>
              <w:t xml:space="preserve"> </w:t>
            </w:r>
          </w:p>
          <w:p w:rsidR="00717331" w:rsidRPr="00F551DA" w:rsidRDefault="00717331" w:rsidP="002E0B4A">
            <w:pPr>
              <w:numPr>
                <w:ilvl w:val="0"/>
                <w:numId w:val="4"/>
              </w:num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line="276" w:lineRule="auto"/>
              <w:ind w:left="240" w:hanging="240"/>
              <w:rPr>
                <w:rFonts w:cs="Arial"/>
                <w:sz w:val="18"/>
                <w:szCs w:val="18"/>
              </w:rPr>
            </w:pPr>
            <w:r w:rsidRPr="00F551DA">
              <w:rPr>
                <w:rFonts w:cs="Arial"/>
                <w:sz w:val="18"/>
                <w:szCs w:val="18"/>
              </w:rPr>
              <w:t xml:space="preserve">Sterile gloves </w:t>
            </w:r>
            <w:r w:rsidR="00AB5992" w:rsidRPr="00F551DA">
              <w:rPr>
                <w:rFonts w:cs="Arial"/>
                <w:sz w:val="18"/>
                <w:szCs w:val="18"/>
              </w:rPr>
              <w:t xml:space="preserve">should be applied </w:t>
            </w:r>
            <w:r w:rsidRPr="00F551DA">
              <w:rPr>
                <w:rFonts w:cs="Arial"/>
                <w:sz w:val="18"/>
                <w:szCs w:val="18"/>
              </w:rPr>
              <w:t>over existing clean gloves.</w:t>
            </w:r>
          </w:p>
        </w:tc>
      </w:tr>
      <w:tr w:rsidR="00F551DA" w:rsidRPr="00F551DA" w:rsidTr="00395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c>
          <w:tcPr>
            <w:tcW w:w="5040" w:type="dxa"/>
            <w:tcBorders>
              <w:top w:val="single" w:sz="7" w:space="0" w:color="000000"/>
              <w:left w:val="single" w:sz="7" w:space="0" w:color="000000"/>
              <w:bottom w:val="single" w:sz="7" w:space="0" w:color="000000"/>
              <w:right w:val="single" w:sz="7" w:space="0" w:color="000000"/>
            </w:tcBorders>
          </w:tcPr>
          <w:p w:rsidR="00717331" w:rsidRPr="00F551DA" w:rsidRDefault="00717331" w:rsidP="000763FC">
            <w:pPr>
              <w:spacing w:line="120" w:lineRule="exact"/>
              <w:rPr>
                <w:rFonts w:cs="Arial"/>
                <w:sz w:val="18"/>
                <w:szCs w:val="18"/>
              </w:rPr>
            </w:pPr>
          </w:p>
          <w:p w:rsidR="00717331" w:rsidRPr="00F551DA" w:rsidRDefault="00ED6DF8" w:rsidP="000763FC">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F551DA">
              <w:rPr>
                <w:rFonts w:cs="Arial"/>
                <w:sz w:val="18"/>
                <w:szCs w:val="18"/>
              </w:rPr>
              <w:sym w:font="Wingdings" w:char="F074"/>
            </w:r>
            <w:r w:rsidR="00717331" w:rsidRPr="00F551DA">
              <w:rPr>
                <w:rFonts w:cs="Arial"/>
                <w:sz w:val="18"/>
                <w:szCs w:val="18"/>
              </w:rPr>
              <w:tab/>
              <w:t xml:space="preserve">Connect </w:t>
            </w:r>
            <w:r w:rsidR="00CD1BB4">
              <w:rPr>
                <w:rFonts w:cs="Arial"/>
                <w:sz w:val="18"/>
                <w:szCs w:val="18"/>
              </w:rPr>
              <w:t xml:space="preserve">the </w:t>
            </w:r>
            <w:r w:rsidR="00A71D8A" w:rsidRPr="00F551DA">
              <w:rPr>
                <w:rFonts w:cs="Arial"/>
                <w:sz w:val="18"/>
                <w:szCs w:val="18"/>
              </w:rPr>
              <w:t xml:space="preserve">sterile </w:t>
            </w:r>
            <w:r w:rsidR="00717331" w:rsidRPr="00F551DA">
              <w:rPr>
                <w:rFonts w:cs="Arial"/>
                <w:sz w:val="18"/>
                <w:szCs w:val="18"/>
              </w:rPr>
              <w:t xml:space="preserve">catheter to </w:t>
            </w:r>
            <w:r w:rsidR="00CD1BB4">
              <w:rPr>
                <w:rFonts w:cs="Arial"/>
                <w:sz w:val="18"/>
                <w:szCs w:val="18"/>
              </w:rPr>
              <w:t xml:space="preserve">the </w:t>
            </w:r>
            <w:r w:rsidR="00717331" w:rsidRPr="00F551DA">
              <w:rPr>
                <w:rFonts w:cs="Arial"/>
                <w:sz w:val="18"/>
                <w:szCs w:val="18"/>
              </w:rPr>
              <w:t>suction tubing/device</w:t>
            </w:r>
          </w:p>
          <w:p w:rsidR="00717331" w:rsidRPr="00F551DA" w:rsidRDefault="00717331" w:rsidP="000763FC">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8"/>
              </w:rPr>
            </w:pPr>
          </w:p>
          <w:p w:rsidR="00717331" w:rsidRPr="00F551DA" w:rsidRDefault="00717331" w:rsidP="000763FC">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r w:rsidRPr="00F551DA">
              <w:rPr>
                <w:rFonts w:cs="Arial"/>
                <w:sz w:val="18"/>
                <w:szCs w:val="18"/>
              </w:rPr>
              <w:t>**</w:t>
            </w:r>
            <w:r w:rsidRPr="00F551DA">
              <w:rPr>
                <w:rFonts w:cs="Arial"/>
                <w:sz w:val="18"/>
                <w:szCs w:val="18"/>
              </w:rPr>
              <w:tab/>
            </w:r>
            <w:r w:rsidRPr="00F551DA">
              <w:rPr>
                <w:rFonts w:cs="Arial"/>
                <w:b/>
                <w:bCs/>
                <w:i/>
                <w:iCs/>
                <w:sz w:val="18"/>
                <w:szCs w:val="18"/>
              </w:rPr>
              <w:t xml:space="preserve">Keep </w:t>
            </w:r>
            <w:r w:rsidR="000763FC">
              <w:rPr>
                <w:rFonts w:cs="Arial"/>
                <w:b/>
                <w:bCs/>
                <w:i/>
                <w:iCs/>
                <w:sz w:val="18"/>
                <w:szCs w:val="18"/>
              </w:rPr>
              <w:t xml:space="preserve">the </w:t>
            </w:r>
            <w:r w:rsidRPr="00F551DA">
              <w:rPr>
                <w:rFonts w:cs="Arial"/>
                <w:b/>
                <w:bCs/>
                <w:i/>
                <w:iCs/>
                <w:sz w:val="18"/>
                <w:szCs w:val="18"/>
              </w:rPr>
              <w:t>dominant hand sterile</w:t>
            </w:r>
            <w:r w:rsidR="00A71D8A" w:rsidRPr="00F551DA">
              <w:rPr>
                <w:rFonts w:cs="Arial"/>
                <w:b/>
                <w:bCs/>
                <w:i/>
                <w:iCs/>
                <w:sz w:val="18"/>
                <w:szCs w:val="18"/>
              </w:rPr>
              <w:t xml:space="preserve"> – if wearing sterile gloves</w:t>
            </w:r>
          </w:p>
        </w:tc>
        <w:tc>
          <w:tcPr>
            <w:tcW w:w="5760" w:type="dxa"/>
            <w:tcBorders>
              <w:top w:val="single" w:sz="7" w:space="0" w:color="000000"/>
              <w:left w:val="single" w:sz="7" w:space="0" w:color="000000"/>
              <w:bottom w:val="single" w:sz="7" w:space="0" w:color="000000"/>
              <w:right w:val="single" w:sz="7" w:space="0" w:color="000000"/>
            </w:tcBorders>
            <w:vAlign w:val="center"/>
          </w:tcPr>
          <w:p w:rsidR="00717331" w:rsidRPr="00F551DA" w:rsidRDefault="00EF40DB" w:rsidP="00A75CF1">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F551DA">
              <w:rPr>
                <w:rFonts w:cs="Arial"/>
                <w:sz w:val="18"/>
                <w:szCs w:val="18"/>
              </w:rPr>
              <w:sym w:font="Wingdings" w:char="F09F"/>
            </w:r>
            <w:r w:rsidR="00717331" w:rsidRPr="00F551DA">
              <w:rPr>
                <w:rFonts w:cs="Arial"/>
                <w:sz w:val="18"/>
                <w:szCs w:val="18"/>
              </w:rPr>
              <w:tab/>
            </w:r>
            <w:r w:rsidR="00AB5992" w:rsidRPr="00F551DA">
              <w:rPr>
                <w:rFonts w:cs="Arial"/>
                <w:sz w:val="18"/>
                <w:szCs w:val="18"/>
              </w:rPr>
              <w:t>If sterile technique is required, t</w:t>
            </w:r>
            <w:r w:rsidR="00717331" w:rsidRPr="00F551DA">
              <w:rPr>
                <w:rFonts w:cs="Arial"/>
                <w:sz w:val="18"/>
                <w:szCs w:val="18"/>
              </w:rPr>
              <w:t xml:space="preserve">he suction catheter should only be handled </w:t>
            </w:r>
            <w:r w:rsidR="0087178B" w:rsidRPr="00F551DA">
              <w:rPr>
                <w:rFonts w:cs="Arial"/>
                <w:sz w:val="18"/>
                <w:szCs w:val="18"/>
              </w:rPr>
              <w:t>with</w:t>
            </w:r>
            <w:r w:rsidR="00717331" w:rsidRPr="00F551DA">
              <w:rPr>
                <w:rFonts w:cs="Arial"/>
                <w:sz w:val="18"/>
                <w:szCs w:val="18"/>
              </w:rPr>
              <w:t xml:space="preserve"> sterile glove</w:t>
            </w:r>
            <w:r w:rsidR="0087178B" w:rsidRPr="00F551DA">
              <w:rPr>
                <w:rFonts w:cs="Arial"/>
                <w:sz w:val="18"/>
                <w:szCs w:val="18"/>
              </w:rPr>
              <w:t>s</w:t>
            </w:r>
            <w:r w:rsidR="00717331" w:rsidRPr="00F551DA">
              <w:rPr>
                <w:rFonts w:cs="Arial"/>
                <w:sz w:val="18"/>
                <w:szCs w:val="18"/>
              </w:rPr>
              <w:t>.</w:t>
            </w:r>
          </w:p>
          <w:p w:rsidR="00AB5992" w:rsidRPr="00F551DA" w:rsidRDefault="00AB5992" w:rsidP="00A75CF1">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8"/>
                <w:szCs w:val="18"/>
              </w:rPr>
            </w:pPr>
          </w:p>
          <w:p w:rsidR="00717331" w:rsidRPr="00F551DA" w:rsidRDefault="00EF40DB" w:rsidP="006E72E2">
            <w:pPr>
              <w:pStyle w:val="Level1"/>
              <w:tabs>
                <w:tab w:val="left" w:pos="240"/>
                <w:tab w:val="left" w:pos="420"/>
                <w:tab w:val="left" w:pos="1440"/>
                <w:tab w:val="left" w:pos="171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70" w:hanging="270"/>
              <w:rPr>
                <w:rFonts w:cs="Arial"/>
                <w:sz w:val="18"/>
                <w:szCs w:val="18"/>
              </w:rPr>
            </w:pPr>
            <w:r w:rsidRPr="00F551DA">
              <w:rPr>
                <w:rFonts w:cs="Arial"/>
                <w:sz w:val="18"/>
                <w:szCs w:val="18"/>
              </w:rPr>
              <w:sym w:font="Wingdings" w:char="F09F"/>
            </w:r>
            <w:r w:rsidRPr="00F551DA">
              <w:rPr>
                <w:rFonts w:cs="Arial"/>
                <w:sz w:val="18"/>
                <w:szCs w:val="18"/>
              </w:rPr>
              <w:tab/>
            </w:r>
            <w:r w:rsidR="00717331" w:rsidRPr="00F551DA">
              <w:rPr>
                <w:rFonts w:cs="Arial"/>
                <w:sz w:val="18"/>
                <w:szCs w:val="18"/>
              </w:rPr>
              <w:t xml:space="preserve">Keep </w:t>
            </w:r>
            <w:r w:rsidR="006E72E2">
              <w:rPr>
                <w:rFonts w:cs="Arial"/>
                <w:sz w:val="18"/>
                <w:szCs w:val="18"/>
              </w:rPr>
              <w:t xml:space="preserve">the </w:t>
            </w:r>
            <w:r w:rsidR="00717331" w:rsidRPr="00F551DA">
              <w:rPr>
                <w:rFonts w:cs="Arial"/>
                <w:sz w:val="18"/>
                <w:szCs w:val="18"/>
              </w:rPr>
              <w:t xml:space="preserve">catheter in </w:t>
            </w:r>
            <w:r w:rsidR="006E72E2">
              <w:rPr>
                <w:rFonts w:cs="Arial"/>
                <w:sz w:val="18"/>
                <w:szCs w:val="18"/>
              </w:rPr>
              <w:t xml:space="preserve">the </w:t>
            </w:r>
            <w:r w:rsidR="00717331" w:rsidRPr="00F551DA">
              <w:rPr>
                <w:rFonts w:cs="Arial"/>
                <w:sz w:val="18"/>
                <w:szCs w:val="18"/>
              </w:rPr>
              <w:t xml:space="preserve">sterile package until </w:t>
            </w:r>
            <w:r w:rsidR="006E72E2">
              <w:rPr>
                <w:rFonts w:cs="Arial"/>
                <w:sz w:val="18"/>
                <w:szCs w:val="18"/>
              </w:rPr>
              <w:t xml:space="preserve">it is </w:t>
            </w:r>
            <w:r w:rsidR="00717331" w:rsidRPr="00F551DA">
              <w:rPr>
                <w:rFonts w:cs="Arial"/>
                <w:sz w:val="18"/>
                <w:szCs w:val="18"/>
              </w:rPr>
              <w:t xml:space="preserve">ready to </w:t>
            </w:r>
            <w:r w:rsidR="006E72E2">
              <w:rPr>
                <w:rFonts w:cs="Arial"/>
                <w:sz w:val="18"/>
                <w:szCs w:val="18"/>
              </w:rPr>
              <w:t xml:space="preserve">be </w:t>
            </w:r>
            <w:r w:rsidR="00717331" w:rsidRPr="00F551DA">
              <w:rPr>
                <w:rFonts w:cs="Arial"/>
                <w:sz w:val="18"/>
                <w:szCs w:val="18"/>
              </w:rPr>
              <w:t>use</w:t>
            </w:r>
            <w:r w:rsidR="006E72E2">
              <w:rPr>
                <w:rFonts w:cs="Arial"/>
                <w:sz w:val="18"/>
                <w:szCs w:val="18"/>
              </w:rPr>
              <w:t>d</w:t>
            </w:r>
            <w:r w:rsidR="00717331" w:rsidRPr="00F551DA">
              <w:rPr>
                <w:rFonts w:cs="Arial"/>
                <w:sz w:val="18"/>
                <w:szCs w:val="18"/>
              </w:rPr>
              <w:t>.</w:t>
            </w:r>
          </w:p>
          <w:p w:rsidR="00AB5992" w:rsidRPr="00F551DA" w:rsidRDefault="00AB5992" w:rsidP="00A75CF1">
            <w:pPr>
              <w:pStyle w:val="Level1"/>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0" w:firstLine="0"/>
              <w:rPr>
                <w:rFonts w:cs="Arial"/>
                <w:sz w:val="8"/>
                <w:szCs w:val="18"/>
              </w:rPr>
            </w:pPr>
          </w:p>
          <w:p w:rsidR="00717331" w:rsidRPr="00F551DA" w:rsidRDefault="00EF40DB" w:rsidP="00A75CF1">
            <w:pPr>
              <w:pStyle w:val="Level1"/>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r w:rsidRPr="00F551DA">
              <w:rPr>
                <w:rFonts w:cs="Arial"/>
                <w:sz w:val="18"/>
                <w:szCs w:val="18"/>
              </w:rPr>
              <w:sym w:font="Wingdings" w:char="F09F"/>
            </w:r>
            <w:r w:rsidRPr="00F551DA">
              <w:rPr>
                <w:rFonts w:cs="Arial"/>
                <w:sz w:val="18"/>
                <w:szCs w:val="18"/>
              </w:rPr>
              <w:tab/>
            </w:r>
            <w:r w:rsidR="00717331" w:rsidRPr="00F551DA">
              <w:rPr>
                <w:rFonts w:cs="Arial"/>
                <w:sz w:val="18"/>
                <w:szCs w:val="18"/>
              </w:rPr>
              <w:t xml:space="preserve">Catheter size should be </w:t>
            </w:r>
            <w:r w:rsidR="00AB5992" w:rsidRPr="00F551DA">
              <w:rPr>
                <w:rFonts w:cs="Arial"/>
                <w:sz w:val="18"/>
                <w:szCs w:val="18"/>
              </w:rPr>
              <w:t xml:space="preserve">smaller than </w:t>
            </w:r>
            <w:r w:rsidR="00717331" w:rsidRPr="00F551DA">
              <w:rPr>
                <w:rFonts w:cs="Arial"/>
                <w:sz w:val="18"/>
                <w:szCs w:val="18"/>
              </w:rPr>
              <w:t>the inner diameter of the trach tube to allow for ease of insertion and air to enter during suctioning.</w:t>
            </w:r>
          </w:p>
        </w:tc>
      </w:tr>
      <w:tr w:rsidR="00F551DA" w:rsidRPr="00F551DA" w:rsidTr="00395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c>
          <w:tcPr>
            <w:tcW w:w="5040" w:type="dxa"/>
            <w:tcBorders>
              <w:top w:val="single" w:sz="7" w:space="0" w:color="000000"/>
              <w:left w:val="single" w:sz="7" w:space="0" w:color="000000"/>
              <w:bottom w:val="single" w:sz="7" w:space="0" w:color="000000"/>
              <w:right w:val="single" w:sz="7" w:space="0" w:color="000000"/>
            </w:tcBorders>
          </w:tcPr>
          <w:p w:rsidR="00717331" w:rsidRPr="00F551DA" w:rsidRDefault="00717331">
            <w:pPr>
              <w:spacing w:line="120" w:lineRule="exact"/>
              <w:rPr>
                <w:rFonts w:cs="Arial"/>
                <w:sz w:val="18"/>
                <w:szCs w:val="18"/>
              </w:rPr>
            </w:pPr>
          </w:p>
          <w:p w:rsidR="00717331" w:rsidRPr="00F551DA" w:rsidRDefault="00ED6DF8" w:rsidP="004314B8">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8"/>
                <w:szCs w:val="8"/>
              </w:rPr>
            </w:pPr>
            <w:r w:rsidRPr="00F551DA">
              <w:rPr>
                <w:rFonts w:cs="Arial"/>
                <w:sz w:val="18"/>
                <w:szCs w:val="18"/>
              </w:rPr>
              <w:sym w:font="Wingdings" w:char="F074"/>
            </w:r>
            <w:r w:rsidR="00717331" w:rsidRPr="00F551DA">
              <w:rPr>
                <w:rFonts w:cs="Arial"/>
                <w:sz w:val="18"/>
                <w:szCs w:val="18"/>
              </w:rPr>
              <w:tab/>
              <w:t xml:space="preserve">Suction </w:t>
            </w:r>
            <w:r w:rsidR="004314B8" w:rsidRPr="00F551DA">
              <w:rPr>
                <w:rFonts w:cs="Arial"/>
                <w:sz w:val="18"/>
                <w:szCs w:val="18"/>
              </w:rPr>
              <w:t xml:space="preserve">a </w:t>
            </w:r>
            <w:r w:rsidR="00717331" w:rsidRPr="00F551DA">
              <w:rPr>
                <w:rFonts w:cs="Arial"/>
                <w:sz w:val="18"/>
                <w:szCs w:val="18"/>
              </w:rPr>
              <w:t>small amount of irrigation solution to</w:t>
            </w:r>
            <w:r w:rsidR="004314B8" w:rsidRPr="00F551DA">
              <w:rPr>
                <w:rFonts w:cs="Arial"/>
                <w:sz w:val="18"/>
                <w:szCs w:val="18"/>
              </w:rPr>
              <w:t xml:space="preserve"> lubricate the tip of the catheter</w:t>
            </w:r>
          </w:p>
          <w:p w:rsidR="00717331" w:rsidRPr="00F551DA" w:rsidRDefault="00717331" w:rsidP="00606171">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432" w:hanging="187"/>
              <w:rPr>
                <w:rFonts w:cs="Arial"/>
                <w:sz w:val="18"/>
                <w:szCs w:val="18"/>
              </w:rPr>
            </w:pPr>
          </w:p>
        </w:tc>
        <w:tc>
          <w:tcPr>
            <w:tcW w:w="5760" w:type="dxa"/>
            <w:tcBorders>
              <w:top w:val="single" w:sz="7" w:space="0" w:color="000000"/>
              <w:left w:val="single" w:sz="7" w:space="0" w:color="000000"/>
              <w:bottom w:val="single" w:sz="7" w:space="0" w:color="000000"/>
              <w:right w:val="single" w:sz="7" w:space="0" w:color="000000"/>
            </w:tcBorders>
            <w:vAlign w:val="center"/>
          </w:tcPr>
          <w:p w:rsidR="00717331" w:rsidRPr="00F551DA" w:rsidRDefault="00EF40DB" w:rsidP="00A75CF1">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r w:rsidRPr="00F551DA">
              <w:rPr>
                <w:rFonts w:cs="Arial"/>
                <w:sz w:val="18"/>
                <w:szCs w:val="18"/>
              </w:rPr>
              <w:sym w:font="Wingdings" w:char="F09F"/>
            </w:r>
            <w:r w:rsidR="00717331" w:rsidRPr="00F551DA">
              <w:rPr>
                <w:rFonts w:cs="Arial"/>
                <w:sz w:val="18"/>
                <w:szCs w:val="18"/>
              </w:rPr>
              <w:tab/>
              <w:t>Lubricating the tip of the catheter with irrigation solution prevents the catheter from adhering to the sides of the trach tube or tracheal mucosa.</w:t>
            </w:r>
          </w:p>
        </w:tc>
      </w:tr>
      <w:tr w:rsidR="00F551DA" w:rsidRPr="00F551DA" w:rsidTr="00395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c>
          <w:tcPr>
            <w:tcW w:w="5040" w:type="dxa"/>
            <w:tcBorders>
              <w:top w:val="single" w:sz="7" w:space="0" w:color="000000"/>
              <w:left w:val="single" w:sz="7" w:space="0" w:color="000000"/>
              <w:bottom w:val="single" w:sz="7" w:space="0" w:color="000000"/>
              <w:right w:val="single" w:sz="7" w:space="0" w:color="000000"/>
            </w:tcBorders>
          </w:tcPr>
          <w:p w:rsidR="00717331" w:rsidRPr="00F551DA" w:rsidRDefault="00717331">
            <w:pPr>
              <w:spacing w:line="120" w:lineRule="exact"/>
              <w:rPr>
                <w:rFonts w:cs="Arial"/>
                <w:sz w:val="18"/>
                <w:szCs w:val="18"/>
              </w:rPr>
            </w:pPr>
          </w:p>
          <w:p w:rsidR="00717331" w:rsidRDefault="00ED6DF8">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b/>
                <w:sz w:val="18"/>
                <w:szCs w:val="18"/>
                <w:u w:val="single"/>
              </w:rPr>
            </w:pPr>
            <w:r w:rsidRPr="00F551DA">
              <w:rPr>
                <w:rFonts w:cs="Arial"/>
                <w:sz w:val="18"/>
                <w:szCs w:val="18"/>
              </w:rPr>
              <w:sym w:font="Wingdings" w:char="F074"/>
            </w:r>
            <w:r w:rsidR="00717331" w:rsidRPr="00F551DA">
              <w:rPr>
                <w:rFonts w:cs="Arial"/>
                <w:sz w:val="18"/>
                <w:szCs w:val="18"/>
              </w:rPr>
              <w:tab/>
              <w:t xml:space="preserve">Insert </w:t>
            </w:r>
            <w:r w:rsidR="004314B8" w:rsidRPr="00F551DA">
              <w:rPr>
                <w:rFonts w:cs="Arial"/>
                <w:sz w:val="18"/>
                <w:szCs w:val="18"/>
              </w:rPr>
              <w:t xml:space="preserve">the </w:t>
            </w:r>
            <w:r w:rsidR="00717331" w:rsidRPr="00F551DA">
              <w:rPr>
                <w:rFonts w:cs="Arial"/>
                <w:sz w:val="18"/>
                <w:szCs w:val="18"/>
              </w:rPr>
              <w:t>catheter into</w:t>
            </w:r>
            <w:r w:rsidR="004314B8" w:rsidRPr="00F551DA">
              <w:rPr>
                <w:rFonts w:cs="Arial"/>
                <w:sz w:val="18"/>
                <w:szCs w:val="18"/>
              </w:rPr>
              <w:t xml:space="preserve"> the</w:t>
            </w:r>
            <w:r w:rsidR="00717331" w:rsidRPr="00F551DA">
              <w:rPr>
                <w:rFonts w:cs="Arial"/>
                <w:sz w:val="18"/>
                <w:szCs w:val="18"/>
              </w:rPr>
              <w:t xml:space="preserve"> tracheostomy tube/stoma </w:t>
            </w:r>
            <w:r w:rsidR="00717331" w:rsidRPr="00F551DA">
              <w:rPr>
                <w:rFonts w:cs="Arial"/>
                <w:b/>
                <w:sz w:val="18"/>
                <w:szCs w:val="18"/>
                <w:u w:val="single"/>
              </w:rPr>
              <w:t>without</w:t>
            </w:r>
            <w:r w:rsidR="00717331" w:rsidRPr="00F551DA">
              <w:rPr>
                <w:rFonts w:cs="Arial"/>
                <w:sz w:val="18"/>
                <w:szCs w:val="18"/>
              </w:rPr>
              <w:t xml:space="preserve"> </w:t>
            </w:r>
            <w:r w:rsidR="00717331" w:rsidRPr="00F551DA">
              <w:rPr>
                <w:rFonts w:cs="Arial"/>
                <w:b/>
                <w:sz w:val="18"/>
                <w:szCs w:val="18"/>
                <w:u w:val="single"/>
              </w:rPr>
              <w:t>applying suction</w:t>
            </w:r>
          </w:p>
          <w:p w:rsidR="00675EBF" w:rsidRPr="00F551DA" w:rsidRDefault="00675EBF">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p>
        </w:tc>
        <w:tc>
          <w:tcPr>
            <w:tcW w:w="5760" w:type="dxa"/>
            <w:tcBorders>
              <w:top w:val="single" w:sz="7" w:space="0" w:color="000000"/>
              <w:left w:val="single" w:sz="7" w:space="0" w:color="000000"/>
              <w:bottom w:val="single" w:sz="7" w:space="0" w:color="000000"/>
              <w:right w:val="single" w:sz="7" w:space="0" w:color="000000"/>
            </w:tcBorders>
            <w:vAlign w:val="center"/>
          </w:tcPr>
          <w:p w:rsidR="00717331" w:rsidRPr="00F551DA" w:rsidRDefault="00EF40DB" w:rsidP="00A75CF1">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F551DA">
              <w:rPr>
                <w:rFonts w:cs="Arial"/>
                <w:sz w:val="18"/>
                <w:szCs w:val="18"/>
              </w:rPr>
              <w:sym w:font="Wingdings" w:char="F09F"/>
            </w:r>
            <w:r w:rsidR="00717331" w:rsidRPr="00F551DA">
              <w:rPr>
                <w:rFonts w:cs="Arial"/>
                <w:sz w:val="18"/>
                <w:szCs w:val="18"/>
              </w:rPr>
              <w:tab/>
              <w:t xml:space="preserve">The patient is not being oxygenated at this time and applying suction </w:t>
            </w:r>
            <w:r w:rsidR="00F551DA" w:rsidRPr="00F551DA">
              <w:rPr>
                <w:rFonts w:cs="Arial"/>
                <w:sz w:val="18"/>
                <w:szCs w:val="18"/>
              </w:rPr>
              <w:t xml:space="preserve">may </w:t>
            </w:r>
            <w:r w:rsidR="00717331" w:rsidRPr="00F551DA">
              <w:rPr>
                <w:rFonts w:cs="Arial"/>
                <w:sz w:val="18"/>
                <w:szCs w:val="18"/>
              </w:rPr>
              <w:t>deplete oxygen reserve</w:t>
            </w:r>
            <w:r w:rsidR="004168A0" w:rsidRPr="00F551DA">
              <w:rPr>
                <w:rFonts w:cs="Arial"/>
                <w:sz w:val="18"/>
                <w:szCs w:val="18"/>
              </w:rPr>
              <w:t>s</w:t>
            </w:r>
            <w:r w:rsidR="00717331" w:rsidRPr="00F551DA">
              <w:rPr>
                <w:rFonts w:cs="Arial"/>
                <w:sz w:val="18"/>
                <w:szCs w:val="18"/>
              </w:rPr>
              <w:t>.</w:t>
            </w:r>
          </w:p>
          <w:p w:rsidR="00717331" w:rsidRPr="00F551DA" w:rsidRDefault="00717331" w:rsidP="00A75CF1">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8"/>
              </w:rPr>
            </w:pPr>
          </w:p>
          <w:p w:rsidR="00717331" w:rsidRPr="00F551DA" w:rsidRDefault="00EF40DB" w:rsidP="00A75CF1">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r w:rsidRPr="00F551DA">
              <w:rPr>
                <w:rFonts w:cs="Arial"/>
                <w:sz w:val="18"/>
                <w:szCs w:val="18"/>
              </w:rPr>
              <w:sym w:font="Wingdings" w:char="F09F"/>
            </w:r>
            <w:r w:rsidR="00717331" w:rsidRPr="00F551DA">
              <w:rPr>
                <w:rFonts w:cs="Arial"/>
                <w:sz w:val="18"/>
                <w:szCs w:val="18"/>
              </w:rPr>
              <w:tab/>
              <w:t>If patient has a stoma, suctioning during insertion may damage the lining of the tracheal mucosa.</w:t>
            </w:r>
          </w:p>
        </w:tc>
      </w:tr>
    </w:tbl>
    <w:p w:rsidR="00675EBF" w:rsidRDefault="00675EBF">
      <w:r>
        <w:br w:type="page"/>
      </w:r>
    </w:p>
    <w:tbl>
      <w:tblPr>
        <w:tblW w:w="0" w:type="auto"/>
        <w:tblInd w:w="120" w:type="dxa"/>
        <w:tblCellMar>
          <w:left w:w="120" w:type="dxa"/>
          <w:right w:w="120" w:type="dxa"/>
        </w:tblCellMar>
        <w:tblLook w:val="0000" w:firstRow="0" w:lastRow="0" w:firstColumn="0" w:lastColumn="0" w:noHBand="0" w:noVBand="0"/>
      </w:tblPr>
      <w:tblGrid>
        <w:gridCol w:w="4983"/>
        <w:gridCol w:w="5679"/>
      </w:tblGrid>
      <w:tr w:rsidR="00675EBF" w:rsidRPr="004E1192" w:rsidTr="00F551DA">
        <w:tc>
          <w:tcPr>
            <w:tcW w:w="4983" w:type="dxa"/>
            <w:tcBorders>
              <w:top w:val="single" w:sz="7" w:space="0" w:color="000000"/>
              <w:left w:val="single" w:sz="7" w:space="0" w:color="000000"/>
              <w:bottom w:val="single" w:sz="7" w:space="0" w:color="000000"/>
              <w:right w:val="single" w:sz="7" w:space="0" w:color="000000"/>
            </w:tcBorders>
            <w:shd w:val="pct10" w:color="000000" w:fill="FFFFFF"/>
          </w:tcPr>
          <w:p w:rsidR="00675EBF" w:rsidRPr="004E1192" w:rsidRDefault="00675EBF" w:rsidP="008E0281">
            <w:pPr>
              <w:spacing w:line="120" w:lineRule="exact"/>
              <w:rPr>
                <w:rFonts w:cs="Arial"/>
                <w:color w:val="000000"/>
                <w:sz w:val="8"/>
                <w:szCs w:val="8"/>
              </w:rPr>
            </w:pPr>
          </w:p>
          <w:p w:rsidR="00675EBF" w:rsidRPr="004E1192" w:rsidRDefault="00675EBF" w:rsidP="008E0281">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b/>
                <w:bCs/>
                <w:color w:val="000000"/>
                <w:sz w:val="20"/>
                <w:szCs w:val="20"/>
              </w:rPr>
            </w:pPr>
            <w:r w:rsidRPr="004E1192">
              <w:rPr>
                <w:rFonts w:cs="Arial"/>
                <w:b/>
                <w:bCs/>
                <w:color w:val="000000"/>
                <w:sz w:val="20"/>
                <w:szCs w:val="20"/>
              </w:rPr>
              <w:t>Skill Component</w:t>
            </w:r>
          </w:p>
        </w:tc>
        <w:tc>
          <w:tcPr>
            <w:tcW w:w="5679" w:type="dxa"/>
            <w:tcBorders>
              <w:top w:val="single" w:sz="7" w:space="0" w:color="000000"/>
              <w:left w:val="single" w:sz="7" w:space="0" w:color="000000"/>
              <w:bottom w:val="single" w:sz="7" w:space="0" w:color="000000"/>
              <w:right w:val="single" w:sz="7" w:space="0" w:color="000000"/>
            </w:tcBorders>
            <w:shd w:val="pct10" w:color="000000" w:fill="FFFFFF"/>
          </w:tcPr>
          <w:p w:rsidR="00675EBF" w:rsidRPr="004E1192" w:rsidRDefault="00675EBF" w:rsidP="008E0281">
            <w:pPr>
              <w:spacing w:line="120" w:lineRule="exact"/>
              <w:rPr>
                <w:rFonts w:cs="Arial"/>
                <w:b/>
                <w:bCs/>
                <w:color w:val="000000"/>
                <w:sz w:val="20"/>
                <w:szCs w:val="20"/>
              </w:rPr>
            </w:pPr>
          </w:p>
          <w:p w:rsidR="00675EBF" w:rsidRPr="004E1192" w:rsidRDefault="00675EBF" w:rsidP="008E0281">
            <w:pPr>
              <w:jc w:val="center"/>
              <w:rPr>
                <w:rFonts w:cs="Arial"/>
              </w:rPr>
            </w:pPr>
            <w:r w:rsidRPr="004E1192">
              <w:rPr>
                <w:rFonts w:cs="Arial"/>
                <w:b/>
                <w:bCs/>
                <w:color w:val="000000"/>
                <w:sz w:val="20"/>
                <w:szCs w:val="20"/>
              </w:rPr>
              <w:t>Key Concepts</w:t>
            </w:r>
          </w:p>
        </w:tc>
      </w:tr>
      <w:tr w:rsidR="00D72FE5" w:rsidRPr="00D72FE5" w:rsidTr="00F551DA">
        <w:tc>
          <w:tcPr>
            <w:tcW w:w="4983" w:type="dxa"/>
            <w:tcBorders>
              <w:top w:val="single" w:sz="7" w:space="0" w:color="000000"/>
              <w:left w:val="single" w:sz="7" w:space="0" w:color="000000"/>
              <w:bottom w:val="single" w:sz="7" w:space="0" w:color="000000"/>
              <w:right w:val="single" w:sz="7" w:space="0" w:color="000000"/>
            </w:tcBorders>
          </w:tcPr>
          <w:p w:rsidR="00717331" w:rsidRPr="00D72FE5" w:rsidRDefault="00717331">
            <w:pPr>
              <w:spacing w:line="120" w:lineRule="exact"/>
              <w:rPr>
                <w:rFonts w:cs="Arial"/>
                <w:sz w:val="18"/>
                <w:szCs w:val="18"/>
              </w:rPr>
            </w:pPr>
          </w:p>
          <w:p w:rsidR="00717331" w:rsidRPr="00D72FE5" w:rsidRDefault="00ED6DF8">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D72FE5">
              <w:rPr>
                <w:rFonts w:cs="Arial"/>
                <w:sz w:val="18"/>
                <w:szCs w:val="18"/>
              </w:rPr>
              <w:sym w:font="Wingdings" w:char="F074"/>
            </w:r>
            <w:r w:rsidR="00717331" w:rsidRPr="00D72FE5">
              <w:rPr>
                <w:rFonts w:cs="Arial"/>
                <w:sz w:val="18"/>
                <w:szCs w:val="18"/>
              </w:rPr>
              <w:tab/>
              <w:t xml:space="preserve">Advance </w:t>
            </w:r>
            <w:r w:rsidR="00675EBF" w:rsidRPr="00D72FE5">
              <w:rPr>
                <w:rFonts w:cs="Arial"/>
                <w:sz w:val="18"/>
                <w:szCs w:val="18"/>
              </w:rPr>
              <w:t xml:space="preserve">the </w:t>
            </w:r>
            <w:r w:rsidR="00717331" w:rsidRPr="00D72FE5">
              <w:rPr>
                <w:rFonts w:cs="Arial"/>
                <w:sz w:val="18"/>
                <w:szCs w:val="18"/>
              </w:rPr>
              <w:t>catheter gently to appropriate level:</w:t>
            </w:r>
          </w:p>
          <w:p w:rsidR="00F8013D" w:rsidRPr="00D72FE5" w:rsidRDefault="00F8013D">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8"/>
                <w:szCs w:val="18"/>
              </w:rPr>
            </w:pPr>
          </w:p>
          <w:p w:rsidR="00717331" w:rsidRPr="00D72FE5" w:rsidRDefault="00717331">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8"/>
              </w:rPr>
            </w:pPr>
          </w:p>
          <w:p w:rsidR="00717331" w:rsidRPr="00D72FE5" w:rsidRDefault="00675EBF" w:rsidP="00F8013D">
            <w:pPr>
              <w:pStyle w:val="Level2"/>
              <w:tabs>
                <w:tab w:val="left" w:pos="240"/>
                <w:tab w:val="left" w:pos="420"/>
                <w:tab w:val="left" w:pos="1440"/>
                <w:tab w:val="left" w:pos="2160"/>
                <w:tab w:val="left" w:pos="2880"/>
                <w:tab w:val="left" w:pos="3600"/>
                <w:tab w:val="left" w:pos="4320"/>
                <w:tab w:val="left" w:pos="4800"/>
                <w:tab w:val="left" w:pos="5040"/>
                <w:tab w:val="left" w:pos="5400"/>
                <w:tab w:val="left" w:pos="6480"/>
                <w:tab w:val="left" w:pos="7200"/>
                <w:tab w:val="left" w:pos="7920"/>
                <w:tab w:val="left" w:pos="8100"/>
                <w:tab w:val="left" w:pos="9360"/>
                <w:tab w:val="left" w:pos="10080"/>
                <w:tab w:val="left" w:pos="10800"/>
              </w:tabs>
              <w:spacing w:after="58"/>
              <w:ind w:left="150" w:hanging="150"/>
              <w:rPr>
                <w:rFonts w:cs="Arial"/>
                <w:b/>
                <w:i/>
                <w:sz w:val="18"/>
                <w:szCs w:val="18"/>
              </w:rPr>
            </w:pPr>
            <w:r w:rsidRPr="00D72FE5">
              <w:rPr>
                <w:rFonts w:cs="Arial"/>
                <w:b/>
                <w:i/>
                <w:sz w:val="18"/>
                <w:szCs w:val="18"/>
              </w:rPr>
              <w:t>**</w:t>
            </w:r>
            <w:r w:rsidR="00F551DA" w:rsidRPr="00D72FE5">
              <w:rPr>
                <w:rFonts w:cs="Arial"/>
                <w:b/>
                <w:i/>
                <w:sz w:val="18"/>
                <w:szCs w:val="18"/>
                <w:u w:val="single"/>
              </w:rPr>
              <w:t>For a tracheostomy tube</w:t>
            </w:r>
            <w:r w:rsidR="00F551DA" w:rsidRPr="00D72FE5">
              <w:rPr>
                <w:rFonts w:cs="Arial"/>
                <w:b/>
                <w:i/>
                <w:sz w:val="18"/>
                <w:szCs w:val="18"/>
              </w:rPr>
              <w:t xml:space="preserve">:  </w:t>
            </w:r>
            <w:r w:rsidRPr="00D72FE5">
              <w:rPr>
                <w:rFonts w:cs="Arial"/>
                <w:b/>
                <w:i/>
                <w:sz w:val="18"/>
                <w:szCs w:val="18"/>
              </w:rPr>
              <w:t xml:space="preserve">Advances </w:t>
            </w:r>
            <w:r w:rsidR="00F8013D" w:rsidRPr="00D72FE5">
              <w:rPr>
                <w:rFonts w:cs="Arial"/>
                <w:b/>
                <w:i/>
                <w:sz w:val="18"/>
                <w:szCs w:val="18"/>
              </w:rPr>
              <w:t xml:space="preserve">the suction catheter </w:t>
            </w:r>
            <w:r w:rsidRPr="00D72FE5">
              <w:rPr>
                <w:rFonts w:cs="Arial"/>
                <w:b/>
                <w:i/>
                <w:sz w:val="18"/>
                <w:szCs w:val="18"/>
              </w:rPr>
              <w:t>to the measured length of the suction catheter into the tracheostomy tube</w:t>
            </w:r>
          </w:p>
          <w:p w:rsidR="00F8013D" w:rsidRPr="00D72FE5" w:rsidRDefault="00F8013D" w:rsidP="00675EBF">
            <w:pPr>
              <w:pStyle w:val="Level2"/>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0" w:firstLine="0"/>
              <w:rPr>
                <w:rFonts w:cs="Arial"/>
                <w:b/>
                <w:i/>
                <w:sz w:val="8"/>
                <w:szCs w:val="18"/>
              </w:rPr>
            </w:pPr>
          </w:p>
          <w:p w:rsidR="00675EBF" w:rsidRPr="00D72FE5" w:rsidRDefault="00675EBF" w:rsidP="00F8013D">
            <w:pPr>
              <w:pStyle w:val="Level2"/>
              <w:tabs>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150" w:hanging="150"/>
              <w:rPr>
                <w:rFonts w:cs="Arial"/>
                <w:b/>
                <w:i/>
                <w:strike/>
                <w:sz w:val="18"/>
                <w:szCs w:val="18"/>
              </w:rPr>
            </w:pPr>
            <w:r w:rsidRPr="00D72FE5">
              <w:rPr>
                <w:rFonts w:cs="Arial"/>
                <w:b/>
                <w:i/>
                <w:sz w:val="18"/>
                <w:szCs w:val="18"/>
              </w:rPr>
              <w:t>**</w:t>
            </w:r>
            <w:r w:rsidR="00F551DA" w:rsidRPr="00D72FE5">
              <w:rPr>
                <w:rFonts w:cs="Arial"/>
                <w:b/>
                <w:i/>
                <w:sz w:val="18"/>
                <w:szCs w:val="18"/>
                <w:u w:val="single"/>
              </w:rPr>
              <w:t>For a stoma:</w:t>
            </w:r>
            <w:r w:rsidR="00F551DA" w:rsidRPr="00D72FE5">
              <w:rPr>
                <w:rFonts w:cs="Arial"/>
                <w:b/>
                <w:i/>
                <w:sz w:val="18"/>
                <w:szCs w:val="18"/>
              </w:rPr>
              <w:t xml:space="preserve">  </w:t>
            </w:r>
            <w:r w:rsidRPr="00D72FE5">
              <w:rPr>
                <w:rFonts w:cs="Arial"/>
                <w:b/>
                <w:i/>
                <w:sz w:val="18"/>
                <w:szCs w:val="18"/>
              </w:rPr>
              <w:t xml:space="preserve">Advances the suction catheter approximately three (3) </w:t>
            </w:r>
            <w:r w:rsidR="000763FC">
              <w:rPr>
                <w:rFonts w:cs="Arial"/>
                <w:b/>
                <w:i/>
                <w:sz w:val="18"/>
                <w:szCs w:val="18"/>
              </w:rPr>
              <w:t xml:space="preserve">to four (4) </w:t>
            </w:r>
            <w:r w:rsidRPr="00D72FE5">
              <w:rPr>
                <w:rFonts w:cs="Arial"/>
                <w:b/>
                <w:i/>
                <w:sz w:val="18"/>
                <w:szCs w:val="18"/>
              </w:rPr>
              <w:t>inches into the stoma</w:t>
            </w:r>
            <w:r w:rsidR="00F8013D" w:rsidRPr="00D72FE5">
              <w:rPr>
                <w:rFonts w:cs="Arial"/>
                <w:b/>
                <w:i/>
                <w:sz w:val="18"/>
                <w:szCs w:val="18"/>
              </w:rPr>
              <w:t xml:space="preserve"> in the adult patient</w:t>
            </w:r>
          </w:p>
        </w:tc>
        <w:tc>
          <w:tcPr>
            <w:tcW w:w="5679" w:type="dxa"/>
            <w:tcBorders>
              <w:top w:val="single" w:sz="7" w:space="0" w:color="000000"/>
              <w:left w:val="single" w:sz="7" w:space="0" w:color="000000"/>
              <w:bottom w:val="single" w:sz="7" w:space="0" w:color="000000"/>
              <w:right w:val="single" w:sz="7" w:space="0" w:color="000000"/>
            </w:tcBorders>
            <w:vAlign w:val="center"/>
          </w:tcPr>
          <w:p w:rsidR="000763FC" w:rsidRDefault="00EF40DB" w:rsidP="00A75CF1">
            <w:pPr>
              <w:pStyle w:val="Level1"/>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D72FE5">
              <w:rPr>
                <w:rFonts w:cs="Arial"/>
                <w:sz w:val="18"/>
                <w:szCs w:val="18"/>
              </w:rPr>
              <w:sym w:font="Wingdings" w:char="F09F"/>
            </w:r>
            <w:r w:rsidRPr="00D72FE5">
              <w:rPr>
                <w:rFonts w:cs="Arial"/>
                <w:sz w:val="18"/>
                <w:szCs w:val="18"/>
              </w:rPr>
              <w:tab/>
            </w:r>
            <w:r w:rsidR="000763FC">
              <w:rPr>
                <w:rFonts w:cs="Arial"/>
                <w:sz w:val="18"/>
                <w:szCs w:val="18"/>
              </w:rPr>
              <w:t>Ideally, the suction catheter should be measured against a tracheostomy tube. A tracheostomy tube length is app</w:t>
            </w:r>
          </w:p>
          <w:p w:rsidR="000763FC" w:rsidRPr="000763FC" w:rsidRDefault="000763FC" w:rsidP="00A75CF1">
            <w:pPr>
              <w:pStyle w:val="Level1"/>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8"/>
                <w:szCs w:val="18"/>
              </w:rPr>
            </w:pPr>
          </w:p>
          <w:p w:rsidR="00717331" w:rsidRPr="00D72FE5" w:rsidRDefault="00717331" w:rsidP="000763FC">
            <w:pPr>
              <w:pStyle w:val="Level1"/>
              <w:numPr>
                <w:ilvl w:val="0"/>
                <w:numId w:val="4"/>
              </w:num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58" w:hanging="270"/>
              <w:rPr>
                <w:rFonts w:cs="Arial"/>
                <w:sz w:val="18"/>
                <w:szCs w:val="18"/>
              </w:rPr>
            </w:pPr>
            <w:r w:rsidRPr="00D72FE5">
              <w:rPr>
                <w:rFonts w:cs="Arial"/>
                <w:sz w:val="18"/>
                <w:szCs w:val="18"/>
              </w:rPr>
              <w:t>Shallow/measured suctioning may be all that is needed.  Deep suctioning is usually not necessary unless cough is ineffective and airway is not cleared.</w:t>
            </w:r>
          </w:p>
          <w:p w:rsidR="00717331" w:rsidRPr="00D72FE5" w:rsidRDefault="00717331" w:rsidP="000763FC">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58" w:hanging="270"/>
              <w:rPr>
                <w:rFonts w:cs="Arial"/>
                <w:sz w:val="8"/>
                <w:szCs w:val="8"/>
              </w:rPr>
            </w:pPr>
          </w:p>
          <w:p w:rsidR="00717331" w:rsidRPr="00D72FE5" w:rsidRDefault="00EF40DB" w:rsidP="00A75CF1">
            <w:pPr>
              <w:pStyle w:val="Level1"/>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D72FE5">
              <w:rPr>
                <w:rFonts w:cs="Arial"/>
                <w:sz w:val="18"/>
                <w:szCs w:val="18"/>
              </w:rPr>
              <w:sym w:font="Wingdings" w:char="F09F"/>
            </w:r>
            <w:r w:rsidRPr="00D72FE5">
              <w:rPr>
                <w:rFonts w:cs="Arial"/>
                <w:sz w:val="18"/>
                <w:szCs w:val="18"/>
              </w:rPr>
              <w:tab/>
            </w:r>
            <w:r w:rsidR="00717331" w:rsidRPr="00D72FE5">
              <w:rPr>
                <w:rFonts w:cs="Arial"/>
                <w:sz w:val="18"/>
                <w:szCs w:val="18"/>
              </w:rPr>
              <w:t>Deep suctioning is at the level of the carina which is determined by the catheter meeting resistance during insertion.</w:t>
            </w:r>
          </w:p>
          <w:p w:rsidR="00717331" w:rsidRPr="00D72FE5" w:rsidRDefault="00717331" w:rsidP="00A75CF1">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8"/>
              </w:rPr>
            </w:pPr>
          </w:p>
          <w:p w:rsidR="00717331" w:rsidRPr="00D72FE5" w:rsidRDefault="00EF40DB" w:rsidP="00A75CF1">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D72FE5">
              <w:rPr>
                <w:rFonts w:cs="Arial"/>
                <w:sz w:val="18"/>
                <w:szCs w:val="18"/>
              </w:rPr>
              <w:sym w:font="Wingdings" w:char="F09F"/>
            </w:r>
            <w:r w:rsidR="00717331" w:rsidRPr="00D72FE5">
              <w:rPr>
                <w:rFonts w:cs="Arial"/>
                <w:sz w:val="18"/>
                <w:szCs w:val="18"/>
              </w:rPr>
              <w:tab/>
              <w:t xml:space="preserve">The patient may cough </w:t>
            </w:r>
            <w:r w:rsidR="00BA42C9" w:rsidRPr="00D72FE5">
              <w:rPr>
                <w:rFonts w:cs="Arial"/>
                <w:sz w:val="18"/>
                <w:szCs w:val="18"/>
              </w:rPr>
              <w:t xml:space="preserve">or develop bronchospasms </w:t>
            </w:r>
            <w:r w:rsidR="00717331" w:rsidRPr="00D72FE5">
              <w:rPr>
                <w:rFonts w:cs="Arial"/>
                <w:sz w:val="18"/>
                <w:szCs w:val="18"/>
              </w:rPr>
              <w:t>when the tip of catheter touches the carina.</w:t>
            </w:r>
          </w:p>
          <w:p w:rsidR="00717331" w:rsidRPr="00D72FE5" w:rsidRDefault="00717331" w:rsidP="00A75CF1">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8"/>
              </w:rPr>
            </w:pPr>
          </w:p>
          <w:p w:rsidR="00717331" w:rsidRPr="00D72FE5" w:rsidRDefault="00EF40DB" w:rsidP="00A75CF1">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r w:rsidRPr="00D72FE5">
              <w:rPr>
                <w:rFonts w:cs="Arial"/>
                <w:sz w:val="18"/>
                <w:szCs w:val="18"/>
              </w:rPr>
              <w:sym w:font="Wingdings" w:char="F09F"/>
            </w:r>
            <w:r w:rsidR="00717331" w:rsidRPr="00D72FE5">
              <w:rPr>
                <w:rFonts w:cs="Arial"/>
                <w:sz w:val="18"/>
                <w:szCs w:val="18"/>
              </w:rPr>
              <w:tab/>
              <w:t>Catheter insertion should be accomplished as rapidly as possible since the patient is not oxygenated during this step.</w:t>
            </w:r>
          </w:p>
        </w:tc>
      </w:tr>
      <w:tr w:rsidR="00717331" w:rsidRPr="004E1192" w:rsidTr="00F551DA">
        <w:tc>
          <w:tcPr>
            <w:tcW w:w="4983" w:type="dxa"/>
            <w:tcBorders>
              <w:top w:val="single" w:sz="7" w:space="0" w:color="000000"/>
              <w:left w:val="single" w:sz="7" w:space="0" w:color="000000"/>
              <w:bottom w:val="single" w:sz="7" w:space="0" w:color="000000"/>
              <w:right w:val="single" w:sz="7" w:space="0" w:color="000000"/>
            </w:tcBorders>
          </w:tcPr>
          <w:p w:rsidR="00717331" w:rsidRPr="004E1192" w:rsidRDefault="00717331" w:rsidP="00F551DA">
            <w:pPr>
              <w:spacing w:line="120" w:lineRule="exact"/>
              <w:rPr>
                <w:rFonts w:cs="Arial"/>
                <w:color w:val="000000"/>
                <w:sz w:val="18"/>
                <w:szCs w:val="18"/>
              </w:rPr>
            </w:pPr>
          </w:p>
          <w:p w:rsidR="00717331" w:rsidRPr="004E1192" w:rsidRDefault="00ED6DF8" w:rsidP="00F551DA">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color w:val="000000"/>
                <w:sz w:val="18"/>
                <w:szCs w:val="18"/>
              </w:rPr>
            </w:pPr>
            <w:r w:rsidRPr="004E1192">
              <w:rPr>
                <w:rFonts w:cs="Arial"/>
                <w:sz w:val="18"/>
                <w:szCs w:val="18"/>
              </w:rPr>
              <w:sym w:font="Wingdings" w:char="F074"/>
            </w:r>
            <w:r w:rsidR="00717331" w:rsidRPr="004E1192">
              <w:rPr>
                <w:rFonts w:cs="Arial"/>
                <w:color w:val="000000"/>
                <w:sz w:val="18"/>
                <w:szCs w:val="18"/>
              </w:rPr>
              <w:tab/>
              <w:t xml:space="preserve">Suction while withdrawing </w:t>
            </w:r>
            <w:r w:rsidR="00D93F99">
              <w:rPr>
                <w:rFonts w:cs="Arial"/>
                <w:color w:val="000000"/>
                <w:sz w:val="18"/>
                <w:szCs w:val="18"/>
              </w:rPr>
              <w:t xml:space="preserve">the </w:t>
            </w:r>
            <w:r w:rsidR="00717331" w:rsidRPr="004E1192">
              <w:rPr>
                <w:rFonts w:cs="Arial"/>
                <w:color w:val="000000"/>
                <w:sz w:val="18"/>
                <w:szCs w:val="18"/>
              </w:rPr>
              <w:t>catheter using a rotating motion and observe patient</w:t>
            </w:r>
            <w:r w:rsidR="009D5EB3" w:rsidRPr="004E1192">
              <w:rPr>
                <w:rFonts w:cs="Arial"/>
                <w:color w:val="000000"/>
                <w:sz w:val="18"/>
                <w:szCs w:val="18"/>
              </w:rPr>
              <w:t>’s</w:t>
            </w:r>
            <w:r w:rsidR="00717331" w:rsidRPr="004E1192">
              <w:rPr>
                <w:rFonts w:cs="Arial"/>
                <w:color w:val="000000"/>
                <w:sz w:val="18"/>
                <w:szCs w:val="18"/>
              </w:rPr>
              <w:t xml:space="preserve"> response:</w:t>
            </w:r>
          </w:p>
          <w:p w:rsidR="00717331" w:rsidRPr="004E1192" w:rsidRDefault="00717331" w:rsidP="00F551DA">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color w:val="000000"/>
                <w:sz w:val="8"/>
                <w:szCs w:val="18"/>
              </w:rPr>
            </w:pPr>
          </w:p>
          <w:p w:rsidR="00717331" w:rsidRPr="004E1192" w:rsidRDefault="00717331" w:rsidP="00F551DA">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color w:val="000000"/>
                <w:sz w:val="18"/>
                <w:szCs w:val="18"/>
              </w:rPr>
            </w:pPr>
            <w:r w:rsidRPr="004E1192">
              <w:rPr>
                <w:rFonts w:cs="Arial"/>
                <w:b/>
                <w:bCs/>
                <w:i/>
                <w:iCs/>
                <w:color w:val="000000"/>
                <w:sz w:val="18"/>
                <w:szCs w:val="18"/>
              </w:rPr>
              <w:t>**</w:t>
            </w:r>
            <w:r w:rsidRPr="004E1192">
              <w:rPr>
                <w:rFonts w:cs="Arial"/>
                <w:b/>
                <w:bCs/>
                <w:i/>
                <w:iCs/>
                <w:color w:val="000000"/>
                <w:sz w:val="18"/>
                <w:szCs w:val="18"/>
              </w:rPr>
              <w:tab/>
              <w:t xml:space="preserve">Maximum suction time </w:t>
            </w:r>
            <w:r w:rsidR="001207B4" w:rsidRPr="004E1192">
              <w:rPr>
                <w:rFonts w:cs="Arial"/>
                <w:b/>
                <w:bCs/>
                <w:i/>
                <w:iCs/>
                <w:color w:val="000000"/>
                <w:sz w:val="18"/>
                <w:szCs w:val="18"/>
              </w:rPr>
              <w:t>:</w:t>
            </w:r>
          </w:p>
          <w:p w:rsidR="000B60B7" w:rsidRPr="004E1192" w:rsidRDefault="000B60B7" w:rsidP="00F551DA">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color w:val="000000"/>
                <w:sz w:val="8"/>
                <w:szCs w:val="18"/>
              </w:rPr>
            </w:pPr>
          </w:p>
          <w:p w:rsidR="00717331" w:rsidRPr="004E1192" w:rsidRDefault="005E75C6" w:rsidP="00F551DA">
            <w:pPr>
              <w:pStyle w:val="Level1"/>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firstLine="0"/>
              <w:rPr>
                <w:rFonts w:cs="Arial"/>
                <w:b/>
                <w:bCs/>
                <w:i/>
                <w:iCs/>
                <w:color w:val="000000"/>
                <w:sz w:val="18"/>
                <w:szCs w:val="18"/>
              </w:rPr>
            </w:pPr>
            <w:r w:rsidRPr="004E1192">
              <w:rPr>
                <w:rFonts w:cs="Arial"/>
                <w:sz w:val="18"/>
                <w:szCs w:val="18"/>
              </w:rPr>
              <w:sym w:font="Wingdings" w:char="F09F"/>
            </w:r>
            <w:r w:rsidRPr="004E1192">
              <w:rPr>
                <w:rFonts w:cs="Arial"/>
                <w:sz w:val="18"/>
                <w:szCs w:val="18"/>
              </w:rPr>
              <w:tab/>
            </w:r>
            <w:r w:rsidR="00717331" w:rsidRPr="004E1192">
              <w:rPr>
                <w:rFonts w:cs="Arial"/>
                <w:b/>
                <w:bCs/>
                <w:i/>
                <w:iCs/>
                <w:color w:val="000000"/>
                <w:sz w:val="18"/>
                <w:szCs w:val="18"/>
              </w:rPr>
              <w:t xml:space="preserve">Adults </w:t>
            </w:r>
            <w:r w:rsidR="001207B4" w:rsidRPr="004E1192">
              <w:rPr>
                <w:rFonts w:cs="Arial"/>
                <w:b/>
                <w:bCs/>
                <w:i/>
                <w:iCs/>
                <w:color w:val="000000"/>
                <w:sz w:val="18"/>
                <w:szCs w:val="18"/>
              </w:rPr>
              <w:t xml:space="preserve">- </w:t>
            </w:r>
            <w:r w:rsidR="00717331" w:rsidRPr="004E1192">
              <w:rPr>
                <w:rFonts w:cs="Arial"/>
                <w:b/>
                <w:bCs/>
                <w:i/>
                <w:iCs/>
                <w:color w:val="000000"/>
                <w:sz w:val="18"/>
                <w:szCs w:val="18"/>
              </w:rPr>
              <w:t>maximum 10</w:t>
            </w:r>
            <w:r w:rsidR="00D46A4A" w:rsidRPr="004E1192">
              <w:rPr>
                <w:rFonts w:cs="Arial"/>
                <w:b/>
                <w:bCs/>
                <w:i/>
                <w:iCs/>
                <w:color w:val="000000"/>
                <w:sz w:val="18"/>
                <w:szCs w:val="18"/>
              </w:rPr>
              <w:t xml:space="preserve"> </w:t>
            </w:r>
            <w:r w:rsidR="00717331" w:rsidRPr="004E1192">
              <w:rPr>
                <w:rFonts w:cs="Arial"/>
                <w:b/>
                <w:bCs/>
                <w:i/>
                <w:iCs/>
                <w:color w:val="000000"/>
                <w:sz w:val="18"/>
                <w:szCs w:val="18"/>
              </w:rPr>
              <w:t>seconds</w:t>
            </w:r>
          </w:p>
          <w:p w:rsidR="000B60B7" w:rsidRPr="004E1192" w:rsidRDefault="000B60B7" w:rsidP="00F551DA">
            <w:pPr>
              <w:pStyle w:val="Level1"/>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firstLine="0"/>
              <w:rPr>
                <w:rFonts w:cs="Arial"/>
                <w:b/>
                <w:bCs/>
                <w:i/>
                <w:iCs/>
                <w:color w:val="000000"/>
                <w:sz w:val="6"/>
                <w:szCs w:val="18"/>
              </w:rPr>
            </w:pPr>
          </w:p>
          <w:p w:rsidR="00717331" w:rsidRPr="004E1192" w:rsidRDefault="005E75C6" w:rsidP="00F551DA">
            <w:pPr>
              <w:pStyle w:val="Level1"/>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firstLine="0"/>
              <w:rPr>
                <w:rFonts w:cs="Arial"/>
                <w:b/>
                <w:bCs/>
                <w:i/>
                <w:iCs/>
                <w:color w:val="000000"/>
                <w:sz w:val="18"/>
                <w:szCs w:val="18"/>
              </w:rPr>
            </w:pPr>
            <w:r w:rsidRPr="004E1192">
              <w:rPr>
                <w:rFonts w:cs="Arial"/>
                <w:sz w:val="18"/>
                <w:szCs w:val="18"/>
              </w:rPr>
              <w:sym w:font="Wingdings" w:char="F09F"/>
            </w:r>
            <w:r w:rsidRPr="004E1192">
              <w:rPr>
                <w:rFonts w:cs="Arial"/>
                <w:sz w:val="18"/>
                <w:szCs w:val="18"/>
              </w:rPr>
              <w:tab/>
            </w:r>
            <w:r w:rsidR="00717331" w:rsidRPr="004E1192">
              <w:rPr>
                <w:rFonts w:cs="Arial"/>
                <w:b/>
                <w:bCs/>
                <w:i/>
                <w:iCs/>
                <w:color w:val="000000"/>
                <w:sz w:val="18"/>
                <w:szCs w:val="18"/>
              </w:rPr>
              <w:t xml:space="preserve">Children </w:t>
            </w:r>
            <w:r w:rsidR="004168A0" w:rsidRPr="004E1192">
              <w:rPr>
                <w:rFonts w:cs="Arial"/>
                <w:b/>
                <w:bCs/>
                <w:i/>
                <w:iCs/>
                <w:color w:val="000000"/>
                <w:sz w:val="18"/>
                <w:szCs w:val="18"/>
              </w:rPr>
              <w:t>–</w:t>
            </w:r>
            <w:r w:rsidR="001207B4" w:rsidRPr="004E1192">
              <w:rPr>
                <w:rFonts w:cs="Arial"/>
                <w:b/>
                <w:bCs/>
                <w:i/>
                <w:iCs/>
                <w:color w:val="000000"/>
                <w:sz w:val="18"/>
                <w:szCs w:val="18"/>
              </w:rPr>
              <w:t xml:space="preserve"> </w:t>
            </w:r>
            <w:r w:rsidR="006E72E2">
              <w:rPr>
                <w:rFonts w:cs="Arial"/>
                <w:b/>
                <w:bCs/>
                <w:i/>
                <w:iCs/>
                <w:color w:val="000000"/>
                <w:sz w:val="18"/>
                <w:szCs w:val="18"/>
              </w:rPr>
              <w:t xml:space="preserve">no longer than </w:t>
            </w:r>
            <w:r w:rsidR="00717331" w:rsidRPr="004E1192">
              <w:rPr>
                <w:rFonts w:cs="Arial"/>
                <w:b/>
                <w:bCs/>
                <w:i/>
                <w:iCs/>
                <w:color w:val="000000"/>
                <w:sz w:val="18"/>
                <w:szCs w:val="18"/>
              </w:rPr>
              <w:t>5-10 seconds</w:t>
            </w:r>
          </w:p>
          <w:p w:rsidR="000B60B7" w:rsidRPr="004E1192" w:rsidRDefault="000B60B7" w:rsidP="00F551DA">
            <w:pPr>
              <w:pStyle w:val="Level1"/>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firstLine="0"/>
              <w:rPr>
                <w:rFonts w:cs="Arial"/>
                <w:b/>
                <w:bCs/>
                <w:i/>
                <w:iCs/>
                <w:color w:val="000000"/>
                <w:sz w:val="6"/>
                <w:szCs w:val="18"/>
              </w:rPr>
            </w:pPr>
          </w:p>
          <w:p w:rsidR="00717331" w:rsidRPr="004E1192" w:rsidRDefault="005E75C6" w:rsidP="00F551DA">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420" w:hanging="180"/>
              <w:rPr>
                <w:rFonts w:cs="Arial"/>
                <w:b/>
                <w:bCs/>
                <w:i/>
                <w:iCs/>
                <w:color w:val="000000"/>
                <w:sz w:val="18"/>
                <w:szCs w:val="18"/>
              </w:rPr>
            </w:pPr>
            <w:r w:rsidRPr="004E1192">
              <w:rPr>
                <w:rFonts w:cs="Arial"/>
                <w:sz w:val="18"/>
                <w:szCs w:val="18"/>
              </w:rPr>
              <w:sym w:font="Wingdings" w:char="F09F"/>
            </w:r>
            <w:r w:rsidR="00717331" w:rsidRPr="004E1192">
              <w:rPr>
                <w:rFonts w:cs="Arial"/>
                <w:b/>
                <w:bCs/>
                <w:i/>
                <w:iCs/>
                <w:color w:val="000000"/>
                <w:sz w:val="18"/>
                <w:szCs w:val="18"/>
              </w:rPr>
              <w:tab/>
              <w:t xml:space="preserve">Infants - no longer than </w:t>
            </w:r>
            <w:r w:rsidR="00D46A4A" w:rsidRPr="004E1192">
              <w:rPr>
                <w:rFonts w:cs="Arial"/>
                <w:b/>
                <w:bCs/>
                <w:i/>
                <w:iCs/>
                <w:color w:val="000000"/>
                <w:sz w:val="18"/>
                <w:szCs w:val="18"/>
              </w:rPr>
              <w:t>3-</w:t>
            </w:r>
            <w:r w:rsidR="00717331" w:rsidRPr="004E1192">
              <w:rPr>
                <w:rFonts w:cs="Arial"/>
                <w:b/>
                <w:bCs/>
                <w:i/>
                <w:iCs/>
                <w:color w:val="000000"/>
                <w:sz w:val="18"/>
                <w:szCs w:val="18"/>
              </w:rPr>
              <w:t>5 seconds</w:t>
            </w:r>
          </w:p>
          <w:p w:rsidR="004168A0" w:rsidRPr="004E1192" w:rsidRDefault="004168A0" w:rsidP="00F551DA">
            <w:pPr>
              <w:pStyle w:val="Level1"/>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firstLine="0"/>
              <w:rPr>
                <w:rFonts w:cs="Arial"/>
                <w:b/>
                <w:bCs/>
                <w:i/>
                <w:iCs/>
                <w:color w:val="000000"/>
                <w:sz w:val="6"/>
                <w:szCs w:val="18"/>
              </w:rPr>
            </w:pPr>
          </w:p>
          <w:p w:rsidR="004168A0" w:rsidRPr="004E1192" w:rsidRDefault="004168A0" w:rsidP="00F551DA">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420" w:hanging="180"/>
              <w:rPr>
                <w:rFonts w:cs="Arial"/>
                <w:color w:val="000000"/>
                <w:sz w:val="18"/>
                <w:szCs w:val="18"/>
              </w:rPr>
            </w:pPr>
            <w:r w:rsidRPr="004E1192">
              <w:rPr>
                <w:rFonts w:cs="Arial"/>
                <w:sz w:val="18"/>
                <w:szCs w:val="18"/>
              </w:rPr>
              <w:sym w:font="Wingdings" w:char="F09F"/>
            </w:r>
            <w:r w:rsidRPr="004E1192">
              <w:rPr>
                <w:rFonts w:cs="Arial"/>
                <w:b/>
                <w:bCs/>
                <w:i/>
                <w:iCs/>
                <w:color w:val="000000"/>
                <w:sz w:val="18"/>
                <w:szCs w:val="18"/>
              </w:rPr>
              <w:tab/>
              <w:t>Neonates – no longer than 3 seconds</w:t>
            </w:r>
          </w:p>
        </w:tc>
        <w:tc>
          <w:tcPr>
            <w:tcW w:w="5679" w:type="dxa"/>
            <w:tcBorders>
              <w:top w:val="single" w:sz="7" w:space="0" w:color="000000"/>
              <w:left w:val="single" w:sz="7" w:space="0" w:color="000000"/>
              <w:bottom w:val="single" w:sz="7" w:space="0" w:color="000000"/>
              <w:right w:val="single" w:sz="7" w:space="0" w:color="000000"/>
            </w:tcBorders>
            <w:vAlign w:val="center"/>
          </w:tcPr>
          <w:p w:rsidR="00717331" w:rsidRPr="004E1192" w:rsidRDefault="00EF40DB" w:rsidP="00A75CF1">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color w:val="000000"/>
                <w:sz w:val="18"/>
                <w:szCs w:val="18"/>
              </w:rPr>
            </w:pPr>
            <w:r w:rsidRPr="004E1192">
              <w:rPr>
                <w:rFonts w:cs="Arial"/>
                <w:sz w:val="18"/>
                <w:szCs w:val="18"/>
              </w:rPr>
              <w:sym w:font="Wingdings" w:char="F09F"/>
            </w:r>
            <w:r w:rsidR="00717331" w:rsidRPr="004E1192">
              <w:rPr>
                <w:rFonts w:cs="Arial"/>
                <w:color w:val="000000"/>
                <w:sz w:val="18"/>
                <w:szCs w:val="18"/>
              </w:rPr>
              <w:tab/>
              <w:t>Rotating the catheter prevents the direct suctioning of the tracheal mucosa and suctions secretions from side of the tube.</w:t>
            </w:r>
          </w:p>
          <w:p w:rsidR="00717331" w:rsidRPr="004E1192" w:rsidRDefault="00717331" w:rsidP="00A75CF1">
            <w:pPr>
              <w:numPr>
                <w:ilvl w:val="0"/>
                <w:numId w:val="3"/>
              </w:num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color w:val="000000"/>
                <w:sz w:val="18"/>
                <w:szCs w:val="18"/>
              </w:rPr>
            </w:pPr>
            <w:r w:rsidRPr="004E1192">
              <w:rPr>
                <w:rFonts w:cs="Arial"/>
                <w:color w:val="000000"/>
                <w:sz w:val="18"/>
                <w:szCs w:val="18"/>
              </w:rPr>
              <w:t xml:space="preserve">Roll the catheter between thumb and forefinger for rotating motion. </w:t>
            </w:r>
          </w:p>
          <w:p w:rsidR="00717331" w:rsidRPr="004E1192" w:rsidRDefault="00EF40DB" w:rsidP="00A75CF1">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color w:val="000000"/>
                <w:sz w:val="18"/>
                <w:szCs w:val="18"/>
              </w:rPr>
            </w:pPr>
            <w:r w:rsidRPr="004E1192">
              <w:rPr>
                <w:rFonts w:cs="Arial"/>
                <w:sz w:val="18"/>
                <w:szCs w:val="18"/>
              </w:rPr>
              <w:sym w:font="Wingdings" w:char="F09F"/>
            </w:r>
            <w:r w:rsidR="00717331" w:rsidRPr="004E1192">
              <w:rPr>
                <w:rFonts w:cs="Arial"/>
                <w:color w:val="000000"/>
                <w:sz w:val="18"/>
                <w:szCs w:val="18"/>
              </w:rPr>
              <w:tab/>
              <w:t xml:space="preserve">Suctioning longer than recommended time </w:t>
            </w:r>
            <w:r w:rsidR="00F551DA">
              <w:rPr>
                <w:rFonts w:cs="Arial"/>
                <w:color w:val="000000"/>
                <w:sz w:val="18"/>
                <w:szCs w:val="18"/>
              </w:rPr>
              <w:t>may</w:t>
            </w:r>
            <w:r w:rsidR="00717331" w:rsidRPr="004E1192">
              <w:rPr>
                <w:rFonts w:cs="Arial"/>
                <w:color w:val="000000"/>
                <w:sz w:val="18"/>
                <w:szCs w:val="18"/>
              </w:rPr>
              <w:t xml:space="preserve"> result in hypoxia</w:t>
            </w:r>
            <w:r w:rsidR="00911D25" w:rsidRPr="004E1192">
              <w:rPr>
                <w:rFonts w:cs="Arial"/>
                <w:color w:val="000000"/>
                <w:sz w:val="18"/>
                <w:szCs w:val="18"/>
              </w:rPr>
              <w:t xml:space="preserve"> and </w:t>
            </w:r>
            <w:r w:rsidR="00577269" w:rsidRPr="004E1192">
              <w:rPr>
                <w:rFonts w:cs="Arial"/>
                <w:color w:val="000000"/>
                <w:sz w:val="18"/>
                <w:szCs w:val="18"/>
              </w:rPr>
              <w:t xml:space="preserve">possibly </w:t>
            </w:r>
            <w:r w:rsidR="00911D25" w:rsidRPr="004E1192">
              <w:rPr>
                <w:rFonts w:cs="Arial"/>
                <w:color w:val="000000"/>
                <w:sz w:val="18"/>
                <w:szCs w:val="18"/>
              </w:rPr>
              <w:t>bradycardia</w:t>
            </w:r>
            <w:r w:rsidR="00717331" w:rsidRPr="004E1192">
              <w:rPr>
                <w:rFonts w:cs="Arial"/>
                <w:color w:val="000000"/>
                <w:sz w:val="18"/>
                <w:szCs w:val="18"/>
              </w:rPr>
              <w:t>.  Maximum suction time depends on patient</w:t>
            </w:r>
            <w:r w:rsidR="009D5EB3" w:rsidRPr="004E1192">
              <w:rPr>
                <w:rFonts w:cs="Arial"/>
                <w:color w:val="000000"/>
                <w:sz w:val="18"/>
                <w:szCs w:val="18"/>
              </w:rPr>
              <w:t>’s</w:t>
            </w:r>
            <w:r w:rsidR="004168A0" w:rsidRPr="004E1192">
              <w:rPr>
                <w:rFonts w:cs="Arial"/>
                <w:color w:val="000000"/>
                <w:sz w:val="18"/>
                <w:szCs w:val="18"/>
              </w:rPr>
              <w:t xml:space="preserve"> age and tolerance.</w:t>
            </w:r>
          </w:p>
          <w:p w:rsidR="00717331" w:rsidRPr="004E1192" w:rsidRDefault="00717331" w:rsidP="00A75CF1">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color w:val="000000"/>
                <w:sz w:val="8"/>
                <w:szCs w:val="8"/>
              </w:rPr>
            </w:pPr>
          </w:p>
          <w:p w:rsidR="00717331" w:rsidRPr="004E1192" w:rsidRDefault="00EF40DB" w:rsidP="00A75CF1">
            <w:pPr>
              <w:pStyle w:val="Level1"/>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color w:val="000000"/>
                <w:sz w:val="18"/>
                <w:szCs w:val="18"/>
              </w:rPr>
            </w:pPr>
            <w:r w:rsidRPr="004E1192">
              <w:rPr>
                <w:rFonts w:cs="Arial"/>
                <w:sz w:val="18"/>
                <w:szCs w:val="18"/>
              </w:rPr>
              <w:sym w:font="Wingdings" w:char="F09F"/>
            </w:r>
            <w:r w:rsidRPr="004E1192">
              <w:rPr>
                <w:rFonts w:cs="Arial"/>
                <w:sz w:val="18"/>
                <w:szCs w:val="18"/>
              </w:rPr>
              <w:tab/>
            </w:r>
            <w:r w:rsidR="00717331" w:rsidRPr="004E1192">
              <w:rPr>
                <w:rFonts w:cs="Arial"/>
                <w:color w:val="000000"/>
                <w:sz w:val="18"/>
                <w:szCs w:val="18"/>
              </w:rPr>
              <w:t>Patient</w:t>
            </w:r>
            <w:r w:rsidR="009D5EB3" w:rsidRPr="004E1192">
              <w:rPr>
                <w:rFonts w:cs="Arial"/>
                <w:color w:val="000000"/>
                <w:sz w:val="18"/>
                <w:szCs w:val="18"/>
              </w:rPr>
              <w:t>’s</w:t>
            </w:r>
            <w:r w:rsidR="00717331" w:rsidRPr="004E1192">
              <w:rPr>
                <w:rFonts w:cs="Arial"/>
                <w:color w:val="000000"/>
                <w:sz w:val="18"/>
                <w:szCs w:val="18"/>
              </w:rPr>
              <w:t xml:space="preserve"> response by coughing or grimacing may indicate the catheter is too deep and irritating the tracheal mucosa or carina.</w:t>
            </w:r>
            <w:r w:rsidR="00FD51DE" w:rsidRPr="004E1192">
              <w:rPr>
                <w:rFonts w:cs="Arial"/>
                <w:color w:val="000000"/>
                <w:sz w:val="18"/>
                <w:szCs w:val="18"/>
              </w:rPr>
              <w:t xml:space="preserve">  May also increase intracranial pressure, </w:t>
            </w:r>
            <w:r w:rsidR="0099449F" w:rsidRPr="004E1192">
              <w:rPr>
                <w:rFonts w:cs="Arial"/>
                <w:color w:val="000000"/>
                <w:sz w:val="18"/>
                <w:szCs w:val="18"/>
              </w:rPr>
              <w:t>tachycardia,</w:t>
            </w:r>
            <w:r w:rsidR="00FD51DE" w:rsidRPr="004E1192">
              <w:rPr>
                <w:rFonts w:cs="Arial"/>
                <w:color w:val="000000"/>
                <w:sz w:val="18"/>
                <w:szCs w:val="18"/>
              </w:rPr>
              <w:t xml:space="preserve"> and hypertension.</w:t>
            </w:r>
          </w:p>
        </w:tc>
      </w:tr>
      <w:tr w:rsidR="00717331" w:rsidRPr="004E1192" w:rsidTr="00F551DA">
        <w:tc>
          <w:tcPr>
            <w:tcW w:w="4983" w:type="dxa"/>
            <w:tcBorders>
              <w:top w:val="single" w:sz="7" w:space="0" w:color="000000"/>
              <w:left w:val="single" w:sz="7" w:space="0" w:color="000000"/>
              <w:bottom w:val="single" w:sz="7" w:space="0" w:color="000000"/>
              <w:right w:val="single" w:sz="7" w:space="0" w:color="000000"/>
            </w:tcBorders>
          </w:tcPr>
          <w:p w:rsidR="00717331" w:rsidRPr="004E1192" w:rsidRDefault="00717331">
            <w:pPr>
              <w:spacing w:line="120" w:lineRule="exact"/>
              <w:rPr>
                <w:rFonts w:cs="Arial"/>
                <w:color w:val="000000"/>
                <w:sz w:val="18"/>
                <w:szCs w:val="18"/>
              </w:rPr>
            </w:pPr>
          </w:p>
          <w:p w:rsidR="00F551DA" w:rsidRDefault="00ED6DF8" w:rsidP="00F551DA">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color w:val="000000"/>
                <w:sz w:val="18"/>
                <w:szCs w:val="18"/>
              </w:rPr>
            </w:pPr>
            <w:r w:rsidRPr="004E1192">
              <w:rPr>
                <w:rFonts w:cs="Arial"/>
                <w:sz w:val="18"/>
                <w:szCs w:val="18"/>
              </w:rPr>
              <w:sym w:font="Wingdings" w:char="F074"/>
            </w:r>
            <w:r w:rsidR="00717331" w:rsidRPr="004E1192">
              <w:rPr>
                <w:rFonts w:cs="Arial"/>
                <w:color w:val="000000"/>
                <w:sz w:val="18"/>
                <w:szCs w:val="18"/>
              </w:rPr>
              <w:tab/>
            </w:r>
            <w:r w:rsidR="00F551DA">
              <w:rPr>
                <w:rFonts w:cs="Arial"/>
                <w:color w:val="000000"/>
                <w:sz w:val="18"/>
                <w:szCs w:val="18"/>
              </w:rPr>
              <w:t xml:space="preserve">Replace the oxygen source </w:t>
            </w:r>
          </w:p>
          <w:p w:rsidR="00F551DA" w:rsidRDefault="00F551DA" w:rsidP="00F551DA">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b/>
                <w:color w:val="000000"/>
                <w:sz w:val="18"/>
                <w:szCs w:val="18"/>
              </w:rPr>
            </w:pPr>
          </w:p>
          <w:p w:rsidR="00717331" w:rsidRPr="00F551DA" w:rsidRDefault="00F551DA" w:rsidP="00F551DA">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b/>
                <w:i/>
                <w:color w:val="000000"/>
                <w:sz w:val="18"/>
                <w:szCs w:val="18"/>
              </w:rPr>
            </w:pPr>
            <w:r w:rsidRPr="00F551DA">
              <w:rPr>
                <w:rFonts w:cs="Arial"/>
                <w:b/>
                <w:i/>
                <w:color w:val="000000"/>
                <w:sz w:val="18"/>
                <w:szCs w:val="18"/>
              </w:rPr>
              <w:t xml:space="preserve">**Deliver positive pressure ventilations </w:t>
            </w:r>
            <w:r w:rsidR="00717331" w:rsidRPr="00F551DA">
              <w:rPr>
                <w:rFonts w:cs="Arial"/>
                <w:b/>
                <w:i/>
                <w:color w:val="000000"/>
                <w:sz w:val="18"/>
                <w:szCs w:val="18"/>
              </w:rPr>
              <w:t xml:space="preserve">- </w:t>
            </w:r>
            <w:r w:rsidR="00717331" w:rsidRPr="00F551DA">
              <w:rPr>
                <w:rFonts w:cs="Arial"/>
                <w:b/>
                <w:i/>
                <w:iCs/>
                <w:color w:val="000000"/>
                <w:sz w:val="18"/>
                <w:szCs w:val="18"/>
              </w:rPr>
              <w:t>if indicated</w:t>
            </w:r>
          </w:p>
        </w:tc>
        <w:tc>
          <w:tcPr>
            <w:tcW w:w="5679" w:type="dxa"/>
            <w:tcBorders>
              <w:top w:val="single" w:sz="7" w:space="0" w:color="000000"/>
              <w:left w:val="single" w:sz="7" w:space="0" w:color="000000"/>
              <w:bottom w:val="single" w:sz="7" w:space="0" w:color="000000"/>
              <w:right w:val="single" w:sz="7" w:space="0" w:color="000000"/>
            </w:tcBorders>
            <w:vAlign w:val="center"/>
          </w:tcPr>
          <w:p w:rsidR="00717331" w:rsidRPr="004E1192" w:rsidRDefault="00EF40DB" w:rsidP="00A75CF1">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color w:val="000000"/>
                <w:sz w:val="18"/>
                <w:szCs w:val="18"/>
              </w:rPr>
            </w:pPr>
            <w:r w:rsidRPr="004E1192">
              <w:rPr>
                <w:rFonts w:cs="Arial"/>
                <w:sz w:val="18"/>
                <w:szCs w:val="18"/>
              </w:rPr>
              <w:sym w:font="Wingdings" w:char="F09F"/>
            </w:r>
            <w:r w:rsidR="00717331" w:rsidRPr="004E1192">
              <w:rPr>
                <w:rFonts w:cs="Arial"/>
                <w:color w:val="000000"/>
                <w:sz w:val="18"/>
                <w:szCs w:val="18"/>
              </w:rPr>
              <w:tab/>
              <w:t>Patients may need supplemental oxygen after suctioning.</w:t>
            </w:r>
          </w:p>
          <w:p w:rsidR="00717331" w:rsidRPr="004E1192" w:rsidRDefault="00717331" w:rsidP="00A75CF1">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color w:val="000000"/>
                <w:sz w:val="8"/>
                <w:szCs w:val="8"/>
              </w:rPr>
            </w:pPr>
          </w:p>
          <w:p w:rsidR="00717331" w:rsidRPr="004E1192" w:rsidRDefault="00EF40DB" w:rsidP="00D93F99">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color w:val="000000"/>
                <w:sz w:val="18"/>
                <w:szCs w:val="18"/>
              </w:rPr>
            </w:pPr>
            <w:r w:rsidRPr="004E1192">
              <w:rPr>
                <w:rFonts w:cs="Arial"/>
                <w:sz w:val="18"/>
                <w:szCs w:val="18"/>
              </w:rPr>
              <w:sym w:font="Wingdings" w:char="F09F"/>
            </w:r>
            <w:r w:rsidR="00717331" w:rsidRPr="004E1192">
              <w:rPr>
                <w:rFonts w:cs="Arial"/>
                <w:color w:val="000000"/>
                <w:sz w:val="18"/>
                <w:szCs w:val="18"/>
              </w:rPr>
              <w:tab/>
              <w:t>If the patient is ventilator dependent, ventilate the patient with a bag-</w:t>
            </w:r>
            <w:r w:rsidR="00D93F99">
              <w:rPr>
                <w:rFonts w:cs="Arial"/>
                <w:color w:val="000000"/>
                <w:sz w:val="18"/>
                <w:szCs w:val="18"/>
              </w:rPr>
              <w:t>mask</w:t>
            </w:r>
            <w:r w:rsidR="00717331" w:rsidRPr="004E1192">
              <w:rPr>
                <w:rFonts w:cs="Arial"/>
                <w:color w:val="000000"/>
                <w:sz w:val="18"/>
                <w:szCs w:val="18"/>
              </w:rPr>
              <w:t xml:space="preserve"> device in between suction</w:t>
            </w:r>
            <w:r w:rsidR="004168A0" w:rsidRPr="004E1192">
              <w:rPr>
                <w:rFonts w:cs="Arial"/>
                <w:color w:val="000000"/>
                <w:sz w:val="18"/>
                <w:szCs w:val="18"/>
              </w:rPr>
              <w:t xml:space="preserve"> attempts</w:t>
            </w:r>
            <w:r w:rsidR="0099449F" w:rsidRPr="004E1192">
              <w:rPr>
                <w:rFonts w:cs="Arial"/>
                <w:color w:val="000000"/>
                <w:sz w:val="18"/>
                <w:szCs w:val="18"/>
              </w:rPr>
              <w:t xml:space="preserve">.  </w:t>
            </w:r>
          </w:p>
        </w:tc>
      </w:tr>
      <w:tr w:rsidR="00717331" w:rsidRPr="004E1192" w:rsidTr="00F551DA">
        <w:tc>
          <w:tcPr>
            <w:tcW w:w="4983" w:type="dxa"/>
            <w:tcBorders>
              <w:top w:val="single" w:sz="7" w:space="0" w:color="000000"/>
              <w:left w:val="single" w:sz="7" w:space="0" w:color="000000"/>
              <w:bottom w:val="single" w:sz="7" w:space="0" w:color="000000"/>
              <w:right w:val="single" w:sz="7" w:space="0" w:color="000000"/>
            </w:tcBorders>
          </w:tcPr>
          <w:p w:rsidR="00717331" w:rsidRPr="004E1192" w:rsidRDefault="00717331">
            <w:pPr>
              <w:spacing w:line="120" w:lineRule="exact"/>
              <w:rPr>
                <w:rFonts w:cs="Arial"/>
                <w:b/>
                <w:bCs/>
                <w:color w:val="000000"/>
                <w:sz w:val="8"/>
                <w:szCs w:val="8"/>
              </w:rPr>
            </w:pPr>
          </w:p>
          <w:p w:rsidR="00F551DA" w:rsidRDefault="00ED6DF8">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color w:val="000000"/>
                <w:sz w:val="18"/>
                <w:szCs w:val="18"/>
              </w:rPr>
            </w:pPr>
            <w:r w:rsidRPr="004E1192">
              <w:rPr>
                <w:rFonts w:cs="Arial"/>
                <w:sz w:val="18"/>
                <w:szCs w:val="18"/>
              </w:rPr>
              <w:sym w:font="Wingdings" w:char="F074"/>
            </w:r>
            <w:r w:rsidR="00717331" w:rsidRPr="004E1192">
              <w:rPr>
                <w:rFonts w:cs="Arial"/>
                <w:color w:val="000000"/>
                <w:sz w:val="18"/>
                <w:szCs w:val="18"/>
              </w:rPr>
              <w:tab/>
              <w:t xml:space="preserve">Evaluate airway patency and heart rate </w:t>
            </w:r>
            <w:r w:rsidR="00F551DA">
              <w:rPr>
                <w:rFonts w:cs="Arial"/>
                <w:color w:val="000000"/>
                <w:sz w:val="18"/>
                <w:szCs w:val="18"/>
              </w:rPr>
              <w:t>–</w:t>
            </w:r>
            <w:r w:rsidR="00717331" w:rsidRPr="004E1192">
              <w:rPr>
                <w:rFonts w:cs="Arial"/>
                <w:color w:val="000000"/>
                <w:sz w:val="18"/>
                <w:szCs w:val="18"/>
              </w:rPr>
              <w:t xml:space="preserve"> </w:t>
            </w:r>
          </w:p>
          <w:p w:rsidR="00F551DA" w:rsidRDefault="00F551DA">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i/>
                <w:iCs/>
                <w:color w:val="000000"/>
                <w:sz w:val="18"/>
                <w:szCs w:val="18"/>
                <w:u w:val="single"/>
              </w:rPr>
            </w:pPr>
          </w:p>
          <w:p w:rsidR="00717331" w:rsidRPr="00F551DA" w:rsidRDefault="00F551DA">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b/>
                <w:i/>
                <w:iCs/>
                <w:color w:val="000000"/>
                <w:sz w:val="18"/>
                <w:szCs w:val="18"/>
              </w:rPr>
            </w:pPr>
            <w:r w:rsidRPr="00F551DA">
              <w:rPr>
                <w:rFonts w:cs="Arial"/>
                <w:b/>
                <w:i/>
                <w:iCs/>
                <w:color w:val="000000"/>
                <w:sz w:val="18"/>
                <w:szCs w:val="18"/>
              </w:rPr>
              <w:t>**R</w:t>
            </w:r>
            <w:r w:rsidR="00717331" w:rsidRPr="00F551DA">
              <w:rPr>
                <w:rFonts w:cs="Arial"/>
                <w:b/>
                <w:i/>
                <w:iCs/>
                <w:color w:val="000000"/>
                <w:sz w:val="18"/>
                <w:szCs w:val="18"/>
              </w:rPr>
              <w:t xml:space="preserve">epeat </w:t>
            </w:r>
            <w:r>
              <w:rPr>
                <w:rFonts w:cs="Arial"/>
                <w:b/>
                <w:i/>
                <w:iCs/>
                <w:color w:val="000000"/>
                <w:sz w:val="18"/>
                <w:szCs w:val="18"/>
              </w:rPr>
              <w:t xml:space="preserve">the </w:t>
            </w:r>
            <w:r w:rsidR="00717331" w:rsidRPr="00F551DA">
              <w:rPr>
                <w:rFonts w:cs="Arial"/>
                <w:b/>
                <w:i/>
                <w:iCs/>
                <w:color w:val="000000"/>
                <w:sz w:val="18"/>
                <w:szCs w:val="18"/>
              </w:rPr>
              <w:t>procedure if needed</w:t>
            </w:r>
          </w:p>
          <w:p w:rsidR="00717331" w:rsidRPr="004E1192" w:rsidRDefault="00717331">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i/>
                <w:iCs/>
                <w:color w:val="000000"/>
                <w:sz w:val="8"/>
                <w:szCs w:val="8"/>
                <w:u w:val="single"/>
              </w:rPr>
            </w:pPr>
          </w:p>
          <w:p w:rsidR="00753DBE" w:rsidRPr="004E1192" w:rsidRDefault="00753DBE" w:rsidP="00F551DA">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5" w:hanging="245"/>
              <w:rPr>
                <w:rFonts w:cs="Arial"/>
                <w:color w:val="000000"/>
                <w:sz w:val="18"/>
                <w:szCs w:val="18"/>
              </w:rPr>
            </w:pPr>
          </w:p>
        </w:tc>
        <w:tc>
          <w:tcPr>
            <w:tcW w:w="5679" w:type="dxa"/>
            <w:tcBorders>
              <w:top w:val="single" w:sz="7" w:space="0" w:color="000000"/>
              <w:left w:val="single" w:sz="7" w:space="0" w:color="000000"/>
              <w:bottom w:val="single" w:sz="7" w:space="0" w:color="000000"/>
              <w:right w:val="single" w:sz="7" w:space="0" w:color="000000"/>
            </w:tcBorders>
            <w:vAlign w:val="center"/>
          </w:tcPr>
          <w:p w:rsidR="00717331" w:rsidRPr="004E1192" w:rsidRDefault="004D4D1E" w:rsidP="00A75CF1">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color w:val="000000"/>
                <w:sz w:val="18"/>
                <w:szCs w:val="18"/>
              </w:rPr>
            </w:pPr>
            <w:r w:rsidRPr="004E1192">
              <w:rPr>
                <w:rFonts w:cs="Arial"/>
                <w:sz w:val="18"/>
                <w:szCs w:val="18"/>
              </w:rPr>
              <w:sym w:font="Wingdings" w:char="F09F"/>
            </w:r>
            <w:r w:rsidR="00717331" w:rsidRPr="004E1192">
              <w:rPr>
                <w:rFonts w:cs="Arial"/>
                <w:color w:val="000000"/>
                <w:sz w:val="18"/>
                <w:szCs w:val="18"/>
              </w:rPr>
              <w:tab/>
              <w:t xml:space="preserve">Observe patient for hypoxemia, dysrhythmias, cyanosis, anxiety, </w:t>
            </w:r>
            <w:r w:rsidR="0099449F" w:rsidRPr="004E1192">
              <w:rPr>
                <w:rFonts w:cs="Arial"/>
                <w:color w:val="000000"/>
                <w:sz w:val="18"/>
                <w:szCs w:val="18"/>
              </w:rPr>
              <w:t>bronchospasms,</w:t>
            </w:r>
            <w:r w:rsidR="00717331" w:rsidRPr="004E1192">
              <w:rPr>
                <w:rFonts w:cs="Arial"/>
                <w:color w:val="000000"/>
                <w:sz w:val="18"/>
                <w:szCs w:val="18"/>
              </w:rPr>
              <w:t xml:space="preserve"> and changes in mental status. </w:t>
            </w:r>
          </w:p>
          <w:p w:rsidR="00717331" w:rsidRPr="004E1192" w:rsidRDefault="00717331" w:rsidP="00A75CF1">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color w:val="000000"/>
                <w:sz w:val="8"/>
                <w:szCs w:val="8"/>
              </w:rPr>
            </w:pPr>
          </w:p>
          <w:p w:rsidR="00717331" w:rsidRPr="004E1192" w:rsidRDefault="004D4D1E" w:rsidP="00A75CF1">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color w:val="000000"/>
                <w:sz w:val="18"/>
                <w:szCs w:val="18"/>
              </w:rPr>
            </w:pPr>
            <w:r w:rsidRPr="004E1192">
              <w:rPr>
                <w:rFonts w:cs="Arial"/>
                <w:sz w:val="18"/>
                <w:szCs w:val="18"/>
              </w:rPr>
              <w:sym w:font="Wingdings" w:char="F09F"/>
            </w:r>
            <w:r w:rsidR="00717331" w:rsidRPr="004E1192">
              <w:rPr>
                <w:rFonts w:cs="Arial"/>
                <w:color w:val="000000"/>
                <w:sz w:val="18"/>
                <w:szCs w:val="18"/>
              </w:rPr>
              <w:tab/>
              <w:t xml:space="preserve">If vagal stimulation occurs, the patient may experience bradycardia, especially pediatric </w:t>
            </w:r>
            <w:r w:rsidR="006E72E2">
              <w:rPr>
                <w:rFonts w:cs="Arial"/>
                <w:color w:val="000000"/>
                <w:sz w:val="18"/>
                <w:szCs w:val="18"/>
              </w:rPr>
              <w:t xml:space="preserve">and elderly </w:t>
            </w:r>
            <w:r w:rsidR="00717331" w:rsidRPr="004E1192">
              <w:rPr>
                <w:rFonts w:cs="Arial"/>
                <w:color w:val="000000"/>
                <w:sz w:val="18"/>
                <w:szCs w:val="18"/>
              </w:rPr>
              <w:t>patients.</w:t>
            </w:r>
          </w:p>
          <w:p w:rsidR="00717331" w:rsidRPr="004E1192" w:rsidRDefault="00717331" w:rsidP="00A75CF1">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color w:val="000000"/>
                <w:sz w:val="8"/>
                <w:szCs w:val="8"/>
              </w:rPr>
            </w:pPr>
          </w:p>
          <w:p w:rsidR="00F551DA" w:rsidRPr="004E1192" w:rsidRDefault="004D4D1E" w:rsidP="00F551DA">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color w:val="000000"/>
                <w:sz w:val="8"/>
                <w:szCs w:val="8"/>
              </w:rPr>
            </w:pPr>
            <w:r w:rsidRPr="004E1192">
              <w:rPr>
                <w:rFonts w:cs="Arial"/>
                <w:sz w:val="18"/>
                <w:szCs w:val="18"/>
              </w:rPr>
              <w:sym w:font="Wingdings" w:char="F09F"/>
            </w:r>
            <w:r w:rsidR="00717331" w:rsidRPr="004E1192">
              <w:rPr>
                <w:rFonts w:cs="Arial"/>
                <w:color w:val="000000"/>
                <w:sz w:val="18"/>
                <w:szCs w:val="18"/>
              </w:rPr>
              <w:tab/>
              <w:t>Allow patient to rest and regain adequate oxygen levels between suctioning attempts.</w:t>
            </w:r>
          </w:p>
        </w:tc>
      </w:tr>
      <w:tr w:rsidR="00F551DA" w:rsidRPr="00F551DA" w:rsidTr="00F551DA">
        <w:trPr>
          <w:trHeight w:val="541"/>
        </w:trPr>
        <w:tc>
          <w:tcPr>
            <w:tcW w:w="4983" w:type="dxa"/>
            <w:tcBorders>
              <w:top w:val="single" w:sz="7" w:space="0" w:color="000000"/>
              <w:left w:val="single" w:sz="7" w:space="0" w:color="000000"/>
              <w:bottom w:val="single" w:sz="7" w:space="0" w:color="000000"/>
              <w:right w:val="single" w:sz="7" w:space="0" w:color="000000"/>
            </w:tcBorders>
          </w:tcPr>
          <w:p w:rsidR="00717331" w:rsidRPr="00F551DA" w:rsidRDefault="00717331">
            <w:pPr>
              <w:spacing w:line="120" w:lineRule="exact"/>
              <w:rPr>
                <w:rFonts w:cs="Arial"/>
                <w:sz w:val="8"/>
                <w:szCs w:val="8"/>
              </w:rPr>
            </w:pPr>
          </w:p>
          <w:p w:rsidR="00717331" w:rsidRPr="00F551DA" w:rsidRDefault="00ED6DF8">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r w:rsidRPr="00F551DA">
              <w:rPr>
                <w:rFonts w:cs="Arial"/>
                <w:sz w:val="18"/>
                <w:szCs w:val="18"/>
              </w:rPr>
              <w:sym w:font="Wingdings" w:char="F074"/>
            </w:r>
            <w:r w:rsidR="00717331" w:rsidRPr="00F551DA">
              <w:rPr>
                <w:rFonts w:cs="Arial"/>
                <w:sz w:val="18"/>
                <w:szCs w:val="18"/>
              </w:rPr>
              <w:tab/>
              <w:t xml:space="preserve">Suction </w:t>
            </w:r>
            <w:r w:rsidR="00D27AD9" w:rsidRPr="00F551DA">
              <w:rPr>
                <w:rFonts w:cs="Arial"/>
                <w:sz w:val="18"/>
                <w:szCs w:val="18"/>
              </w:rPr>
              <w:t xml:space="preserve">the </w:t>
            </w:r>
            <w:r w:rsidR="00717331" w:rsidRPr="00F551DA">
              <w:rPr>
                <w:rFonts w:cs="Arial"/>
                <w:sz w:val="18"/>
                <w:szCs w:val="18"/>
              </w:rPr>
              <w:t xml:space="preserve">remaining irrigation solution into </w:t>
            </w:r>
            <w:r w:rsidR="00D27AD9" w:rsidRPr="00F551DA">
              <w:rPr>
                <w:rFonts w:cs="Arial"/>
                <w:sz w:val="18"/>
                <w:szCs w:val="18"/>
              </w:rPr>
              <w:t xml:space="preserve">a </w:t>
            </w:r>
            <w:r w:rsidR="00717331" w:rsidRPr="00F551DA">
              <w:rPr>
                <w:rFonts w:cs="Arial"/>
                <w:strike/>
                <w:sz w:val="18"/>
                <w:szCs w:val="18"/>
              </w:rPr>
              <w:t>collection</w:t>
            </w:r>
            <w:r w:rsidR="00717331" w:rsidRPr="00F551DA">
              <w:rPr>
                <w:rFonts w:cs="Arial"/>
                <w:sz w:val="18"/>
                <w:szCs w:val="18"/>
              </w:rPr>
              <w:t xml:space="preserve"> canister and discard appropriately</w:t>
            </w:r>
          </w:p>
        </w:tc>
        <w:tc>
          <w:tcPr>
            <w:tcW w:w="5679" w:type="dxa"/>
            <w:tcBorders>
              <w:top w:val="single" w:sz="7" w:space="0" w:color="000000"/>
              <w:left w:val="single" w:sz="7" w:space="0" w:color="000000"/>
              <w:bottom w:val="single" w:sz="7" w:space="0" w:color="000000"/>
              <w:right w:val="single" w:sz="7" w:space="0" w:color="000000"/>
            </w:tcBorders>
          </w:tcPr>
          <w:p w:rsidR="00717331" w:rsidRPr="00F551DA" w:rsidRDefault="00717331">
            <w:pPr>
              <w:spacing w:line="120" w:lineRule="exact"/>
              <w:rPr>
                <w:rFonts w:cs="Arial"/>
                <w:sz w:val="18"/>
                <w:szCs w:val="18"/>
              </w:rPr>
            </w:pPr>
          </w:p>
          <w:p w:rsidR="00717331" w:rsidRPr="00F551DA" w:rsidRDefault="004D4D1E" w:rsidP="006E72E2">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8"/>
                <w:szCs w:val="8"/>
              </w:rPr>
            </w:pPr>
            <w:r w:rsidRPr="00F551DA">
              <w:rPr>
                <w:rFonts w:cs="Arial"/>
                <w:sz w:val="18"/>
                <w:szCs w:val="18"/>
              </w:rPr>
              <w:sym w:font="Wingdings" w:char="F09F"/>
            </w:r>
            <w:r w:rsidR="00717331" w:rsidRPr="00F551DA">
              <w:rPr>
                <w:rFonts w:cs="Arial"/>
                <w:sz w:val="18"/>
                <w:szCs w:val="18"/>
              </w:rPr>
              <w:tab/>
            </w:r>
            <w:r w:rsidR="006E72E2">
              <w:rPr>
                <w:rFonts w:cs="Arial"/>
                <w:sz w:val="18"/>
                <w:szCs w:val="18"/>
              </w:rPr>
              <w:t>Remaining i</w:t>
            </w:r>
            <w:r w:rsidR="00717331" w:rsidRPr="00F551DA">
              <w:rPr>
                <w:rFonts w:cs="Arial"/>
                <w:sz w:val="18"/>
                <w:szCs w:val="18"/>
              </w:rPr>
              <w:t>rrigation solution is contaminated and should be treated the same as secretions.</w:t>
            </w:r>
          </w:p>
        </w:tc>
      </w:tr>
      <w:tr w:rsidR="00717331" w:rsidRPr="004E1192" w:rsidTr="00F551DA">
        <w:trPr>
          <w:trHeight w:val="1288"/>
        </w:trPr>
        <w:tc>
          <w:tcPr>
            <w:tcW w:w="4983" w:type="dxa"/>
            <w:tcBorders>
              <w:top w:val="single" w:sz="7" w:space="0" w:color="000000"/>
              <w:left w:val="single" w:sz="7" w:space="0" w:color="000000"/>
              <w:bottom w:val="single" w:sz="7" w:space="0" w:color="000000"/>
              <w:right w:val="single" w:sz="7" w:space="0" w:color="000000"/>
            </w:tcBorders>
          </w:tcPr>
          <w:p w:rsidR="00717331" w:rsidRPr="004E1192" w:rsidRDefault="00717331">
            <w:pPr>
              <w:spacing w:line="120" w:lineRule="exact"/>
              <w:rPr>
                <w:rFonts w:cs="Arial"/>
                <w:color w:val="000000"/>
                <w:sz w:val="8"/>
                <w:szCs w:val="8"/>
              </w:rPr>
            </w:pPr>
          </w:p>
          <w:p w:rsidR="00717331" w:rsidRPr="004E1192" w:rsidRDefault="00ED6DF8">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color w:val="000000"/>
                <w:sz w:val="8"/>
                <w:szCs w:val="8"/>
              </w:rPr>
            </w:pPr>
            <w:r w:rsidRPr="004E1192">
              <w:rPr>
                <w:rFonts w:cs="Arial"/>
                <w:sz w:val="18"/>
                <w:szCs w:val="18"/>
              </w:rPr>
              <w:sym w:font="Wingdings" w:char="F074"/>
            </w:r>
            <w:r w:rsidR="00717331" w:rsidRPr="004E1192">
              <w:rPr>
                <w:rFonts w:cs="Arial"/>
                <w:color w:val="000000"/>
                <w:sz w:val="18"/>
                <w:szCs w:val="18"/>
              </w:rPr>
              <w:tab/>
              <w:t xml:space="preserve">Discard </w:t>
            </w:r>
            <w:r w:rsidR="00D93F99">
              <w:rPr>
                <w:rFonts w:cs="Arial"/>
                <w:color w:val="000000"/>
                <w:sz w:val="18"/>
                <w:szCs w:val="18"/>
              </w:rPr>
              <w:t xml:space="preserve">the </w:t>
            </w:r>
            <w:r w:rsidR="00717331" w:rsidRPr="004E1192">
              <w:rPr>
                <w:rFonts w:cs="Arial"/>
                <w:color w:val="000000"/>
                <w:sz w:val="18"/>
                <w:szCs w:val="18"/>
              </w:rPr>
              <w:t>contaminated catheter</w:t>
            </w:r>
            <w:r w:rsidR="008E0281">
              <w:rPr>
                <w:rFonts w:cs="Arial"/>
                <w:color w:val="000000"/>
                <w:sz w:val="18"/>
                <w:szCs w:val="18"/>
              </w:rPr>
              <w:t xml:space="preserve"> </w:t>
            </w:r>
          </w:p>
          <w:p w:rsidR="00717331" w:rsidRPr="004E1192" w:rsidRDefault="00717331">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color w:val="000000"/>
                <w:sz w:val="4"/>
                <w:szCs w:val="8"/>
              </w:rPr>
            </w:pPr>
          </w:p>
          <w:p w:rsidR="00717331" w:rsidRPr="004E1192" w:rsidRDefault="005E75C6">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color w:val="000000"/>
                <w:sz w:val="18"/>
                <w:szCs w:val="18"/>
              </w:rPr>
            </w:pPr>
            <w:r w:rsidRPr="004E1192">
              <w:rPr>
                <w:rFonts w:cs="Arial"/>
                <w:sz w:val="18"/>
                <w:szCs w:val="18"/>
              </w:rPr>
              <w:sym w:font="Wingdings" w:char="F09F"/>
            </w:r>
            <w:r w:rsidR="00717331" w:rsidRPr="004E1192">
              <w:rPr>
                <w:rFonts w:cs="Arial"/>
                <w:color w:val="000000"/>
                <w:sz w:val="18"/>
                <w:szCs w:val="18"/>
              </w:rPr>
              <w:tab/>
              <w:t xml:space="preserve">Coil </w:t>
            </w:r>
            <w:r w:rsidR="00D27AD9">
              <w:rPr>
                <w:rFonts w:cs="Arial"/>
                <w:color w:val="000000"/>
                <w:sz w:val="18"/>
                <w:szCs w:val="18"/>
              </w:rPr>
              <w:t xml:space="preserve">the </w:t>
            </w:r>
            <w:r w:rsidR="00717331" w:rsidRPr="004E1192">
              <w:rPr>
                <w:rFonts w:cs="Arial"/>
                <w:color w:val="000000"/>
                <w:sz w:val="18"/>
                <w:szCs w:val="18"/>
              </w:rPr>
              <w:t xml:space="preserve">contaminated catheter around </w:t>
            </w:r>
            <w:r w:rsidR="00D93F99">
              <w:rPr>
                <w:rFonts w:cs="Arial"/>
                <w:color w:val="000000"/>
                <w:sz w:val="18"/>
                <w:szCs w:val="18"/>
              </w:rPr>
              <w:t>a gloved hand</w:t>
            </w:r>
            <w:r w:rsidR="00D27AD9">
              <w:rPr>
                <w:rFonts w:cs="Arial"/>
                <w:color w:val="000000"/>
                <w:sz w:val="18"/>
                <w:szCs w:val="18"/>
              </w:rPr>
              <w:t xml:space="preserve"> </w:t>
            </w:r>
            <w:r w:rsidR="00717331" w:rsidRPr="004E1192">
              <w:rPr>
                <w:rFonts w:cs="Arial"/>
                <w:color w:val="000000"/>
                <w:sz w:val="18"/>
                <w:szCs w:val="18"/>
              </w:rPr>
              <w:t xml:space="preserve">and pull </w:t>
            </w:r>
            <w:r w:rsidR="00D27AD9">
              <w:rPr>
                <w:rFonts w:cs="Arial"/>
                <w:color w:val="000000"/>
                <w:sz w:val="18"/>
                <w:szCs w:val="18"/>
              </w:rPr>
              <w:t xml:space="preserve">the </w:t>
            </w:r>
            <w:r w:rsidR="00717331" w:rsidRPr="004E1192">
              <w:rPr>
                <w:rFonts w:cs="Arial"/>
                <w:color w:val="000000"/>
                <w:sz w:val="18"/>
                <w:szCs w:val="18"/>
              </w:rPr>
              <w:t xml:space="preserve">glove over </w:t>
            </w:r>
            <w:r w:rsidR="00D27AD9">
              <w:rPr>
                <w:rFonts w:cs="Arial"/>
                <w:color w:val="000000"/>
                <w:sz w:val="18"/>
                <w:szCs w:val="18"/>
              </w:rPr>
              <w:t xml:space="preserve">the </w:t>
            </w:r>
            <w:r w:rsidR="00717331" w:rsidRPr="004E1192">
              <w:rPr>
                <w:rFonts w:cs="Arial"/>
                <w:color w:val="000000"/>
                <w:sz w:val="18"/>
                <w:szCs w:val="18"/>
              </w:rPr>
              <w:t>catheter</w:t>
            </w:r>
          </w:p>
          <w:p w:rsidR="00717331" w:rsidRPr="004E1192" w:rsidRDefault="00717331">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color w:val="000000"/>
                <w:sz w:val="4"/>
                <w:szCs w:val="8"/>
              </w:rPr>
            </w:pPr>
          </w:p>
          <w:p w:rsidR="00717331" w:rsidRPr="004E1192" w:rsidRDefault="005E75C6">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420" w:hanging="180"/>
              <w:rPr>
                <w:rFonts w:cs="Arial"/>
                <w:color w:val="000000"/>
                <w:sz w:val="18"/>
                <w:szCs w:val="18"/>
              </w:rPr>
            </w:pPr>
            <w:r w:rsidRPr="004E1192">
              <w:rPr>
                <w:rFonts w:cs="Arial"/>
                <w:sz w:val="18"/>
                <w:szCs w:val="18"/>
              </w:rPr>
              <w:sym w:font="Wingdings" w:char="F09F"/>
            </w:r>
            <w:r w:rsidR="00717331" w:rsidRPr="004E1192">
              <w:rPr>
                <w:rFonts w:cs="Arial"/>
                <w:color w:val="000000"/>
                <w:sz w:val="18"/>
                <w:szCs w:val="18"/>
              </w:rPr>
              <w:tab/>
              <w:t>Pull glove from other hand over packaged catheter and discard in approved waste receptacle</w:t>
            </w:r>
          </w:p>
        </w:tc>
        <w:tc>
          <w:tcPr>
            <w:tcW w:w="5679" w:type="dxa"/>
            <w:tcBorders>
              <w:top w:val="single" w:sz="7" w:space="0" w:color="000000"/>
              <w:left w:val="single" w:sz="7" w:space="0" w:color="000000"/>
              <w:bottom w:val="single" w:sz="7" w:space="0" w:color="000000"/>
              <w:right w:val="single" w:sz="7" w:space="0" w:color="000000"/>
            </w:tcBorders>
          </w:tcPr>
          <w:p w:rsidR="00717331" w:rsidRPr="004E1192" w:rsidRDefault="00717331">
            <w:pPr>
              <w:spacing w:line="120" w:lineRule="exact"/>
              <w:rPr>
                <w:rFonts w:cs="Arial"/>
                <w:color w:val="000000"/>
                <w:sz w:val="18"/>
                <w:szCs w:val="18"/>
              </w:rPr>
            </w:pPr>
          </w:p>
          <w:p w:rsidR="00717331" w:rsidRPr="00A31908" w:rsidRDefault="00A31908" w:rsidP="00A31908">
            <w:pPr>
              <w:pStyle w:val="ListParagraph"/>
              <w:numPr>
                <w:ilvl w:val="0"/>
                <w:numId w:val="4"/>
              </w:num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58" w:hanging="258"/>
              <w:rPr>
                <w:rFonts w:cs="Arial"/>
                <w:color w:val="000000"/>
                <w:sz w:val="8"/>
                <w:szCs w:val="8"/>
              </w:rPr>
            </w:pPr>
            <w:r>
              <w:rPr>
                <w:rFonts w:cs="Arial"/>
                <w:color w:val="000000"/>
                <w:sz w:val="18"/>
                <w:szCs w:val="8"/>
              </w:rPr>
              <w:t xml:space="preserve">Avoid coming skin contact with the contaminated catheter.  If this occurs, wash the area immediately with soap and water. </w:t>
            </w:r>
          </w:p>
        </w:tc>
      </w:tr>
      <w:tr w:rsidR="005A1BF7" w:rsidRPr="005A1BF7" w:rsidTr="00F551DA">
        <w:trPr>
          <w:trHeight w:val="406"/>
        </w:trPr>
        <w:tc>
          <w:tcPr>
            <w:tcW w:w="4983" w:type="dxa"/>
            <w:tcBorders>
              <w:top w:val="single" w:sz="7" w:space="0" w:color="000000"/>
              <w:left w:val="single" w:sz="7" w:space="0" w:color="000000"/>
              <w:bottom w:val="single" w:sz="7" w:space="0" w:color="000000"/>
              <w:right w:val="single" w:sz="7" w:space="0" w:color="000000"/>
            </w:tcBorders>
          </w:tcPr>
          <w:p w:rsidR="00D27AD9" w:rsidRPr="005A1BF7" w:rsidRDefault="00D27AD9" w:rsidP="00D27AD9">
            <w:pPr>
              <w:rPr>
                <w:rFonts w:cs="Arial"/>
                <w:sz w:val="8"/>
                <w:szCs w:val="8"/>
              </w:rPr>
            </w:pPr>
            <w:r w:rsidRPr="005A1BF7">
              <w:rPr>
                <w:rFonts w:cs="Arial"/>
                <w:sz w:val="18"/>
                <w:szCs w:val="18"/>
              </w:rPr>
              <w:sym w:font="Wingdings" w:char="F074"/>
            </w:r>
            <w:r w:rsidRPr="005A1BF7">
              <w:rPr>
                <w:rFonts w:cs="Arial"/>
                <w:sz w:val="18"/>
                <w:szCs w:val="18"/>
              </w:rPr>
              <w:t xml:space="preserve">  </w:t>
            </w:r>
            <w:r w:rsidR="006E72E2">
              <w:rPr>
                <w:rFonts w:cs="Arial"/>
                <w:sz w:val="18"/>
                <w:szCs w:val="18"/>
              </w:rPr>
              <w:t>Don</w:t>
            </w:r>
            <w:r w:rsidR="008E0281" w:rsidRPr="005A1BF7">
              <w:rPr>
                <w:rFonts w:cs="Arial"/>
                <w:sz w:val="18"/>
                <w:szCs w:val="18"/>
              </w:rPr>
              <w:t xml:space="preserve"> a clean set of gloves</w:t>
            </w:r>
          </w:p>
        </w:tc>
        <w:tc>
          <w:tcPr>
            <w:tcW w:w="5679" w:type="dxa"/>
            <w:tcBorders>
              <w:top w:val="single" w:sz="7" w:space="0" w:color="000000"/>
              <w:left w:val="single" w:sz="7" w:space="0" w:color="000000"/>
              <w:bottom w:val="single" w:sz="7" w:space="0" w:color="000000"/>
              <w:right w:val="single" w:sz="7" w:space="0" w:color="000000"/>
            </w:tcBorders>
          </w:tcPr>
          <w:p w:rsidR="00D27AD9" w:rsidRPr="005A1BF7" w:rsidRDefault="00D27AD9">
            <w:pPr>
              <w:spacing w:line="120" w:lineRule="exact"/>
              <w:rPr>
                <w:rFonts w:cs="Arial"/>
                <w:sz w:val="18"/>
                <w:szCs w:val="18"/>
              </w:rPr>
            </w:pPr>
            <w:bookmarkStart w:id="0" w:name="_GoBack"/>
            <w:bookmarkEnd w:id="0"/>
          </w:p>
        </w:tc>
      </w:tr>
      <w:tr w:rsidR="009C612B" w:rsidRPr="004E1192" w:rsidTr="00F551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662" w:type="dxa"/>
            <w:gridSpan w:val="2"/>
            <w:shd w:val="clear" w:color="auto" w:fill="CC3300"/>
          </w:tcPr>
          <w:p w:rsidR="009C612B" w:rsidRPr="004E1192" w:rsidRDefault="009C612B" w:rsidP="001C77E5">
            <w:pPr>
              <w:tabs>
                <w:tab w:val="left" w:pos="270"/>
                <w:tab w:val="left" w:pos="630"/>
                <w:tab w:val="left" w:pos="1440"/>
                <w:tab w:val="left" w:pos="2160"/>
                <w:tab w:val="left" w:pos="2880"/>
                <w:tab w:val="left" w:pos="3600"/>
                <w:tab w:val="left" w:pos="4320"/>
                <w:tab w:val="left" w:pos="5040"/>
                <w:tab w:val="left" w:pos="5760"/>
                <w:tab w:val="left" w:pos="6210"/>
                <w:tab w:val="left" w:pos="7200"/>
                <w:tab w:val="left" w:pos="7920"/>
                <w:tab w:val="left" w:pos="8640"/>
                <w:tab w:val="left" w:pos="9360"/>
                <w:tab w:val="left" w:pos="10080"/>
                <w:tab w:val="left" w:pos="10800"/>
              </w:tabs>
              <w:jc w:val="both"/>
              <w:rPr>
                <w:rFonts w:cs="Arial"/>
                <w:sz w:val="4"/>
                <w:szCs w:val="22"/>
              </w:rPr>
            </w:pPr>
            <w:r w:rsidRPr="004E1192">
              <w:rPr>
                <w:rFonts w:cs="Arial"/>
                <w:sz w:val="4"/>
                <w:szCs w:val="22"/>
              </w:rPr>
              <w:t xml:space="preserve">           </w:t>
            </w:r>
          </w:p>
        </w:tc>
      </w:tr>
      <w:tr w:rsidR="009C612B" w:rsidRPr="004E1192" w:rsidTr="00F551DA">
        <w:tc>
          <w:tcPr>
            <w:tcW w:w="10662" w:type="dxa"/>
            <w:gridSpan w:val="2"/>
            <w:tcBorders>
              <w:top w:val="single" w:sz="7" w:space="0" w:color="000000"/>
              <w:left w:val="single" w:sz="7" w:space="0" w:color="000000"/>
              <w:bottom w:val="single" w:sz="7" w:space="0" w:color="000000"/>
              <w:right w:val="single" w:sz="7" w:space="0" w:color="000000"/>
            </w:tcBorders>
            <w:shd w:val="solid" w:color="000000" w:fill="FFFFFF"/>
          </w:tcPr>
          <w:p w:rsidR="009C612B" w:rsidRPr="004E1192" w:rsidRDefault="009C612B" w:rsidP="00722EB3">
            <w:pPr>
              <w:spacing w:line="120" w:lineRule="exact"/>
              <w:rPr>
                <w:rFonts w:cs="Arial"/>
                <w:sz w:val="18"/>
                <w:szCs w:val="18"/>
              </w:rPr>
            </w:pPr>
          </w:p>
          <w:p w:rsidR="009C612B" w:rsidRPr="004E1192" w:rsidRDefault="004E6EAC" w:rsidP="00722EB3">
            <w:pPr>
              <w:tabs>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jc w:val="center"/>
              <w:rPr>
                <w:rFonts w:cs="Arial"/>
                <w:color w:val="000000"/>
                <w:sz w:val="22"/>
                <w:szCs w:val="22"/>
              </w:rPr>
            </w:pPr>
            <w:r w:rsidRPr="004E1192">
              <w:rPr>
                <w:rFonts w:cs="Arial"/>
                <w:b/>
                <w:bCs/>
                <w:color w:val="FFFFFF"/>
                <w:sz w:val="22"/>
                <w:szCs w:val="22"/>
              </w:rPr>
              <w:t>REPLACE INNER CANNULA</w:t>
            </w:r>
          </w:p>
        </w:tc>
      </w:tr>
      <w:tr w:rsidR="00717331" w:rsidRPr="004E1192" w:rsidTr="00F551DA">
        <w:tc>
          <w:tcPr>
            <w:tcW w:w="4983" w:type="dxa"/>
            <w:tcBorders>
              <w:top w:val="single" w:sz="7" w:space="0" w:color="000000"/>
              <w:left w:val="single" w:sz="7" w:space="0" w:color="000000"/>
              <w:bottom w:val="single" w:sz="7" w:space="0" w:color="000000"/>
              <w:right w:val="single" w:sz="7" w:space="0" w:color="000000"/>
            </w:tcBorders>
            <w:shd w:val="pct10" w:color="000000" w:fill="FFFFFF"/>
          </w:tcPr>
          <w:p w:rsidR="00717331" w:rsidRPr="004E1192" w:rsidRDefault="00717331">
            <w:pPr>
              <w:spacing w:line="120" w:lineRule="exact"/>
              <w:rPr>
                <w:rFonts w:cs="Arial"/>
                <w:color w:val="000000"/>
                <w:sz w:val="8"/>
                <w:szCs w:val="8"/>
              </w:rPr>
            </w:pPr>
          </w:p>
          <w:p w:rsidR="00717331" w:rsidRPr="004E1192" w:rsidRDefault="00717331">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b/>
                <w:bCs/>
                <w:color w:val="000000"/>
                <w:sz w:val="20"/>
                <w:szCs w:val="20"/>
              </w:rPr>
            </w:pPr>
            <w:r w:rsidRPr="004E1192">
              <w:rPr>
                <w:rFonts w:cs="Arial"/>
                <w:b/>
                <w:bCs/>
                <w:color w:val="000000"/>
                <w:sz w:val="20"/>
                <w:szCs w:val="20"/>
              </w:rPr>
              <w:t>Skill Component</w:t>
            </w:r>
          </w:p>
        </w:tc>
        <w:tc>
          <w:tcPr>
            <w:tcW w:w="5679" w:type="dxa"/>
            <w:tcBorders>
              <w:top w:val="single" w:sz="7" w:space="0" w:color="000000"/>
              <w:left w:val="single" w:sz="7" w:space="0" w:color="000000"/>
              <w:bottom w:val="single" w:sz="7" w:space="0" w:color="000000"/>
              <w:right w:val="single" w:sz="7" w:space="0" w:color="000000"/>
            </w:tcBorders>
            <w:shd w:val="pct10" w:color="000000" w:fill="FFFFFF"/>
          </w:tcPr>
          <w:p w:rsidR="00717331" w:rsidRPr="004E1192" w:rsidRDefault="00717331">
            <w:pPr>
              <w:spacing w:line="120" w:lineRule="exact"/>
              <w:rPr>
                <w:rFonts w:cs="Arial"/>
                <w:b/>
                <w:bCs/>
                <w:color w:val="000000"/>
                <w:sz w:val="20"/>
                <w:szCs w:val="20"/>
              </w:rPr>
            </w:pPr>
          </w:p>
          <w:p w:rsidR="00717331" w:rsidRPr="004E1192" w:rsidRDefault="001448E3" w:rsidP="001448E3">
            <w:pPr>
              <w:jc w:val="center"/>
              <w:rPr>
                <w:rFonts w:cs="Arial"/>
              </w:rPr>
            </w:pPr>
            <w:r w:rsidRPr="004E1192">
              <w:rPr>
                <w:rFonts w:cs="Arial"/>
                <w:b/>
                <w:bCs/>
                <w:color w:val="000000"/>
                <w:sz w:val="20"/>
                <w:szCs w:val="20"/>
              </w:rPr>
              <w:t>Key Concepts</w:t>
            </w:r>
          </w:p>
        </w:tc>
      </w:tr>
      <w:tr w:rsidR="00B668F6" w:rsidRPr="00B668F6" w:rsidTr="00F551DA">
        <w:tc>
          <w:tcPr>
            <w:tcW w:w="4983" w:type="dxa"/>
            <w:tcBorders>
              <w:top w:val="single" w:sz="7" w:space="0" w:color="000000"/>
              <w:left w:val="single" w:sz="7" w:space="0" w:color="000000"/>
              <w:bottom w:val="single" w:sz="7" w:space="0" w:color="000000"/>
              <w:right w:val="single" w:sz="7" w:space="0" w:color="000000"/>
            </w:tcBorders>
          </w:tcPr>
          <w:p w:rsidR="008E0281" w:rsidRPr="00B668F6" w:rsidRDefault="00ED6DF8">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r w:rsidRPr="00B668F6">
              <w:rPr>
                <w:rFonts w:cs="Arial"/>
                <w:sz w:val="18"/>
                <w:szCs w:val="18"/>
              </w:rPr>
              <w:sym w:font="Wingdings" w:char="F074"/>
            </w:r>
            <w:r w:rsidR="00717331" w:rsidRPr="00B668F6">
              <w:rPr>
                <w:rFonts w:cs="Arial"/>
                <w:sz w:val="18"/>
                <w:szCs w:val="18"/>
              </w:rPr>
              <w:tab/>
              <w:t xml:space="preserve">Check for </w:t>
            </w:r>
            <w:r w:rsidR="00D27AD9" w:rsidRPr="00B668F6">
              <w:rPr>
                <w:rFonts w:cs="Arial"/>
                <w:sz w:val="18"/>
                <w:szCs w:val="18"/>
              </w:rPr>
              <w:t xml:space="preserve">a clean </w:t>
            </w:r>
            <w:r w:rsidR="005A1BF7" w:rsidRPr="00B668F6">
              <w:rPr>
                <w:rFonts w:cs="Arial"/>
                <w:sz w:val="18"/>
                <w:szCs w:val="18"/>
              </w:rPr>
              <w:t xml:space="preserve">spare </w:t>
            </w:r>
            <w:r w:rsidR="008E0281" w:rsidRPr="00B668F6">
              <w:rPr>
                <w:rFonts w:cs="Arial"/>
                <w:sz w:val="18"/>
                <w:szCs w:val="18"/>
              </w:rPr>
              <w:t xml:space="preserve">inner cannula </w:t>
            </w:r>
            <w:r w:rsidR="00717331" w:rsidRPr="00B668F6">
              <w:rPr>
                <w:rFonts w:cs="Arial"/>
                <w:sz w:val="18"/>
                <w:szCs w:val="18"/>
              </w:rPr>
              <w:t xml:space="preserve">spare </w:t>
            </w:r>
          </w:p>
          <w:p w:rsidR="008E0281" w:rsidRPr="00B668F6" w:rsidRDefault="008E0281">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8"/>
                <w:szCs w:val="18"/>
              </w:rPr>
            </w:pPr>
          </w:p>
          <w:p w:rsidR="00717331" w:rsidRPr="00B668F6" w:rsidRDefault="008E0281" w:rsidP="008E0281">
            <w:pPr>
              <w:tabs>
                <w:tab w:val="left" w:pos="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rPr>
                <w:rFonts w:cs="Arial"/>
                <w:sz w:val="18"/>
                <w:szCs w:val="18"/>
              </w:rPr>
            </w:pPr>
            <w:r w:rsidRPr="00B668F6">
              <w:rPr>
                <w:rFonts w:cs="Arial"/>
                <w:sz w:val="18"/>
                <w:szCs w:val="18"/>
              </w:rPr>
              <w:t xml:space="preserve">**If there is </w:t>
            </w:r>
            <w:r w:rsidRPr="00B668F6">
              <w:rPr>
                <w:rFonts w:cs="Arial"/>
                <w:b/>
                <w:sz w:val="18"/>
                <w:szCs w:val="18"/>
              </w:rPr>
              <w:t xml:space="preserve">NOT </w:t>
            </w:r>
            <w:r w:rsidRPr="00B668F6">
              <w:rPr>
                <w:rFonts w:cs="Arial"/>
                <w:sz w:val="18"/>
                <w:szCs w:val="18"/>
              </w:rPr>
              <w:t xml:space="preserve">a clean spare inner cannula, rinse </w:t>
            </w:r>
            <w:r w:rsidR="00717331" w:rsidRPr="00B668F6">
              <w:rPr>
                <w:rFonts w:cs="Arial"/>
                <w:sz w:val="18"/>
                <w:szCs w:val="18"/>
              </w:rPr>
              <w:t xml:space="preserve">the inner cannula </w:t>
            </w:r>
            <w:r w:rsidR="006E72E2">
              <w:rPr>
                <w:rFonts w:cs="Arial"/>
                <w:sz w:val="18"/>
                <w:szCs w:val="18"/>
              </w:rPr>
              <w:t>with sterile water or</w:t>
            </w:r>
            <w:r w:rsidRPr="00B668F6">
              <w:rPr>
                <w:rFonts w:cs="Arial"/>
                <w:sz w:val="18"/>
                <w:szCs w:val="18"/>
              </w:rPr>
              <w:t xml:space="preserve"> normal saline</w:t>
            </w:r>
            <w:r w:rsidR="00717331" w:rsidRPr="00B668F6">
              <w:rPr>
                <w:rFonts w:cs="Arial"/>
                <w:sz w:val="18"/>
                <w:szCs w:val="18"/>
              </w:rPr>
              <w:t xml:space="preserve">- </w:t>
            </w:r>
            <w:r w:rsidR="00717331" w:rsidRPr="00B668F6">
              <w:rPr>
                <w:rFonts w:cs="Arial"/>
                <w:i/>
                <w:iCs/>
                <w:sz w:val="18"/>
                <w:szCs w:val="18"/>
                <w:u w:val="single"/>
              </w:rPr>
              <w:t>if needed</w:t>
            </w:r>
          </w:p>
        </w:tc>
        <w:tc>
          <w:tcPr>
            <w:tcW w:w="5679" w:type="dxa"/>
            <w:tcBorders>
              <w:top w:val="single" w:sz="7" w:space="0" w:color="000000"/>
              <w:left w:val="single" w:sz="7" w:space="0" w:color="000000"/>
              <w:bottom w:val="single" w:sz="7" w:space="0" w:color="000000"/>
              <w:right w:val="single" w:sz="7" w:space="0" w:color="000000"/>
            </w:tcBorders>
          </w:tcPr>
          <w:p w:rsidR="00717331" w:rsidRPr="00B668F6" w:rsidRDefault="004D4D1E">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jc w:val="both"/>
              <w:rPr>
                <w:rFonts w:cs="Arial"/>
                <w:sz w:val="18"/>
                <w:szCs w:val="18"/>
              </w:rPr>
            </w:pPr>
            <w:bookmarkStart w:id="1" w:name="QuickMark"/>
            <w:bookmarkEnd w:id="1"/>
            <w:r w:rsidRPr="00B668F6">
              <w:rPr>
                <w:rFonts w:cs="Arial"/>
                <w:sz w:val="18"/>
                <w:szCs w:val="18"/>
              </w:rPr>
              <w:sym w:font="Wingdings" w:char="F09F"/>
            </w:r>
            <w:r w:rsidR="00717331" w:rsidRPr="00B668F6">
              <w:rPr>
                <w:rFonts w:cs="Arial"/>
                <w:sz w:val="18"/>
                <w:szCs w:val="18"/>
              </w:rPr>
              <w:tab/>
            </w:r>
            <w:r w:rsidR="008E0281" w:rsidRPr="00B668F6">
              <w:rPr>
                <w:rFonts w:cs="Arial"/>
                <w:sz w:val="18"/>
                <w:szCs w:val="18"/>
              </w:rPr>
              <w:t xml:space="preserve">Most </w:t>
            </w:r>
            <w:r w:rsidR="00717331" w:rsidRPr="00B668F6">
              <w:rPr>
                <w:rFonts w:cs="Arial"/>
                <w:sz w:val="18"/>
                <w:szCs w:val="18"/>
              </w:rPr>
              <w:t>patients have a spare inner cannula at the</w:t>
            </w:r>
            <w:r w:rsidR="008E0281" w:rsidRPr="00B668F6">
              <w:rPr>
                <w:rFonts w:cs="Arial"/>
                <w:sz w:val="18"/>
                <w:szCs w:val="18"/>
              </w:rPr>
              <w:t>ir</w:t>
            </w:r>
            <w:r w:rsidR="00717331" w:rsidRPr="00B668F6">
              <w:rPr>
                <w:rFonts w:cs="Arial"/>
                <w:sz w:val="18"/>
                <w:szCs w:val="18"/>
              </w:rPr>
              <w:t xml:space="preserve"> bedside.</w:t>
            </w:r>
          </w:p>
          <w:p w:rsidR="00717331" w:rsidRPr="00B668F6" w:rsidRDefault="00717331">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jc w:val="both"/>
              <w:rPr>
                <w:rFonts w:cs="Arial"/>
                <w:sz w:val="6"/>
                <w:szCs w:val="8"/>
              </w:rPr>
            </w:pPr>
          </w:p>
          <w:p w:rsidR="00717331" w:rsidRPr="00B668F6" w:rsidRDefault="004D4D1E">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jc w:val="both"/>
              <w:rPr>
                <w:rFonts w:cs="Arial"/>
                <w:sz w:val="18"/>
                <w:szCs w:val="18"/>
              </w:rPr>
            </w:pPr>
            <w:r w:rsidRPr="00B668F6">
              <w:rPr>
                <w:rFonts w:cs="Arial"/>
                <w:sz w:val="18"/>
                <w:szCs w:val="18"/>
              </w:rPr>
              <w:sym w:font="Wingdings" w:char="F09F"/>
            </w:r>
            <w:r w:rsidR="00717331" w:rsidRPr="00B668F6">
              <w:rPr>
                <w:rFonts w:cs="Arial"/>
                <w:sz w:val="18"/>
                <w:szCs w:val="18"/>
              </w:rPr>
              <w:tab/>
              <w:t xml:space="preserve">If the inner cannula needs to be cleaned, this can be done by the rescuer, </w:t>
            </w:r>
            <w:r w:rsidR="0099449F" w:rsidRPr="00B668F6">
              <w:rPr>
                <w:rFonts w:cs="Arial"/>
                <w:sz w:val="18"/>
                <w:szCs w:val="18"/>
              </w:rPr>
              <w:t>caregiver,</w:t>
            </w:r>
            <w:r w:rsidR="00717331" w:rsidRPr="00B668F6">
              <w:rPr>
                <w:rFonts w:cs="Arial"/>
                <w:sz w:val="18"/>
                <w:szCs w:val="18"/>
              </w:rPr>
              <w:t xml:space="preserve"> or partner.</w:t>
            </w:r>
          </w:p>
          <w:p w:rsidR="00717331" w:rsidRPr="00B668F6" w:rsidRDefault="00717331">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jc w:val="both"/>
              <w:rPr>
                <w:rFonts w:cs="Arial"/>
                <w:sz w:val="4"/>
                <w:szCs w:val="8"/>
              </w:rPr>
            </w:pPr>
          </w:p>
          <w:p w:rsidR="00717331" w:rsidRPr="00B668F6" w:rsidRDefault="004D4D1E">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jc w:val="both"/>
              <w:rPr>
                <w:rFonts w:cs="Arial"/>
                <w:sz w:val="18"/>
                <w:szCs w:val="18"/>
              </w:rPr>
            </w:pPr>
            <w:r w:rsidRPr="00B668F6">
              <w:rPr>
                <w:rFonts w:cs="Arial"/>
                <w:sz w:val="18"/>
                <w:szCs w:val="18"/>
              </w:rPr>
              <w:sym w:font="Wingdings" w:char="F09F"/>
            </w:r>
            <w:r w:rsidR="00717331" w:rsidRPr="00B668F6">
              <w:rPr>
                <w:rFonts w:cs="Arial"/>
                <w:sz w:val="18"/>
                <w:szCs w:val="18"/>
              </w:rPr>
              <w:tab/>
              <w:t>Procedure for cleaning the inner cannula:</w:t>
            </w:r>
          </w:p>
          <w:p w:rsidR="00717331" w:rsidRPr="00B668F6" w:rsidRDefault="00717331">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jc w:val="both"/>
              <w:rPr>
                <w:rFonts w:cs="Arial"/>
                <w:sz w:val="18"/>
                <w:szCs w:val="18"/>
              </w:rPr>
            </w:pPr>
            <w:r w:rsidRPr="00B668F6">
              <w:rPr>
                <w:rFonts w:cs="Arial"/>
                <w:sz w:val="18"/>
                <w:szCs w:val="18"/>
              </w:rPr>
              <w:t>-</w:t>
            </w:r>
            <w:r w:rsidRPr="00B668F6">
              <w:rPr>
                <w:rFonts w:cs="Arial"/>
                <w:sz w:val="18"/>
                <w:szCs w:val="18"/>
              </w:rPr>
              <w:tab/>
              <w:t>rins</w:t>
            </w:r>
            <w:r w:rsidR="00DF3AE0" w:rsidRPr="00B668F6">
              <w:rPr>
                <w:rFonts w:cs="Arial"/>
                <w:sz w:val="18"/>
                <w:szCs w:val="18"/>
              </w:rPr>
              <w:t>e the inner cannula with saline</w:t>
            </w:r>
          </w:p>
          <w:p w:rsidR="00717331" w:rsidRPr="00B668F6" w:rsidRDefault="00717331">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jc w:val="both"/>
              <w:rPr>
                <w:rFonts w:cs="Arial"/>
                <w:sz w:val="18"/>
                <w:szCs w:val="18"/>
              </w:rPr>
            </w:pPr>
            <w:r w:rsidRPr="00B668F6">
              <w:rPr>
                <w:rFonts w:cs="Arial"/>
                <w:sz w:val="18"/>
                <w:szCs w:val="18"/>
              </w:rPr>
              <w:t>-</w:t>
            </w:r>
            <w:r w:rsidRPr="00B668F6">
              <w:rPr>
                <w:rFonts w:cs="Arial"/>
                <w:sz w:val="18"/>
                <w:szCs w:val="18"/>
              </w:rPr>
              <w:tab/>
              <w:t>suction or use a pipe cleaner to remove secretions</w:t>
            </w:r>
          </w:p>
          <w:p w:rsidR="00717331" w:rsidRPr="00B668F6" w:rsidRDefault="00717331">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420" w:hanging="180"/>
              <w:rPr>
                <w:rFonts w:cs="Arial"/>
                <w:sz w:val="18"/>
                <w:szCs w:val="18"/>
              </w:rPr>
            </w:pPr>
            <w:r w:rsidRPr="00B668F6">
              <w:rPr>
                <w:rFonts w:cs="Arial"/>
                <w:sz w:val="18"/>
                <w:szCs w:val="18"/>
              </w:rPr>
              <w:t>-</w:t>
            </w:r>
            <w:r w:rsidRPr="00B668F6">
              <w:rPr>
                <w:rFonts w:cs="Arial"/>
                <w:sz w:val="18"/>
                <w:szCs w:val="18"/>
              </w:rPr>
              <w:tab/>
              <w:t>gently tap the cannula to remove excess solution before reinsertion</w:t>
            </w:r>
          </w:p>
        </w:tc>
      </w:tr>
      <w:tr w:rsidR="00B668F6" w:rsidRPr="00B668F6" w:rsidTr="00F551DA">
        <w:tc>
          <w:tcPr>
            <w:tcW w:w="4983" w:type="dxa"/>
            <w:tcBorders>
              <w:top w:val="single" w:sz="7" w:space="0" w:color="000000"/>
              <w:left w:val="single" w:sz="7" w:space="0" w:color="000000"/>
              <w:bottom w:val="single" w:sz="7" w:space="0" w:color="000000"/>
              <w:right w:val="single" w:sz="7" w:space="0" w:color="000000"/>
            </w:tcBorders>
          </w:tcPr>
          <w:p w:rsidR="00717331" w:rsidRPr="00B668F6" w:rsidRDefault="00717331">
            <w:pPr>
              <w:spacing w:line="120" w:lineRule="exact"/>
              <w:rPr>
                <w:rFonts w:cs="Arial"/>
                <w:sz w:val="8"/>
                <w:szCs w:val="18"/>
              </w:rPr>
            </w:pPr>
          </w:p>
          <w:p w:rsidR="00717331" w:rsidRPr="00B668F6" w:rsidRDefault="00ED6DF8">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jc w:val="both"/>
              <w:rPr>
                <w:rFonts w:cs="Arial"/>
                <w:sz w:val="18"/>
                <w:szCs w:val="18"/>
              </w:rPr>
            </w:pPr>
            <w:r w:rsidRPr="00B668F6">
              <w:rPr>
                <w:rFonts w:cs="Arial"/>
                <w:sz w:val="18"/>
                <w:szCs w:val="18"/>
              </w:rPr>
              <w:sym w:font="Wingdings" w:char="F074"/>
            </w:r>
            <w:r w:rsidR="00717331" w:rsidRPr="00B668F6">
              <w:rPr>
                <w:rFonts w:cs="Arial"/>
                <w:sz w:val="18"/>
                <w:szCs w:val="18"/>
              </w:rPr>
              <w:tab/>
              <w:t xml:space="preserve">Remove </w:t>
            </w:r>
            <w:r w:rsidR="008E0281" w:rsidRPr="00B668F6">
              <w:rPr>
                <w:rFonts w:cs="Arial"/>
                <w:sz w:val="18"/>
                <w:szCs w:val="18"/>
              </w:rPr>
              <w:t xml:space="preserve">the </w:t>
            </w:r>
            <w:r w:rsidR="00717331" w:rsidRPr="00B668F6">
              <w:rPr>
                <w:rFonts w:cs="Arial"/>
                <w:sz w:val="18"/>
                <w:szCs w:val="18"/>
              </w:rPr>
              <w:t>oxygen source</w:t>
            </w:r>
            <w:r w:rsidR="008E0281" w:rsidRPr="00B668F6">
              <w:rPr>
                <w:rFonts w:cs="Arial"/>
                <w:sz w:val="18"/>
                <w:szCs w:val="18"/>
              </w:rPr>
              <w:t xml:space="preserve"> – </w:t>
            </w:r>
            <w:r w:rsidR="008E0281" w:rsidRPr="00B668F6">
              <w:rPr>
                <w:rFonts w:cs="Arial"/>
                <w:i/>
                <w:sz w:val="18"/>
                <w:szCs w:val="18"/>
              </w:rPr>
              <w:t>if applied</w:t>
            </w:r>
          </w:p>
        </w:tc>
        <w:tc>
          <w:tcPr>
            <w:tcW w:w="5679" w:type="dxa"/>
            <w:tcBorders>
              <w:top w:val="single" w:sz="7" w:space="0" w:color="000000"/>
              <w:left w:val="single" w:sz="7" w:space="0" w:color="000000"/>
              <w:bottom w:val="single" w:sz="7" w:space="0" w:color="000000"/>
              <w:right w:val="single" w:sz="7" w:space="0" w:color="000000"/>
            </w:tcBorders>
          </w:tcPr>
          <w:p w:rsidR="00717331" w:rsidRPr="00B668F6" w:rsidRDefault="00717331">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rPr>
                <w:rFonts w:cs="Arial"/>
                <w:sz w:val="18"/>
                <w:szCs w:val="18"/>
              </w:rPr>
            </w:pPr>
          </w:p>
        </w:tc>
      </w:tr>
      <w:tr w:rsidR="00B668F6" w:rsidRPr="00B668F6" w:rsidTr="00D72FE5">
        <w:trPr>
          <w:trHeight w:val="388"/>
        </w:trPr>
        <w:tc>
          <w:tcPr>
            <w:tcW w:w="4983" w:type="dxa"/>
            <w:tcBorders>
              <w:top w:val="single" w:sz="7" w:space="0" w:color="000000"/>
              <w:left w:val="single" w:sz="7" w:space="0" w:color="000000"/>
              <w:bottom w:val="single" w:sz="7" w:space="0" w:color="000000"/>
              <w:right w:val="single" w:sz="7" w:space="0" w:color="000000"/>
            </w:tcBorders>
          </w:tcPr>
          <w:p w:rsidR="007307E8" w:rsidRPr="00B668F6" w:rsidRDefault="007307E8" w:rsidP="007307E8">
            <w:pPr>
              <w:spacing w:line="120" w:lineRule="exact"/>
              <w:rPr>
                <w:rFonts w:cs="Arial"/>
                <w:b/>
                <w:bCs/>
                <w:sz w:val="4"/>
                <w:szCs w:val="4"/>
              </w:rPr>
            </w:pPr>
          </w:p>
          <w:p w:rsidR="007307E8" w:rsidRPr="00B668F6" w:rsidRDefault="007307E8" w:rsidP="005A1BF7">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ind w:left="240" w:hanging="240"/>
              <w:rPr>
                <w:rFonts w:cs="Arial"/>
                <w:sz w:val="18"/>
                <w:szCs w:val="18"/>
              </w:rPr>
            </w:pPr>
            <w:r w:rsidRPr="00B668F6">
              <w:rPr>
                <w:rFonts w:cs="Arial"/>
                <w:sz w:val="18"/>
                <w:szCs w:val="18"/>
              </w:rPr>
              <w:sym w:font="Wingdings" w:char="F074"/>
            </w:r>
            <w:r w:rsidRPr="00B668F6">
              <w:rPr>
                <w:rFonts w:cs="Arial"/>
                <w:sz w:val="18"/>
                <w:szCs w:val="18"/>
              </w:rPr>
              <w:tab/>
            </w:r>
            <w:r w:rsidR="006E72E2">
              <w:rPr>
                <w:rFonts w:cs="Arial"/>
                <w:sz w:val="18"/>
                <w:szCs w:val="18"/>
              </w:rPr>
              <w:t>Replace and lock</w:t>
            </w:r>
            <w:r w:rsidR="008E0281" w:rsidRPr="00B668F6">
              <w:rPr>
                <w:rFonts w:cs="Arial"/>
                <w:sz w:val="18"/>
                <w:szCs w:val="18"/>
              </w:rPr>
              <w:t xml:space="preserve"> clean inner cannula in place</w:t>
            </w:r>
          </w:p>
        </w:tc>
        <w:tc>
          <w:tcPr>
            <w:tcW w:w="5679" w:type="dxa"/>
            <w:tcBorders>
              <w:top w:val="single" w:sz="7" w:space="0" w:color="000000"/>
              <w:left w:val="single" w:sz="7" w:space="0" w:color="000000"/>
              <w:bottom w:val="single" w:sz="7" w:space="0" w:color="000000"/>
              <w:right w:val="single" w:sz="7" w:space="0" w:color="000000"/>
            </w:tcBorders>
          </w:tcPr>
          <w:p w:rsidR="007307E8" w:rsidRPr="00B668F6" w:rsidRDefault="007307E8" w:rsidP="00D262DF">
            <w:pPr>
              <w:pStyle w:val="ListParagraph"/>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cs="Arial"/>
                <w:sz w:val="18"/>
                <w:szCs w:val="18"/>
              </w:rPr>
            </w:pPr>
          </w:p>
        </w:tc>
      </w:tr>
    </w:tbl>
    <w:p w:rsidR="005A1BF7" w:rsidRDefault="005A1BF7">
      <w:r>
        <w:br w:type="page"/>
      </w:r>
    </w:p>
    <w:tbl>
      <w:tblPr>
        <w:tblW w:w="0" w:type="auto"/>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5"/>
        <w:gridCol w:w="8"/>
        <w:gridCol w:w="5683"/>
      </w:tblGrid>
      <w:tr w:rsidR="007307E8" w:rsidRPr="004E1192" w:rsidTr="00D72FE5">
        <w:tc>
          <w:tcPr>
            <w:tcW w:w="10666" w:type="dxa"/>
            <w:gridSpan w:val="3"/>
            <w:shd w:val="clear" w:color="auto" w:fill="CC3300"/>
          </w:tcPr>
          <w:p w:rsidR="007307E8" w:rsidRPr="004E1192" w:rsidRDefault="007307E8" w:rsidP="001C77E5">
            <w:pPr>
              <w:tabs>
                <w:tab w:val="left" w:pos="270"/>
                <w:tab w:val="left" w:pos="630"/>
                <w:tab w:val="left" w:pos="1440"/>
                <w:tab w:val="left" w:pos="2160"/>
                <w:tab w:val="left" w:pos="2880"/>
                <w:tab w:val="left" w:pos="3600"/>
                <w:tab w:val="left" w:pos="4320"/>
                <w:tab w:val="left" w:pos="5040"/>
                <w:tab w:val="left" w:pos="5760"/>
                <w:tab w:val="left" w:pos="6210"/>
                <w:tab w:val="left" w:pos="7200"/>
                <w:tab w:val="left" w:pos="7920"/>
                <w:tab w:val="left" w:pos="8640"/>
                <w:tab w:val="left" w:pos="9360"/>
                <w:tab w:val="left" w:pos="10080"/>
                <w:tab w:val="left" w:pos="10800"/>
              </w:tabs>
              <w:jc w:val="both"/>
              <w:rPr>
                <w:rFonts w:cs="Arial"/>
                <w:sz w:val="4"/>
                <w:szCs w:val="22"/>
              </w:rPr>
            </w:pPr>
            <w:r w:rsidRPr="004E1192">
              <w:rPr>
                <w:rFonts w:cs="Arial"/>
                <w:sz w:val="4"/>
                <w:szCs w:val="22"/>
              </w:rPr>
              <w:lastRenderedPageBreak/>
              <w:t xml:space="preserve">           </w:t>
            </w:r>
          </w:p>
        </w:tc>
      </w:tr>
      <w:tr w:rsidR="007307E8" w:rsidRPr="004E1192" w:rsidTr="00D72F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c>
          <w:tcPr>
            <w:tcW w:w="10666" w:type="dxa"/>
            <w:gridSpan w:val="3"/>
            <w:tcBorders>
              <w:top w:val="single" w:sz="7" w:space="0" w:color="000000"/>
              <w:left w:val="single" w:sz="7" w:space="0" w:color="000000"/>
              <w:bottom w:val="single" w:sz="7" w:space="0" w:color="000000"/>
              <w:right w:val="single" w:sz="7" w:space="0" w:color="000000"/>
            </w:tcBorders>
            <w:shd w:val="solid" w:color="000000" w:fill="FFFFFF"/>
          </w:tcPr>
          <w:p w:rsidR="007307E8" w:rsidRPr="004E1192" w:rsidRDefault="007307E8" w:rsidP="00722EB3">
            <w:pPr>
              <w:spacing w:line="120" w:lineRule="exact"/>
              <w:rPr>
                <w:rFonts w:cs="Arial"/>
                <w:sz w:val="6"/>
                <w:szCs w:val="18"/>
              </w:rPr>
            </w:pPr>
          </w:p>
          <w:p w:rsidR="007307E8" w:rsidRPr="004E1192" w:rsidRDefault="007307E8" w:rsidP="00A7369B">
            <w:pPr>
              <w:tabs>
                <w:tab w:val="left" w:pos="0"/>
                <w:tab w:val="left" w:pos="240"/>
                <w:tab w:val="left" w:pos="420"/>
                <w:tab w:val="left" w:pos="600"/>
                <w:tab w:val="left" w:pos="1440"/>
                <w:tab w:val="left" w:pos="204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jc w:val="center"/>
              <w:rPr>
                <w:rFonts w:cs="Arial"/>
                <w:b/>
                <w:bCs/>
                <w:color w:val="FFFFFF"/>
                <w:sz w:val="22"/>
                <w:szCs w:val="22"/>
              </w:rPr>
            </w:pPr>
            <w:r w:rsidRPr="004E1192">
              <w:rPr>
                <w:rFonts w:cs="Arial"/>
                <w:b/>
                <w:bCs/>
                <w:color w:val="FFFFFF"/>
                <w:sz w:val="22"/>
                <w:szCs w:val="22"/>
              </w:rPr>
              <w:t>RE</w:t>
            </w:r>
            <w:r w:rsidR="00B75527">
              <w:rPr>
                <w:rFonts w:cs="Arial"/>
                <w:b/>
                <w:bCs/>
                <w:color w:val="FFFFFF"/>
                <w:sz w:val="22"/>
                <w:szCs w:val="22"/>
              </w:rPr>
              <w:t>-</w:t>
            </w:r>
            <w:r w:rsidRPr="004E1192">
              <w:rPr>
                <w:rFonts w:cs="Arial"/>
                <w:b/>
                <w:bCs/>
                <w:color w:val="FFFFFF"/>
                <w:sz w:val="22"/>
                <w:szCs w:val="22"/>
              </w:rPr>
              <w:t>ASSESSMENT</w:t>
            </w:r>
          </w:p>
          <w:p w:rsidR="007307E8" w:rsidRPr="004E1192" w:rsidRDefault="007307E8" w:rsidP="00A7369B">
            <w:pPr>
              <w:tabs>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jc w:val="center"/>
              <w:rPr>
                <w:rFonts w:cs="Arial"/>
                <w:color w:val="000000"/>
                <w:sz w:val="22"/>
                <w:szCs w:val="22"/>
              </w:rPr>
            </w:pPr>
            <w:r w:rsidRPr="004E1192">
              <w:rPr>
                <w:rFonts w:cs="Arial"/>
                <w:b/>
                <w:bCs/>
                <w:color w:val="FFFFFF"/>
                <w:szCs w:val="20"/>
              </w:rPr>
              <w:t>(</w:t>
            </w:r>
            <w:r w:rsidRPr="004E1192">
              <w:rPr>
                <w:rFonts w:cs="Arial"/>
                <w:b/>
                <w:bCs/>
                <w:color w:val="FFFFFF"/>
                <w:sz w:val="18"/>
                <w:szCs w:val="18"/>
              </w:rPr>
              <w:t>Ongoing Assessment</w:t>
            </w:r>
            <w:r w:rsidRPr="004E1192">
              <w:rPr>
                <w:rFonts w:cs="Arial"/>
                <w:b/>
                <w:bCs/>
                <w:color w:val="FFFFFF"/>
                <w:szCs w:val="20"/>
              </w:rPr>
              <w:t>)</w:t>
            </w:r>
          </w:p>
        </w:tc>
      </w:tr>
      <w:tr w:rsidR="007307E8" w:rsidRPr="004E1192" w:rsidTr="00D72F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c>
          <w:tcPr>
            <w:tcW w:w="4983" w:type="dxa"/>
            <w:gridSpan w:val="2"/>
            <w:tcBorders>
              <w:top w:val="single" w:sz="7" w:space="0" w:color="000000"/>
              <w:left w:val="single" w:sz="7" w:space="0" w:color="000000"/>
              <w:bottom w:val="single" w:sz="7" w:space="0" w:color="000000"/>
              <w:right w:val="single" w:sz="7" w:space="0" w:color="000000"/>
            </w:tcBorders>
            <w:shd w:val="pct10" w:color="000000" w:fill="FFFFFF"/>
          </w:tcPr>
          <w:p w:rsidR="007307E8" w:rsidRPr="004E1192" w:rsidRDefault="007307E8">
            <w:pPr>
              <w:spacing w:line="120" w:lineRule="exact"/>
              <w:rPr>
                <w:rFonts w:cs="Arial"/>
                <w:color w:val="000000"/>
                <w:sz w:val="8"/>
                <w:szCs w:val="8"/>
              </w:rPr>
            </w:pPr>
          </w:p>
          <w:p w:rsidR="007307E8" w:rsidRPr="004E1192" w:rsidRDefault="007307E8">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b/>
                <w:bCs/>
                <w:color w:val="000000"/>
                <w:sz w:val="20"/>
                <w:szCs w:val="20"/>
              </w:rPr>
            </w:pPr>
            <w:r w:rsidRPr="004E1192">
              <w:rPr>
                <w:rFonts w:cs="Arial"/>
                <w:b/>
                <w:bCs/>
                <w:color w:val="000000"/>
                <w:sz w:val="20"/>
                <w:szCs w:val="20"/>
              </w:rPr>
              <w:t>Skill Component</w:t>
            </w:r>
          </w:p>
        </w:tc>
        <w:tc>
          <w:tcPr>
            <w:tcW w:w="5683" w:type="dxa"/>
            <w:tcBorders>
              <w:top w:val="single" w:sz="7" w:space="0" w:color="000000"/>
              <w:left w:val="single" w:sz="7" w:space="0" w:color="000000"/>
              <w:bottom w:val="single" w:sz="7" w:space="0" w:color="000000"/>
              <w:right w:val="single" w:sz="7" w:space="0" w:color="000000"/>
            </w:tcBorders>
            <w:shd w:val="pct10" w:color="000000" w:fill="FFFFFF"/>
          </w:tcPr>
          <w:p w:rsidR="007307E8" w:rsidRPr="004E1192" w:rsidRDefault="007307E8">
            <w:pPr>
              <w:spacing w:line="120" w:lineRule="exact"/>
              <w:rPr>
                <w:rFonts w:cs="Arial"/>
                <w:b/>
                <w:bCs/>
                <w:color w:val="000000"/>
                <w:sz w:val="20"/>
                <w:szCs w:val="20"/>
              </w:rPr>
            </w:pPr>
          </w:p>
          <w:p w:rsidR="007307E8" w:rsidRPr="004E1192" w:rsidRDefault="007307E8" w:rsidP="001448E3">
            <w:pPr>
              <w:jc w:val="center"/>
              <w:rPr>
                <w:rFonts w:cs="Arial"/>
              </w:rPr>
            </w:pPr>
            <w:r w:rsidRPr="004E1192">
              <w:rPr>
                <w:rFonts w:cs="Arial"/>
                <w:b/>
                <w:bCs/>
                <w:color w:val="000000"/>
                <w:sz w:val="20"/>
                <w:szCs w:val="20"/>
              </w:rPr>
              <w:t>Key Concepts</w:t>
            </w:r>
          </w:p>
        </w:tc>
      </w:tr>
      <w:tr w:rsidR="00B668F6" w:rsidRPr="00B668F6" w:rsidTr="00D72F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trHeight w:val="685"/>
        </w:trPr>
        <w:tc>
          <w:tcPr>
            <w:tcW w:w="4983" w:type="dxa"/>
            <w:gridSpan w:val="2"/>
            <w:tcBorders>
              <w:top w:val="single" w:sz="7" w:space="0" w:color="000000"/>
              <w:left w:val="single" w:sz="7" w:space="0" w:color="000000"/>
              <w:bottom w:val="single" w:sz="7" w:space="0" w:color="000000"/>
              <w:right w:val="single" w:sz="7" w:space="0" w:color="000000"/>
            </w:tcBorders>
          </w:tcPr>
          <w:p w:rsidR="007307E8" w:rsidRPr="00B668F6" w:rsidRDefault="007307E8">
            <w:pPr>
              <w:spacing w:line="120" w:lineRule="exact"/>
              <w:rPr>
                <w:rFonts w:cs="Arial"/>
                <w:b/>
                <w:bCs/>
                <w:sz w:val="4"/>
                <w:szCs w:val="8"/>
              </w:rPr>
            </w:pPr>
          </w:p>
          <w:p w:rsidR="00B75527" w:rsidRPr="00B668F6" w:rsidRDefault="007307E8">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8"/>
                <w:szCs w:val="18"/>
              </w:rPr>
            </w:pPr>
            <w:r w:rsidRPr="00B668F6">
              <w:rPr>
                <w:rFonts w:cs="Arial"/>
                <w:sz w:val="18"/>
                <w:szCs w:val="18"/>
              </w:rPr>
              <w:t>§</w:t>
            </w:r>
            <w:r w:rsidRPr="00B668F6">
              <w:rPr>
                <w:rFonts w:cs="Arial"/>
                <w:sz w:val="18"/>
                <w:szCs w:val="18"/>
              </w:rPr>
              <w:tab/>
            </w:r>
            <w:r w:rsidR="00B75527" w:rsidRPr="00B668F6">
              <w:rPr>
                <w:rFonts w:cs="Arial"/>
                <w:sz w:val="18"/>
                <w:szCs w:val="18"/>
              </w:rPr>
              <w:t xml:space="preserve">Re-assess the patient least every 5-15 minutes for: </w:t>
            </w:r>
          </w:p>
          <w:p w:rsidR="007307E8" w:rsidRPr="00B668F6" w:rsidRDefault="007307E8">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trike/>
                <w:sz w:val="8"/>
                <w:szCs w:val="18"/>
              </w:rPr>
            </w:pPr>
          </w:p>
          <w:p w:rsidR="007307E8" w:rsidRPr="00B668F6" w:rsidRDefault="007307E8">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sidRPr="00B668F6">
              <w:rPr>
                <w:rFonts w:cs="Arial"/>
                <w:sz w:val="18"/>
                <w:szCs w:val="18"/>
              </w:rPr>
              <w:sym w:font="Wingdings" w:char="F09F"/>
            </w:r>
            <w:r w:rsidRPr="00B668F6">
              <w:rPr>
                <w:rFonts w:cs="Arial"/>
                <w:sz w:val="18"/>
                <w:szCs w:val="18"/>
              </w:rPr>
              <w:tab/>
              <w:t>Changes in airway sounds</w:t>
            </w:r>
            <w:r w:rsidR="00B75527" w:rsidRPr="00B668F6">
              <w:rPr>
                <w:rFonts w:cs="Arial"/>
                <w:sz w:val="18"/>
                <w:szCs w:val="18"/>
              </w:rPr>
              <w:t xml:space="preserve"> or gurgling</w:t>
            </w:r>
          </w:p>
          <w:p w:rsidR="00B75527" w:rsidRPr="00B668F6" w:rsidRDefault="00B75527" w:rsidP="00B75527">
            <w:pPr>
              <w:numPr>
                <w:ilvl w:val="0"/>
                <w:numId w:val="9"/>
              </w:num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hanging="480"/>
              <w:rPr>
                <w:rFonts w:cs="Arial"/>
                <w:sz w:val="18"/>
                <w:szCs w:val="18"/>
              </w:rPr>
            </w:pPr>
            <w:r w:rsidRPr="00B668F6">
              <w:rPr>
                <w:rFonts w:cs="Arial"/>
                <w:sz w:val="18"/>
                <w:szCs w:val="18"/>
              </w:rPr>
              <w:t>Changes in respiratory status</w:t>
            </w:r>
          </w:p>
          <w:p w:rsidR="007307E8" w:rsidRPr="00B668F6" w:rsidRDefault="007307E8" w:rsidP="00B75527">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420" w:hanging="180"/>
              <w:rPr>
                <w:rFonts w:cs="Arial"/>
                <w:sz w:val="18"/>
                <w:szCs w:val="18"/>
              </w:rPr>
            </w:pPr>
            <w:r w:rsidRPr="00B668F6">
              <w:rPr>
                <w:rFonts w:cs="Arial"/>
                <w:sz w:val="18"/>
                <w:szCs w:val="18"/>
              </w:rPr>
              <w:sym w:font="Wingdings" w:char="F09F"/>
            </w:r>
            <w:r w:rsidRPr="00B668F6">
              <w:rPr>
                <w:rFonts w:cs="Arial"/>
                <w:sz w:val="18"/>
                <w:szCs w:val="18"/>
              </w:rPr>
              <w:tab/>
            </w:r>
            <w:r w:rsidR="00B75527" w:rsidRPr="00B668F6">
              <w:rPr>
                <w:rFonts w:cs="Arial"/>
                <w:sz w:val="18"/>
                <w:szCs w:val="18"/>
              </w:rPr>
              <w:t>Vital signs: Blood pressure, pulse, and respirations</w:t>
            </w:r>
          </w:p>
          <w:p w:rsidR="00B75527" w:rsidRPr="00B668F6" w:rsidRDefault="00B75527" w:rsidP="00B75527">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720"/>
              <w:rPr>
                <w:rFonts w:cs="Arial"/>
                <w:sz w:val="8"/>
                <w:szCs w:val="8"/>
              </w:rPr>
            </w:pPr>
          </w:p>
          <w:p w:rsidR="00B75527" w:rsidRPr="00B668F6" w:rsidRDefault="00B75527" w:rsidP="00B75527">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30" w:firstLine="30"/>
              <w:rPr>
                <w:rFonts w:cs="Arial"/>
                <w:sz w:val="8"/>
                <w:szCs w:val="8"/>
              </w:rPr>
            </w:pPr>
            <w:r w:rsidRPr="00B668F6">
              <w:rPr>
                <w:rFonts w:cs="Arial"/>
                <w:b/>
                <w:i/>
                <w:sz w:val="18"/>
                <w:szCs w:val="18"/>
              </w:rPr>
              <w:t>**Manage patient’s condition as indicated.</w:t>
            </w:r>
          </w:p>
        </w:tc>
        <w:tc>
          <w:tcPr>
            <w:tcW w:w="5683" w:type="dxa"/>
            <w:tcBorders>
              <w:top w:val="single" w:sz="7" w:space="0" w:color="000000"/>
              <w:left w:val="single" w:sz="7" w:space="0" w:color="000000"/>
              <w:bottom w:val="single" w:sz="7" w:space="0" w:color="000000"/>
              <w:right w:val="single" w:sz="7" w:space="0" w:color="000000"/>
            </w:tcBorders>
          </w:tcPr>
          <w:p w:rsidR="007307E8" w:rsidRPr="00B668F6" w:rsidRDefault="007307E8" w:rsidP="00B75527">
            <w:pPr>
              <w:spacing w:line="120" w:lineRule="exact"/>
              <w:rPr>
                <w:rFonts w:cs="Arial"/>
                <w:sz w:val="8"/>
                <w:szCs w:val="8"/>
              </w:rPr>
            </w:pPr>
          </w:p>
          <w:p w:rsidR="007307E8" w:rsidRPr="00B668F6" w:rsidRDefault="00B75527" w:rsidP="006E72E2">
            <w:pPr>
              <w:numPr>
                <w:ilvl w:val="0"/>
                <w:numId w:val="9"/>
              </w:num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70"/>
              <w:rPr>
                <w:rFonts w:cs="Arial"/>
                <w:sz w:val="14"/>
                <w:szCs w:val="8"/>
              </w:rPr>
            </w:pPr>
            <w:r w:rsidRPr="00B668F6">
              <w:rPr>
                <w:rFonts w:cs="Arial"/>
                <w:sz w:val="18"/>
                <w:szCs w:val="8"/>
              </w:rPr>
              <w:t>Evaluating and comparing the results from a prior assessment assists in recognizing</w:t>
            </w:r>
            <w:r w:rsidR="006E72E2">
              <w:rPr>
                <w:rFonts w:cs="Arial"/>
                <w:sz w:val="18"/>
                <w:szCs w:val="8"/>
              </w:rPr>
              <w:t xml:space="preserve"> if the patient is improving, </w:t>
            </w:r>
            <w:r w:rsidRPr="00B668F6">
              <w:rPr>
                <w:rFonts w:cs="Arial"/>
                <w:sz w:val="18"/>
                <w:szCs w:val="8"/>
              </w:rPr>
              <w:t xml:space="preserve">deteriorating, </w:t>
            </w:r>
            <w:r w:rsidR="006E72E2">
              <w:rPr>
                <w:rFonts w:cs="Arial"/>
                <w:sz w:val="18"/>
                <w:szCs w:val="8"/>
              </w:rPr>
              <w:t xml:space="preserve">or </w:t>
            </w:r>
            <w:r w:rsidRPr="00B668F6">
              <w:rPr>
                <w:rFonts w:cs="Arial"/>
                <w:sz w:val="18"/>
                <w:szCs w:val="8"/>
              </w:rPr>
              <w:t>responding to treatment</w:t>
            </w:r>
            <w:r w:rsidR="006E72E2">
              <w:rPr>
                <w:rFonts w:cs="Arial"/>
                <w:sz w:val="18"/>
                <w:szCs w:val="8"/>
              </w:rPr>
              <w:t xml:space="preserve">. </w:t>
            </w:r>
          </w:p>
        </w:tc>
      </w:tr>
      <w:tr w:rsidR="007307E8" w:rsidRPr="004E1192" w:rsidTr="00D72FE5">
        <w:tc>
          <w:tcPr>
            <w:tcW w:w="10666" w:type="dxa"/>
            <w:gridSpan w:val="3"/>
            <w:shd w:val="clear" w:color="auto" w:fill="CC3300"/>
          </w:tcPr>
          <w:p w:rsidR="007307E8" w:rsidRPr="004E1192" w:rsidRDefault="00B75527" w:rsidP="001C77E5">
            <w:pPr>
              <w:tabs>
                <w:tab w:val="left" w:pos="270"/>
                <w:tab w:val="left" w:pos="630"/>
                <w:tab w:val="left" w:pos="1440"/>
                <w:tab w:val="left" w:pos="2160"/>
                <w:tab w:val="left" w:pos="2880"/>
                <w:tab w:val="left" w:pos="3600"/>
                <w:tab w:val="left" w:pos="4320"/>
                <w:tab w:val="left" w:pos="5040"/>
                <w:tab w:val="left" w:pos="5760"/>
                <w:tab w:val="left" w:pos="6210"/>
                <w:tab w:val="left" w:pos="7200"/>
                <w:tab w:val="left" w:pos="7920"/>
                <w:tab w:val="left" w:pos="8640"/>
                <w:tab w:val="left" w:pos="9360"/>
                <w:tab w:val="left" w:pos="10080"/>
                <w:tab w:val="left" w:pos="10800"/>
              </w:tabs>
              <w:jc w:val="both"/>
              <w:rPr>
                <w:rFonts w:cs="Arial"/>
                <w:sz w:val="4"/>
                <w:szCs w:val="22"/>
              </w:rPr>
            </w:pPr>
            <w:r>
              <w:br w:type="page"/>
            </w:r>
            <w:r w:rsidR="007307E8" w:rsidRPr="004E1192">
              <w:rPr>
                <w:rFonts w:cs="Arial"/>
                <w:sz w:val="4"/>
                <w:szCs w:val="22"/>
              </w:rPr>
              <w:t xml:space="preserve">           </w:t>
            </w:r>
          </w:p>
        </w:tc>
      </w:tr>
      <w:tr w:rsidR="007307E8" w:rsidRPr="004E1192" w:rsidTr="00D72F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c>
          <w:tcPr>
            <w:tcW w:w="10666" w:type="dxa"/>
            <w:gridSpan w:val="3"/>
            <w:tcBorders>
              <w:top w:val="single" w:sz="7" w:space="0" w:color="000000"/>
              <w:left w:val="single" w:sz="7" w:space="0" w:color="000000"/>
              <w:bottom w:val="single" w:sz="7" w:space="0" w:color="000000"/>
              <w:right w:val="single" w:sz="7" w:space="0" w:color="000000"/>
            </w:tcBorders>
            <w:shd w:val="solid" w:color="000000" w:fill="FFFFFF"/>
            <w:vAlign w:val="center"/>
          </w:tcPr>
          <w:p w:rsidR="007307E8" w:rsidRPr="004E1192" w:rsidRDefault="007307E8" w:rsidP="00722EB3">
            <w:pPr>
              <w:spacing w:line="120" w:lineRule="exact"/>
              <w:rPr>
                <w:rFonts w:cs="Arial"/>
                <w:color w:val="000000"/>
                <w:sz w:val="8"/>
                <w:szCs w:val="8"/>
              </w:rPr>
            </w:pPr>
          </w:p>
          <w:p w:rsidR="007307E8" w:rsidRPr="004E1192" w:rsidRDefault="007307E8" w:rsidP="00666A3F">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jc w:val="center"/>
              <w:rPr>
                <w:rFonts w:cs="Arial"/>
                <w:b/>
                <w:bCs/>
                <w:color w:val="FFFFFF"/>
                <w:sz w:val="22"/>
                <w:szCs w:val="22"/>
              </w:rPr>
            </w:pPr>
            <w:r w:rsidRPr="004E1192">
              <w:rPr>
                <w:rFonts w:cs="Arial"/>
                <w:b/>
                <w:bCs/>
                <w:color w:val="FFFFFF"/>
                <w:sz w:val="22"/>
                <w:szCs w:val="22"/>
              </w:rPr>
              <w:t>PATIENT REPORT AND DOCUMENTATION</w:t>
            </w:r>
          </w:p>
          <w:p w:rsidR="007307E8" w:rsidRPr="004E1192" w:rsidRDefault="007307E8" w:rsidP="00666A3F">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jc w:val="center"/>
              <w:rPr>
                <w:rFonts w:cs="Arial"/>
                <w:b/>
                <w:bCs/>
                <w:color w:val="FFFFFF"/>
                <w:sz w:val="6"/>
                <w:szCs w:val="22"/>
              </w:rPr>
            </w:pPr>
            <w:r w:rsidRPr="004E1192">
              <w:rPr>
                <w:rFonts w:cs="Arial"/>
                <w:b/>
                <w:bCs/>
                <w:color w:val="FFFFFF"/>
                <w:sz w:val="6"/>
                <w:szCs w:val="22"/>
              </w:rPr>
              <w:t xml:space="preserve">  </w:t>
            </w:r>
          </w:p>
          <w:p w:rsidR="007307E8" w:rsidRPr="004E1192" w:rsidRDefault="007307E8" w:rsidP="00666A3F">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jc w:val="center"/>
              <w:rPr>
                <w:rFonts w:cs="Arial"/>
                <w:b/>
                <w:bCs/>
                <w:color w:val="FFFFFF"/>
                <w:sz w:val="6"/>
                <w:szCs w:val="22"/>
              </w:rPr>
            </w:pPr>
            <w:r w:rsidRPr="004E1192">
              <w:rPr>
                <w:rFonts w:cs="Arial"/>
                <w:b/>
                <w:bCs/>
                <w:color w:val="FFFFFF"/>
                <w:sz w:val="6"/>
                <w:szCs w:val="22"/>
              </w:rPr>
              <w:t xml:space="preserve">                </w:t>
            </w:r>
          </w:p>
        </w:tc>
      </w:tr>
      <w:tr w:rsidR="007307E8" w:rsidRPr="004E1192" w:rsidTr="00D72F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c>
          <w:tcPr>
            <w:tcW w:w="4975" w:type="dxa"/>
            <w:tcBorders>
              <w:top w:val="single" w:sz="7" w:space="0" w:color="000000"/>
              <w:left w:val="single" w:sz="7" w:space="0" w:color="000000"/>
              <w:bottom w:val="single" w:sz="7" w:space="0" w:color="000000"/>
              <w:right w:val="single" w:sz="7" w:space="0" w:color="000000"/>
            </w:tcBorders>
            <w:shd w:val="pct10" w:color="000000" w:fill="FFFFFF"/>
          </w:tcPr>
          <w:p w:rsidR="007307E8" w:rsidRPr="004E1192" w:rsidRDefault="007307E8" w:rsidP="001C3B27">
            <w:pPr>
              <w:spacing w:line="120" w:lineRule="exact"/>
              <w:rPr>
                <w:rFonts w:cs="Arial"/>
                <w:color w:val="000000"/>
                <w:sz w:val="8"/>
                <w:szCs w:val="8"/>
              </w:rPr>
            </w:pPr>
          </w:p>
          <w:p w:rsidR="007307E8" w:rsidRPr="004E1192" w:rsidRDefault="007307E8" w:rsidP="001C3B27">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b/>
                <w:bCs/>
                <w:color w:val="000000"/>
                <w:sz w:val="20"/>
                <w:szCs w:val="20"/>
              </w:rPr>
            </w:pPr>
            <w:r w:rsidRPr="004E1192">
              <w:rPr>
                <w:rFonts w:cs="Arial"/>
                <w:b/>
                <w:bCs/>
                <w:color w:val="000000"/>
                <w:sz w:val="20"/>
                <w:szCs w:val="20"/>
              </w:rPr>
              <w:t>Skill Component</w:t>
            </w:r>
          </w:p>
        </w:tc>
        <w:tc>
          <w:tcPr>
            <w:tcW w:w="5691" w:type="dxa"/>
            <w:gridSpan w:val="2"/>
            <w:tcBorders>
              <w:top w:val="single" w:sz="7" w:space="0" w:color="000000"/>
              <w:left w:val="single" w:sz="7" w:space="0" w:color="000000"/>
              <w:bottom w:val="single" w:sz="7" w:space="0" w:color="000000"/>
              <w:right w:val="single" w:sz="7" w:space="0" w:color="000000"/>
            </w:tcBorders>
            <w:shd w:val="pct10" w:color="000000" w:fill="FFFFFF"/>
          </w:tcPr>
          <w:p w:rsidR="007307E8" w:rsidRPr="004E1192" w:rsidRDefault="007307E8" w:rsidP="001C3B27">
            <w:pPr>
              <w:spacing w:line="120" w:lineRule="exact"/>
              <w:rPr>
                <w:rFonts w:cs="Arial"/>
                <w:b/>
                <w:bCs/>
                <w:color w:val="000000"/>
                <w:sz w:val="20"/>
                <w:szCs w:val="20"/>
              </w:rPr>
            </w:pPr>
          </w:p>
          <w:p w:rsidR="007307E8" w:rsidRPr="004E1192" w:rsidRDefault="007307E8" w:rsidP="001448E3">
            <w:pPr>
              <w:jc w:val="center"/>
              <w:rPr>
                <w:rFonts w:cs="Arial"/>
              </w:rPr>
            </w:pPr>
            <w:r w:rsidRPr="004E1192">
              <w:rPr>
                <w:rFonts w:cs="Arial"/>
                <w:b/>
                <w:bCs/>
                <w:color w:val="000000"/>
                <w:sz w:val="20"/>
                <w:szCs w:val="20"/>
              </w:rPr>
              <w:t>Key Concepts</w:t>
            </w:r>
          </w:p>
        </w:tc>
      </w:tr>
      <w:tr w:rsidR="00FF647C" w:rsidRPr="00FF647C" w:rsidTr="00D72F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c>
          <w:tcPr>
            <w:tcW w:w="4975" w:type="dxa"/>
            <w:tcBorders>
              <w:top w:val="single" w:sz="7" w:space="0" w:color="000000"/>
              <w:left w:val="single" w:sz="7" w:space="0" w:color="000000"/>
              <w:bottom w:val="single" w:sz="7" w:space="0" w:color="000000"/>
              <w:right w:val="single" w:sz="7" w:space="0" w:color="000000"/>
            </w:tcBorders>
          </w:tcPr>
          <w:p w:rsidR="007307E8" w:rsidRPr="00FF647C" w:rsidRDefault="007307E8" w:rsidP="001C3B27">
            <w:pPr>
              <w:spacing w:line="120" w:lineRule="exact"/>
              <w:rPr>
                <w:rFonts w:cs="Arial"/>
                <w:b/>
                <w:bCs/>
                <w:sz w:val="4"/>
                <w:szCs w:val="8"/>
              </w:rPr>
            </w:pPr>
          </w:p>
          <w:p w:rsidR="007307E8" w:rsidRPr="00FF647C" w:rsidRDefault="007307E8" w:rsidP="001C3B27">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FF647C">
              <w:rPr>
                <w:rFonts w:cs="Arial"/>
                <w:sz w:val="18"/>
                <w:szCs w:val="18"/>
              </w:rPr>
              <w:t>§</w:t>
            </w:r>
            <w:r w:rsidRPr="00FF647C">
              <w:rPr>
                <w:rFonts w:cs="Arial"/>
                <w:sz w:val="18"/>
                <w:szCs w:val="18"/>
              </w:rPr>
              <w:tab/>
              <w:t>Verbalize/Document</w:t>
            </w:r>
          </w:p>
          <w:p w:rsidR="007307E8" w:rsidRPr="00FF647C" w:rsidRDefault="007307E8" w:rsidP="001C3B27">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4"/>
                <w:szCs w:val="8"/>
              </w:rPr>
            </w:pPr>
          </w:p>
          <w:p w:rsidR="007307E8" w:rsidRPr="00FF647C" w:rsidRDefault="007307E8" w:rsidP="001C3B27">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sidRPr="00FF647C">
              <w:rPr>
                <w:rFonts w:cs="Arial"/>
                <w:sz w:val="18"/>
                <w:szCs w:val="18"/>
              </w:rPr>
              <w:sym w:font="Wingdings" w:char="F09F"/>
            </w:r>
            <w:r w:rsidRPr="00FF647C">
              <w:rPr>
                <w:rFonts w:cs="Arial"/>
                <w:sz w:val="18"/>
                <w:szCs w:val="18"/>
              </w:rPr>
              <w:tab/>
              <w:t>Indication for suctioning</w:t>
            </w:r>
          </w:p>
          <w:p w:rsidR="007307E8" w:rsidRPr="00FF647C" w:rsidRDefault="007307E8" w:rsidP="001C3B27">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sidRPr="00FF647C">
              <w:rPr>
                <w:rFonts w:cs="Arial"/>
                <w:sz w:val="18"/>
                <w:szCs w:val="18"/>
              </w:rPr>
              <w:sym w:font="Wingdings" w:char="F09F"/>
            </w:r>
            <w:r w:rsidRPr="00FF647C">
              <w:rPr>
                <w:rFonts w:cs="Arial"/>
                <w:sz w:val="18"/>
                <w:szCs w:val="18"/>
              </w:rPr>
              <w:tab/>
              <w:t>Oxygen liter flow</w:t>
            </w:r>
            <w:r w:rsidR="00B75527" w:rsidRPr="00FF647C">
              <w:rPr>
                <w:rFonts w:cs="Arial"/>
                <w:sz w:val="18"/>
                <w:szCs w:val="18"/>
              </w:rPr>
              <w:t xml:space="preserve"> – </w:t>
            </w:r>
            <w:r w:rsidR="00B75527" w:rsidRPr="00FF647C">
              <w:rPr>
                <w:rFonts w:cs="Arial"/>
                <w:i/>
                <w:sz w:val="18"/>
                <w:szCs w:val="18"/>
              </w:rPr>
              <w:t>if applied</w:t>
            </w:r>
          </w:p>
          <w:p w:rsidR="007307E8" w:rsidRPr="00FF647C" w:rsidRDefault="007307E8" w:rsidP="001C3B27">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sidRPr="00FF647C">
              <w:rPr>
                <w:rFonts w:cs="Arial"/>
                <w:sz w:val="18"/>
                <w:szCs w:val="18"/>
              </w:rPr>
              <w:sym w:font="Wingdings" w:char="F09F"/>
            </w:r>
            <w:r w:rsidRPr="00FF647C">
              <w:rPr>
                <w:rFonts w:cs="Arial"/>
                <w:sz w:val="18"/>
                <w:szCs w:val="18"/>
              </w:rPr>
              <w:tab/>
              <w:t>Patient’s tolerance of procedure</w:t>
            </w:r>
          </w:p>
          <w:p w:rsidR="007307E8" w:rsidRPr="00FF647C" w:rsidRDefault="007307E8" w:rsidP="001C3B27">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sidRPr="00FF647C">
              <w:rPr>
                <w:rFonts w:cs="Arial"/>
                <w:sz w:val="18"/>
                <w:szCs w:val="18"/>
              </w:rPr>
              <w:sym w:font="Wingdings" w:char="F09F"/>
            </w:r>
            <w:r w:rsidRPr="00FF647C">
              <w:rPr>
                <w:rFonts w:cs="Arial"/>
                <w:sz w:val="18"/>
                <w:szCs w:val="18"/>
              </w:rPr>
              <w:tab/>
            </w:r>
            <w:r w:rsidR="00B75527" w:rsidRPr="00FF647C">
              <w:rPr>
                <w:rFonts w:cs="Arial"/>
                <w:sz w:val="18"/>
                <w:szCs w:val="18"/>
              </w:rPr>
              <w:t>Any p</w:t>
            </w:r>
            <w:r w:rsidRPr="00FF647C">
              <w:rPr>
                <w:rFonts w:cs="Arial"/>
                <w:sz w:val="18"/>
                <w:szCs w:val="18"/>
              </w:rPr>
              <w:t>roblems encountered</w:t>
            </w:r>
          </w:p>
          <w:p w:rsidR="007307E8" w:rsidRPr="00FF647C" w:rsidRDefault="007307E8" w:rsidP="001C3B27">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4"/>
                <w:szCs w:val="8"/>
              </w:rPr>
            </w:pPr>
          </w:p>
          <w:p w:rsidR="009036F2" w:rsidRPr="00FF647C" w:rsidRDefault="007307E8" w:rsidP="009036F2">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firstLine="240"/>
              <w:rPr>
                <w:rFonts w:cs="Arial"/>
                <w:sz w:val="18"/>
                <w:szCs w:val="18"/>
              </w:rPr>
            </w:pPr>
            <w:r w:rsidRPr="00FF647C">
              <w:rPr>
                <w:rFonts w:cs="Arial"/>
                <w:sz w:val="18"/>
                <w:szCs w:val="18"/>
              </w:rPr>
              <w:sym w:font="Wingdings" w:char="F09F"/>
            </w:r>
            <w:r w:rsidRPr="00FF647C">
              <w:rPr>
                <w:rFonts w:cs="Arial"/>
                <w:sz w:val="18"/>
                <w:szCs w:val="18"/>
              </w:rPr>
              <w:tab/>
            </w:r>
            <w:r w:rsidR="009036F2" w:rsidRPr="00FF647C">
              <w:rPr>
                <w:rFonts w:cs="Arial"/>
                <w:sz w:val="18"/>
                <w:szCs w:val="18"/>
              </w:rPr>
              <w:t>Secretions:</w:t>
            </w:r>
          </w:p>
          <w:p w:rsidR="009036F2" w:rsidRPr="00FF647C" w:rsidRDefault="009036F2" w:rsidP="001C3B27">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8"/>
                <w:szCs w:val="18"/>
              </w:rPr>
            </w:pPr>
          </w:p>
          <w:p w:rsidR="007307E8" w:rsidRPr="00FF647C" w:rsidRDefault="007307E8" w:rsidP="001C3B27">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600" w:hanging="180"/>
              <w:rPr>
                <w:rFonts w:cs="Arial"/>
                <w:sz w:val="18"/>
                <w:szCs w:val="18"/>
              </w:rPr>
            </w:pPr>
            <w:r w:rsidRPr="00FF647C">
              <w:rPr>
                <w:rFonts w:cs="Arial"/>
                <w:sz w:val="18"/>
                <w:szCs w:val="18"/>
              </w:rPr>
              <w:t>-</w:t>
            </w:r>
            <w:r w:rsidRPr="00FF647C">
              <w:rPr>
                <w:rFonts w:cs="Arial"/>
                <w:sz w:val="18"/>
                <w:szCs w:val="18"/>
              </w:rPr>
              <w:tab/>
              <w:t>color</w:t>
            </w:r>
          </w:p>
          <w:p w:rsidR="007307E8" w:rsidRPr="00FF647C" w:rsidRDefault="007307E8" w:rsidP="001C3B27">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600" w:hanging="180"/>
              <w:rPr>
                <w:rFonts w:cs="Arial"/>
                <w:sz w:val="18"/>
                <w:szCs w:val="18"/>
              </w:rPr>
            </w:pPr>
            <w:r w:rsidRPr="00FF647C">
              <w:rPr>
                <w:rFonts w:cs="Arial"/>
                <w:sz w:val="18"/>
                <w:szCs w:val="18"/>
              </w:rPr>
              <w:t>-</w:t>
            </w:r>
            <w:r w:rsidRPr="00FF647C">
              <w:rPr>
                <w:rFonts w:cs="Arial"/>
                <w:sz w:val="18"/>
                <w:szCs w:val="18"/>
              </w:rPr>
              <w:tab/>
              <w:t>consistency</w:t>
            </w:r>
          </w:p>
          <w:p w:rsidR="007307E8" w:rsidRPr="00FF647C" w:rsidRDefault="007307E8" w:rsidP="001C3B27">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600" w:hanging="180"/>
              <w:rPr>
                <w:rFonts w:cs="Arial"/>
                <w:sz w:val="18"/>
                <w:szCs w:val="18"/>
              </w:rPr>
            </w:pPr>
            <w:r w:rsidRPr="00FF647C">
              <w:rPr>
                <w:rFonts w:cs="Arial"/>
                <w:sz w:val="18"/>
                <w:szCs w:val="18"/>
              </w:rPr>
              <w:t>-</w:t>
            </w:r>
            <w:r w:rsidRPr="00FF647C">
              <w:rPr>
                <w:rFonts w:cs="Arial"/>
                <w:sz w:val="18"/>
                <w:szCs w:val="18"/>
              </w:rPr>
              <w:tab/>
              <w:t>quantity</w:t>
            </w:r>
          </w:p>
          <w:p w:rsidR="007307E8" w:rsidRPr="00FF647C" w:rsidRDefault="007307E8" w:rsidP="001C3B27">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600" w:hanging="180"/>
              <w:rPr>
                <w:rFonts w:cs="Arial"/>
                <w:sz w:val="18"/>
                <w:szCs w:val="18"/>
              </w:rPr>
            </w:pPr>
            <w:r w:rsidRPr="00FF647C">
              <w:rPr>
                <w:rFonts w:cs="Arial"/>
                <w:sz w:val="18"/>
                <w:szCs w:val="18"/>
              </w:rPr>
              <w:t>-</w:t>
            </w:r>
            <w:r w:rsidRPr="00FF647C">
              <w:rPr>
                <w:rFonts w:cs="Arial"/>
                <w:sz w:val="18"/>
                <w:szCs w:val="18"/>
              </w:rPr>
              <w:tab/>
              <w:t>odor</w:t>
            </w:r>
          </w:p>
          <w:p w:rsidR="007307E8" w:rsidRPr="00FF647C" w:rsidRDefault="007307E8" w:rsidP="001C3B27">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4"/>
                <w:szCs w:val="8"/>
              </w:rPr>
            </w:pPr>
          </w:p>
          <w:p w:rsidR="007307E8" w:rsidRPr="00FF647C" w:rsidRDefault="007307E8" w:rsidP="001C3B27">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sidRPr="00FF647C">
              <w:rPr>
                <w:rFonts w:cs="Arial"/>
                <w:sz w:val="18"/>
                <w:szCs w:val="18"/>
              </w:rPr>
              <w:sym w:font="Wingdings" w:char="F09F"/>
            </w:r>
            <w:r w:rsidRPr="00FF647C">
              <w:rPr>
                <w:rFonts w:cs="Arial"/>
                <w:sz w:val="18"/>
                <w:szCs w:val="18"/>
              </w:rPr>
              <w:tab/>
              <w:t>Respiratory assessment and heart rate:</w:t>
            </w:r>
          </w:p>
          <w:p w:rsidR="007307E8" w:rsidRPr="00FF647C" w:rsidRDefault="007307E8" w:rsidP="001C3B27">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600" w:hanging="180"/>
              <w:rPr>
                <w:rFonts w:cs="Arial"/>
                <w:sz w:val="18"/>
                <w:szCs w:val="18"/>
              </w:rPr>
            </w:pPr>
            <w:r w:rsidRPr="00FF647C">
              <w:rPr>
                <w:rFonts w:cs="Arial"/>
                <w:sz w:val="18"/>
                <w:szCs w:val="18"/>
              </w:rPr>
              <w:t>-</w:t>
            </w:r>
            <w:r w:rsidRPr="00FF647C">
              <w:rPr>
                <w:rFonts w:cs="Arial"/>
                <w:sz w:val="18"/>
                <w:szCs w:val="18"/>
              </w:rPr>
              <w:tab/>
              <w:t>respiratory rate</w:t>
            </w:r>
          </w:p>
          <w:p w:rsidR="007307E8" w:rsidRPr="00FF647C" w:rsidRDefault="007307E8" w:rsidP="001C3B27">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600" w:hanging="180"/>
              <w:rPr>
                <w:rFonts w:cs="Arial"/>
                <w:sz w:val="18"/>
                <w:szCs w:val="18"/>
              </w:rPr>
            </w:pPr>
            <w:r w:rsidRPr="00FF647C">
              <w:rPr>
                <w:rFonts w:cs="Arial"/>
                <w:sz w:val="18"/>
                <w:szCs w:val="18"/>
              </w:rPr>
              <w:t>-</w:t>
            </w:r>
            <w:r w:rsidRPr="00FF647C">
              <w:rPr>
                <w:rFonts w:cs="Arial"/>
                <w:sz w:val="18"/>
                <w:szCs w:val="18"/>
              </w:rPr>
              <w:tab/>
              <w:t>effort/quality</w:t>
            </w:r>
          </w:p>
          <w:p w:rsidR="007307E8" w:rsidRPr="00FF647C" w:rsidRDefault="007307E8" w:rsidP="001C3B27">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600" w:hanging="180"/>
              <w:rPr>
                <w:rFonts w:cs="Arial"/>
                <w:sz w:val="18"/>
                <w:szCs w:val="18"/>
              </w:rPr>
            </w:pPr>
            <w:r w:rsidRPr="00FF647C">
              <w:rPr>
                <w:rFonts w:cs="Arial"/>
                <w:sz w:val="18"/>
                <w:szCs w:val="18"/>
              </w:rPr>
              <w:t>-</w:t>
            </w:r>
            <w:r w:rsidRPr="00FF647C">
              <w:rPr>
                <w:rFonts w:cs="Arial"/>
                <w:sz w:val="18"/>
                <w:szCs w:val="18"/>
              </w:rPr>
              <w:tab/>
              <w:t>tidal volume</w:t>
            </w:r>
          </w:p>
          <w:p w:rsidR="007307E8" w:rsidRPr="00FF647C" w:rsidRDefault="007307E8" w:rsidP="001C3B27">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600" w:hanging="180"/>
              <w:rPr>
                <w:rFonts w:cs="Arial"/>
                <w:sz w:val="8"/>
                <w:szCs w:val="8"/>
              </w:rPr>
            </w:pPr>
            <w:r w:rsidRPr="00FF647C">
              <w:rPr>
                <w:rFonts w:cs="Arial"/>
                <w:sz w:val="18"/>
                <w:szCs w:val="18"/>
              </w:rPr>
              <w:t>-</w:t>
            </w:r>
            <w:r w:rsidRPr="00FF647C">
              <w:rPr>
                <w:rFonts w:cs="Arial"/>
                <w:sz w:val="18"/>
                <w:szCs w:val="18"/>
              </w:rPr>
              <w:tab/>
              <w:t>lung sounds</w:t>
            </w:r>
          </w:p>
        </w:tc>
        <w:tc>
          <w:tcPr>
            <w:tcW w:w="5691" w:type="dxa"/>
            <w:gridSpan w:val="2"/>
            <w:tcBorders>
              <w:top w:val="single" w:sz="7" w:space="0" w:color="000000"/>
              <w:left w:val="single" w:sz="7" w:space="0" w:color="000000"/>
              <w:bottom w:val="single" w:sz="7" w:space="0" w:color="000000"/>
              <w:right w:val="single" w:sz="7" w:space="0" w:color="000000"/>
            </w:tcBorders>
          </w:tcPr>
          <w:p w:rsidR="007307E8" w:rsidRPr="00FF647C" w:rsidRDefault="007307E8" w:rsidP="007C295E">
            <w:pPr>
              <w:spacing w:line="120" w:lineRule="exact"/>
              <w:rPr>
                <w:rFonts w:cs="Arial"/>
                <w:sz w:val="8"/>
                <w:szCs w:val="8"/>
              </w:rPr>
            </w:pPr>
          </w:p>
          <w:p w:rsidR="007307E8" w:rsidRPr="00FF647C" w:rsidRDefault="007307E8" w:rsidP="007C295E">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FF647C">
              <w:rPr>
                <w:rFonts w:cs="Arial"/>
                <w:sz w:val="18"/>
                <w:szCs w:val="18"/>
              </w:rPr>
              <w:sym w:font="Wingdings" w:char="F09F"/>
            </w:r>
            <w:r w:rsidRPr="00FF647C">
              <w:rPr>
                <w:rFonts w:cs="Arial"/>
                <w:sz w:val="18"/>
                <w:szCs w:val="18"/>
              </w:rPr>
              <w:tab/>
              <w:t>Documentation must be on either the Los Angeles County EMS Report form</w:t>
            </w:r>
            <w:r w:rsidR="009036F2" w:rsidRPr="00FF647C">
              <w:rPr>
                <w:rFonts w:cs="Arial"/>
                <w:sz w:val="18"/>
                <w:szCs w:val="18"/>
              </w:rPr>
              <w:t>,</w:t>
            </w:r>
            <w:r w:rsidRPr="00FF647C">
              <w:rPr>
                <w:rFonts w:cs="Arial"/>
                <w:sz w:val="18"/>
                <w:szCs w:val="18"/>
              </w:rPr>
              <w:t xml:space="preserve"> departmental Patient Care Record form</w:t>
            </w:r>
            <w:r w:rsidR="009036F2" w:rsidRPr="00FF647C">
              <w:rPr>
                <w:rFonts w:cs="Arial"/>
                <w:sz w:val="18"/>
                <w:szCs w:val="18"/>
              </w:rPr>
              <w:t>, or ePCR</w:t>
            </w:r>
            <w:r w:rsidRPr="00FF647C">
              <w:rPr>
                <w:rFonts w:cs="Arial"/>
                <w:sz w:val="18"/>
                <w:szCs w:val="18"/>
              </w:rPr>
              <w:t>.</w:t>
            </w:r>
          </w:p>
          <w:p w:rsidR="003217B9" w:rsidRPr="00FF647C" w:rsidRDefault="003217B9" w:rsidP="007C295E">
            <w:pPr>
              <w:spacing w:line="120" w:lineRule="exact"/>
              <w:rPr>
                <w:rFonts w:cs="Arial"/>
                <w:sz w:val="8"/>
                <w:szCs w:val="8"/>
              </w:rPr>
            </w:pPr>
          </w:p>
          <w:p w:rsidR="003217B9" w:rsidRPr="00FF647C" w:rsidRDefault="003217B9" w:rsidP="007C295E">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FF647C">
              <w:rPr>
                <w:rFonts w:cs="Arial"/>
                <w:sz w:val="18"/>
                <w:szCs w:val="18"/>
              </w:rPr>
              <w:sym w:font="Wingdings" w:char="F09F"/>
            </w:r>
            <w:r w:rsidRPr="00FF647C">
              <w:rPr>
                <w:rFonts w:cs="Arial"/>
                <w:sz w:val="18"/>
                <w:szCs w:val="18"/>
              </w:rPr>
              <w:tab/>
              <w:t>Documenting reassessment information provides a comprehensive picture of patient’s response to treatment.</w:t>
            </w:r>
          </w:p>
          <w:p w:rsidR="003217B9" w:rsidRPr="00FF647C" w:rsidRDefault="003217B9" w:rsidP="007C295E">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8"/>
              </w:rPr>
            </w:pPr>
          </w:p>
          <w:p w:rsidR="007307E8" w:rsidRPr="00FF647C" w:rsidRDefault="007307E8" w:rsidP="00D72FE5">
            <w:pPr>
              <w:tabs>
                <w:tab w:val="left" w:pos="270"/>
              </w:tabs>
              <w:ind w:left="270" w:hanging="270"/>
              <w:rPr>
                <w:rFonts w:cs="Arial"/>
                <w:sz w:val="18"/>
                <w:szCs w:val="18"/>
              </w:rPr>
            </w:pPr>
          </w:p>
        </w:tc>
      </w:tr>
    </w:tbl>
    <w:p w:rsidR="00E35BE4" w:rsidRPr="0099449F" w:rsidRDefault="00E35BE4">
      <w:pPr>
        <w:rPr>
          <w:rFonts w:cs="Arial"/>
          <w:sz w:val="4"/>
          <w:szCs w:val="4"/>
        </w:rPr>
      </w:pPr>
    </w:p>
    <w:p w:rsidR="00E35BE4" w:rsidRPr="004E1192" w:rsidRDefault="00717331">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color w:val="000000"/>
          <w:sz w:val="18"/>
          <w:szCs w:val="18"/>
        </w:rPr>
      </w:pPr>
      <w:r w:rsidRPr="004E1192">
        <w:rPr>
          <w:rFonts w:cs="Arial"/>
          <w:color w:val="000000"/>
          <w:sz w:val="12"/>
          <w:szCs w:val="12"/>
        </w:rPr>
        <w:t>Developed</w:t>
      </w:r>
      <w:r w:rsidR="00E35BE4" w:rsidRPr="004E1192">
        <w:rPr>
          <w:rFonts w:cs="Arial"/>
          <w:color w:val="000000"/>
          <w:sz w:val="12"/>
          <w:szCs w:val="12"/>
        </w:rPr>
        <w:t xml:space="preserve">: </w:t>
      </w:r>
      <w:r w:rsidRPr="004E1192">
        <w:rPr>
          <w:rFonts w:cs="Arial"/>
          <w:color w:val="000000"/>
          <w:sz w:val="12"/>
          <w:szCs w:val="12"/>
        </w:rPr>
        <w:t xml:space="preserve"> 10/02</w:t>
      </w:r>
      <w:r w:rsidR="001448E3" w:rsidRPr="004E1192">
        <w:rPr>
          <w:rFonts w:cs="Arial"/>
          <w:color w:val="000000"/>
          <w:sz w:val="12"/>
          <w:szCs w:val="12"/>
        </w:rPr>
        <w:t xml:space="preserve">     </w:t>
      </w:r>
      <w:r w:rsidR="0099449F" w:rsidRPr="004E1192">
        <w:rPr>
          <w:rFonts w:cs="Arial"/>
          <w:color w:val="000000"/>
          <w:sz w:val="12"/>
          <w:szCs w:val="12"/>
        </w:rPr>
        <w:t>Revised</w:t>
      </w:r>
      <w:r w:rsidR="00D93F99">
        <w:rPr>
          <w:rFonts w:cs="Arial"/>
          <w:color w:val="000000"/>
          <w:sz w:val="12"/>
          <w:szCs w:val="12"/>
        </w:rPr>
        <w:t>: 11</w:t>
      </w:r>
      <w:r w:rsidR="009036F2">
        <w:rPr>
          <w:rFonts w:cs="Arial"/>
          <w:color w:val="000000"/>
          <w:sz w:val="12"/>
          <w:szCs w:val="12"/>
        </w:rPr>
        <w:t>/2018</w:t>
      </w:r>
    </w:p>
    <w:p w:rsidR="001448E3" w:rsidRPr="004E1192" w:rsidRDefault="00F61947" w:rsidP="00F61947">
      <w:pPr>
        <w:rPr>
          <w:rFonts w:cs="Arial"/>
          <w:sz w:val="28"/>
          <w:szCs w:val="28"/>
        </w:rPr>
      </w:pPr>
      <w:r w:rsidRPr="004E1192">
        <w:rPr>
          <w:rFonts w:cs="Arial"/>
          <w:sz w:val="28"/>
          <w:szCs w:val="28"/>
        </w:rPr>
        <w:br w:type="page"/>
      </w:r>
    </w:p>
    <w:p w:rsidR="001448E3" w:rsidRPr="004E1192" w:rsidRDefault="001448E3" w:rsidP="001448E3">
      <w:pPr>
        <w:jc w:val="center"/>
        <w:rPr>
          <w:rFonts w:cs="Arial"/>
          <w:sz w:val="12"/>
          <w:szCs w:val="12"/>
        </w:rPr>
      </w:pPr>
    </w:p>
    <w:p w:rsidR="001448E3" w:rsidRPr="004E1192" w:rsidRDefault="009036F2" w:rsidP="001448E3">
      <w:pPr>
        <w:jc w:val="center"/>
        <w:rPr>
          <w:rFonts w:cs="Arial"/>
          <w:b/>
          <w:bCs/>
          <w:sz w:val="20"/>
          <w:szCs w:val="20"/>
        </w:rPr>
      </w:pPr>
      <w:r>
        <w:rPr>
          <w:rFonts w:cs="Arial"/>
          <w:noProof/>
          <w:sz w:val="12"/>
          <w:szCs w:val="12"/>
        </w:rPr>
        <w:drawing>
          <wp:anchor distT="0" distB="0" distL="114300" distR="114300" simplePos="0" relativeHeight="251658240" behindDoc="0" locked="0" layoutInCell="1" allowOverlap="1">
            <wp:simplePos x="0" y="0"/>
            <wp:positionH relativeFrom="column">
              <wp:posOffset>2299335</wp:posOffset>
            </wp:positionH>
            <wp:positionV relativeFrom="paragraph">
              <wp:posOffset>-468630</wp:posOffset>
            </wp:positionV>
            <wp:extent cx="2080895" cy="471805"/>
            <wp:effectExtent l="0" t="0" r="0" b="4445"/>
            <wp:wrapNone/>
            <wp:docPr id="4" name="Picture 4" descr="HOR-EMS B&amp;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R-EMS B&amp;W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0895" cy="471805"/>
                    </a:xfrm>
                    <a:prstGeom prst="rect">
                      <a:avLst/>
                    </a:prstGeom>
                    <a:noFill/>
                  </pic:spPr>
                </pic:pic>
              </a:graphicData>
            </a:graphic>
            <wp14:sizeRelH relativeFrom="page">
              <wp14:pctWidth>0</wp14:pctWidth>
            </wp14:sizeRelH>
            <wp14:sizeRelV relativeFrom="page">
              <wp14:pctHeight>0</wp14:pctHeight>
            </wp14:sizeRelV>
          </wp:anchor>
        </w:drawing>
      </w:r>
    </w:p>
    <w:p w:rsidR="001448E3" w:rsidRPr="004E1192" w:rsidRDefault="001448E3" w:rsidP="001448E3">
      <w:pPr>
        <w:jc w:val="center"/>
        <w:rPr>
          <w:rFonts w:cs="Arial"/>
          <w:sz w:val="18"/>
          <w:szCs w:val="18"/>
        </w:rPr>
      </w:pPr>
      <w:r w:rsidRPr="004E1192">
        <w:rPr>
          <w:rFonts w:cs="Arial"/>
          <w:sz w:val="28"/>
          <w:szCs w:val="28"/>
        </w:rPr>
        <w:t>AIRWAY EMERGENCY / AIRWAY MANAGEMENT</w:t>
      </w:r>
    </w:p>
    <w:p w:rsidR="001448E3" w:rsidRPr="004E1192" w:rsidRDefault="001448E3" w:rsidP="001448E3">
      <w:pPr>
        <w:jc w:val="center"/>
        <w:rPr>
          <w:rFonts w:cs="Arial"/>
          <w:b/>
          <w:bCs/>
          <w:sz w:val="28"/>
          <w:szCs w:val="28"/>
        </w:rPr>
      </w:pPr>
      <w:r w:rsidRPr="004E1192">
        <w:rPr>
          <w:rFonts w:cs="Arial"/>
          <w:b/>
          <w:bCs/>
          <w:sz w:val="28"/>
          <w:szCs w:val="28"/>
        </w:rPr>
        <w:t>SUCTIONING - TRACHEOSTOMY TUBE AND STOMA</w:t>
      </w:r>
    </w:p>
    <w:p w:rsidR="001448E3" w:rsidRPr="004E1192" w:rsidRDefault="001448E3" w:rsidP="001448E3">
      <w:pPr>
        <w:jc w:val="center"/>
        <w:rPr>
          <w:rFonts w:cs="Arial"/>
          <w:b/>
          <w:bCs/>
          <w:sz w:val="8"/>
          <w:szCs w:val="8"/>
        </w:rPr>
      </w:pPr>
    </w:p>
    <w:p w:rsidR="001448E3" w:rsidRPr="004E1192" w:rsidRDefault="001448E3" w:rsidP="001448E3">
      <w:pPr>
        <w:jc w:val="center"/>
        <w:rPr>
          <w:rFonts w:cs="Arial"/>
          <w:b/>
          <w:color w:val="CC3300"/>
          <w:sz w:val="28"/>
          <w:szCs w:val="28"/>
        </w:rPr>
      </w:pPr>
      <w:r w:rsidRPr="004E1192">
        <w:rPr>
          <w:rFonts w:cs="Arial"/>
          <w:b/>
          <w:color w:val="CC3300"/>
          <w:sz w:val="28"/>
          <w:szCs w:val="28"/>
        </w:rPr>
        <w:t>Supplemental Information</w:t>
      </w:r>
    </w:p>
    <w:p w:rsidR="001448E3" w:rsidRPr="004E1192" w:rsidRDefault="001448E3" w:rsidP="001448E3">
      <w:pPr>
        <w:jc w:val="both"/>
        <w:rPr>
          <w:rFonts w:cs="Arial"/>
          <w:b/>
          <w:bCs/>
          <w:sz w:val="20"/>
          <w:szCs w:val="20"/>
        </w:rPr>
      </w:pPr>
    </w:p>
    <w:p w:rsidR="001448E3" w:rsidRPr="004E1192" w:rsidRDefault="001448E3" w:rsidP="001448E3">
      <w:pPr>
        <w:jc w:val="both"/>
        <w:rPr>
          <w:rFonts w:cs="Arial"/>
          <w:sz w:val="18"/>
          <w:szCs w:val="18"/>
        </w:rPr>
      </w:pPr>
      <w:r w:rsidRPr="004E1192">
        <w:rPr>
          <w:rFonts w:cs="Arial"/>
          <w:b/>
          <w:bCs/>
          <w:sz w:val="20"/>
          <w:szCs w:val="20"/>
        </w:rPr>
        <w:t>DEFINITIONS:</w:t>
      </w:r>
    </w:p>
    <w:p w:rsidR="001448E3" w:rsidRPr="00115AF6" w:rsidRDefault="001448E3" w:rsidP="001448E3">
      <w:pPr>
        <w:tabs>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18"/>
          <w:szCs w:val="18"/>
        </w:rPr>
      </w:pPr>
      <w:r w:rsidRPr="004E1192">
        <w:rPr>
          <w:rFonts w:cs="Arial"/>
        </w:rPr>
        <w:t>•</w:t>
      </w:r>
      <w:r w:rsidRPr="004E1192">
        <w:rPr>
          <w:rFonts w:cs="Arial"/>
          <w:sz w:val="18"/>
          <w:szCs w:val="18"/>
        </w:rPr>
        <w:tab/>
      </w:r>
      <w:r w:rsidRPr="004E1192">
        <w:rPr>
          <w:rFonts w:cs="Arial"/>
          <w:sz w:val="18"/>
          <w:szCs w:val="18"/>
          <w:u w:val="single"/>
        </w:rPr>
        <w:t>Inner cannula</w:t>
      </w:r>
      <w:r w:rsidRPr="004E1192">
        <w:rPr>
          <w:rFonts w:cs="Arial"/>
          <w:sz w:val="18"/>
          <w:szCs w:val="18"/>
        </w:rPr>
        <w:t xml:space="preserve"> </w:t>
      </w:r>
      <w:r w:rsidR="00D262DF" w:rsidRPr="00115AF6">
        <w:rPr>
          <w:rFonts w:cs="Arial"/>
          <w:sz w:val="18"/>
          <w:szCs w:val="18"/>
        </w:rPr>
        <w:t>–</w:t>
      </w:r>
      <w:r w:rsidR="00D93F99">
        <w:rPr>
          <w:rFonts w:cs="Arial"/>
          <w:sz w:val="18"/>
          <w:szCs w:val="18"/>
        </w:rPr>
        <w:t xml:space="preserve"> A</w:t>
      </w:r>
      <w:r w:rsidRPr="00115AF6">
        <w:rPr>
          <w:rFonts w:cs="Arial"/>
          <w:sz w:val="18"/>
          <w:szCs w:val="18"/>
        </w:rPr>
        <w:t xml:space="preserve"> </w:t>
      </w:r>
      <w:r w:rsidR="00D262DF" w:rsidRPr="00115AF6">
        <w:rPr>
          <w:rFonts w:cs="Arial"/>
          <w:sz w:val="18"/>
          <w:szCs w:val="18"/>
        </w:rPr>
        <w:t>tube that</w:t>
      </w:r>
      <w:r w:rsidRPr="00115AF6">
        <w:rPr>
          <w:rFonts w:cs="Arial"/>
          <w:sz w:val="18"/>
          <w:szCs w:val="18"/>
        </w:rPr>
        <w:t xml:space="preserve"> fits inside the tracheostomy tube</w:t>
      </w:r>
      <w:r w:rsidR="00D262DF" w:rsidRPr="00115AF6">
        <w:rPr>
          <w:rFonts w:cs="Arial"/>
          <w:sz w:val="18"/>
          <w:szCs w:val="18"/>
        </w:rPr>
        <w:t xml:space="preserve">. It may </w:t>
      </w:r>
      <w:r w:rsidRPr="00115AF6">
        <w:rPr>
          <w:rFonts w:cs="Arial"/>
          <w:sz w:val="18"/>
          <w:szCs w:val="18"/>
        </w:rPr>
        <w:t>be removed for cleaning</w:t>
      </w:r>
    </w:p>
    <w:p w:rsidR="001448E3" w:rsidRPr="00D262DF" w:rsidRDefault="001448E3" w:rsidP="001448E3">
      <w:pPr>
        <w:tabs>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color w:val="FF0000"/>
          <w:sz w:val="8"/>
          <w:szCs w:val="8"/>
        </w:rPr>
      </w:pPr>
    </w:p>
    <w:p w:rsidR="001448E3" w:rsidRPr="004E1192" w:rsidRDefault="001448E3" w:rsidP="001448E3">
      <w:pPr>
        <w:tabs>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cs="Arial"/>
          <w:sz w:val="18"/>
          <w:szCs w:val="18"/>
        </w:rPr>
      </w:pPr>
      <w:r w:rsidRPr="004E1192">
        <w:rPr>
          <w:rFonts w:cs="Arial"/>
        </w:rPr>
        <w:t>•</w:t>
      </w:r>
      <w:r w:rsidRPr="004E1192">
        <w:rPr>
          <w:rFonts w:cs="Arial"/>
          <w:sz w:val="18"/>
          <w:szCs w:val="18"/>
        </w:rPr>
        <w:tab/>
      </w:r>
      <w:r w:rsidR="003F0463" w:rsidRPr="004E1192">
        <w:rPr>
          <w:rFonts w:cs="Arial"/>
          <w:sz w:val="18"/>
          <w:szCs w:val="18"/>
          <w:u w:val="single"/>
        </w:rPr>
        <w:t>Pre</w:t>
      </w:r>
      <w:r w:rsidR="00E63878" w:rsidRPr="004E1192">
        <w:rPr>
          <w:rFonts w:cs="Arial"/>
          <w:sz w:val="18"/>
          <w:szCs w:val="18"/>
          <w:u w:val="single"/>
        </w:rPr>
        <w:t>-</w:t>
      </w:r>
      <w:r w:rsidRPr="004E1192">
        <w:rPr>
          <w:rFonts w:cs="Arial"/>
          <w:sz w:val="18"/>
          <w:szCs w:val="18"/>
          <w:u w:val="single"/>
        </w:rPr>
        <w:t>oxygenation</w:t>
      </w:r>
      <w:r w:rsidRPr="004E1192">
        <w:rPr>
          <w:rFonts w:cs="Arial"/>
          <w:sz w:val="18"/>
          <w:szCs w:val="18"/>
        </w:rPr>
        <w:t xml:space="preserve"> - increasing oxygen liter flow for a brief </w:t>
      </w:r>
      <w:r w:rsidR="0099449F" w:rsidRPr="004E1192">
        <w:rPr>
          <w:rFonts w:cs="Arial"/>
          <w:sz w:val="18"/>
          <w:szCs w:val="18"/>
        </w:rPr>
        <w:t>period</w:t>
      </w:r>
      <w:r w:rsidRPr="004E1192">
        <w:rPr>
          <w:rFonts w:cs="Arial"/>
          <w:sz w:val="18"/>
          <w:szCs w:val="18"/>
        </w:rPr>
        <w:t xml:space="preserve"> or </w:t>
      </w:r>
      <w:r w:rsidR="003F0463" w:rsidRPr="004E1192">
        <w:rPr>
          <w:rFonts w:cs="Arial"/>
          <w:sz w:val="18"/>
          <w:szCs w:val="18"/>
        </w:rPr>
        <w:t>ventilating the</w:t>
      </w:r>
      <w:r w:rsidRPr="004E1192">
        <w:rPr>
          <w:rFonts w:cs="Arial"/>
          <w:sz w:val="18"/>
          <w:szCs w:val="18"/>
        </w:rPr>
        <w:t xml:space="preserve"> patient 3-4 times with a bag-valve device to increase the blood oxygen level</w:t>
      </w:r>
    </w:p>
    <w:p w:rsidR="001448E3" w:rsidRPr="004E1192" w:rsidRDefault="001448E3" w:rsidP="001448E3">
      <w:pPr>
        <w:tabs>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8"/>
          <w:szCs w:val="8"/>
        </w:rPr>
      </w:pPr>
    </w:p>
    <w:p w:rsidR="001448E3" w:rsidRPr="004E1192" w:rsidRDefault="001448E3" w:rsidP="001448E3">
      <w:pPr>
        <w:tabs>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18"/>
          <w:szCs w:val="18"/>
        </w:rPr>
      </w:pPr>
      <w:r w:rsidRPr="004E1192">
        <w:rPr>
          <w:rFonts w:cs="Arial"/>
        </w:rPr>
        <w:t>•</w:t>
      </w:r>
      <w:r w:rsidRPr="004E1192">
        <w:rPr>
          <w:rFonts w:cs="Arial"/>
          <w:sz w:val="18"/>
          <w:szCs w:val="18"/>
        </w:rPr>
        <w:tab/>
      </w:r>
      <w:r w:rsidRPr="004E1192">
        <w:rPr>
          <w:rFonts w:cs="Arial"/>
          <w:sz w:val="18"/>
          <w:szCs w:val="18"/>
          <w:u w:val="single"/>
        </w:rPr>
        <w:t>Tracheotomy</w:t>
      </w:r>
      <w:r w:rsidRPr="004E1192">
        <w:rPr>
          <w:rFonts w:cs="Arial"/>
          <w:sz w:val="18"/>
          <w:szCs w:val="18"/>
        </w:rPr>
        <w:t xml:space="preserve"> - a surgical incision into the trachea to establish an airway that may be temporary or permanent</w:t>
      </w:r>
    </w:p>
    <w:p w:rsidR="001448E3" w:rsidRPr="004E1192" w:rsidRDefault="001448E3" w:rsidP="001448E3">
      <w:pPr>
        <w:tabs>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8"/>
          <w:szCs w:val="8"/>
        </w:rPr>
      </w:pPr>
    </w:p>
    <w:p w:rsidR="001448E3" w:rsidRPr="004E1192" w:rsidRDefault="001448E3" w:rsidP="001448E3">
      <w:pPr>
        <w:tabs>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18"/>
          <w:szCs w:val="18"/>
        </w:rPr>
      </w:pPr>
      <w:r w:rsidRPr="004E1192">
        <w:rPr>
          <w:rFonts w:cs="Arial"/>
        </w:rPr>
        <w:t>•</w:t>
      </w:r>
      <w:r w:rsidRPr="004E1192">
        <w:rPr>
          <w:rFonts w:cs="Arial"/>
          <w:sz w:val="18"/>
          <w:szCs w:val="18"/>
        </w:rPr>
        <w:tab/>
      </w:r>
      <w:r w:rsidRPr="004E1192">
        <w:rPr>
          <w:rFonts w:cs="Arial"/>
          <w:sz w:val="18"/>
          <w:szCs w:val="18"/>
          <w:u w:val="single"/>
        </w:rPr>
        <w:t>Tracheostomy</w:t>
      </w:r>
      <w:r w:rsidR="00E63878" w:rsidRPr="004E1192">
        <w:rPr>
          <w:rFonts w:cs="Arial"/>
          <w:sz w:val="18"/>
          <w:szCs w:val="18"/>
          <w:u w:val="single"/>
        </w:rPr>
        <w:t xml:space="preserve"> </w:t>
      </w:r>
      <w:r w:rsidRPr="004E1192">
        <w:rPr>
          <w:rFonts w:cs="Arial"/>
          <w:sz w:val="18"/>
          <w:szCs w:val="18"/>
        </w:rPr>
        <w:t>- a tracheal stoma (opening) that results from a tracheotomy</w:t>
      </w:r>
    </w:p>
    <w:p w:rsidR="001448E3" w:rsidRPr="004E1192" w:rsidRDefault="001448E3" w:rsidP="001448E3">
      <w:pPr>
        <w:tabs>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8"/>
          <w:szCs w:val="8"/>
        </w:rPr>
      </w:pPr>
    </w:p>
    <w:p w:rsidR="001448E3" w:rsidRPr="004E1192" w:rsidRDefault="001448E3" w:rsidP="001448E3">
      <w:pPr>
        <w:tabs>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18"/>
          <w:szCs w:val="18"/>
        </w:rPr>
      </w:pPr>
      <w:r w:rsidRPr="004E1192">
        <w:rPr>
          <w:rFonts w:cs="Arial"/>
        </w:rPr>
        <w:t>•</w:t>
      </w:r>
      <w:r w:rsidRPr="004E1192">
        <w:rPr>
          <w:rFonts w:cs="Arial"/>
          <w:sz w:val="18"/>
          <w:szCs w:val="18"/>
        </w:rPr>
        <w:tab/>
      </w:r>
      <w:r w:rsidRPr="004E1192">
        <w:rPr>
          <w:rFonts w:cs="Arial"/>
          <w:sz w:val="18"/>
          <w:szCs w:val="18"/>
          <w:u w:val="single"/>
        </w:rPr>
        <w:t>Tracheostomy</w:t>
      </w:r>
      <w:r w:rsidRPr="00115AF6">
        <w:rPr>
          <w:rFonts w:cs="Arial"/>
          <w:sz w:val="18"/>
          <w:szCs w:val="18"/>
          <w:u w:val="single"/>
        </w:rPr>
        <w:t xml:space="preserve"> tube</w:t>
      </w:r>
      <w:r w:rsidRPr="004E1192">
        <w:rPr>
          <w:rFonts w:cs="Arial"/>
          <w:sz w:val="18"/>
          <w:szCs w:val="18"/>
        </w:rPr>
        <w:t xml:space="preserve"> - a plastic or metal tube inserted below the 2</w:t>
      </w:r>
      <w:r w:rsidRPr="004E1192">
        <w:rPr>
          <w:rFonts w:cs="Arial"/>
          <w:sz w:val="18"/>
          <w:szCs w:val="18"/>
          <w:vertAlign w:val="superscript"/>
        </w:rPr>
        <w:t>nd</w:t>
      </w:r>
      <w:r w:rsidRPr="004E1192">
        <w:rPr>
          <w:rFonts w:cs="Arial"/>
          <w:sz w:val="18"/>
          <w:szCs w:val="18"/>
        </w:rPr>
        <w:t xml:space="preserve"> or 3</w:t>
      </w:r>
      <w:r w:rsidRPr="004E1192">
        <w:rPr>
          <w:rFonts w:cs="Arial"/>
          <w:sz w:val="18"/>
          <w:szCs w:val="18"/>
          <w:vertAlign w:val="superscript"/>
        </w:rPr>
        <w:t>rd</w:t>
      </w:r>
      <w:r w:rsidRPr="004E1192">
        <w:rPr>
          <w:rFonts w:cs="Arial"/>
          <w:sz w:val="18"/>
          <w:szCs w:val="18"/>
        </w:rPr>
        <w:t xml:space="preserve"> tracheal ring bypassing the epiglottis</w:t>
      </w:r>
    </w:p>
    <w:p w:rsidR="001448E3" w:rsidRPr="004E1192" w:rsidRDefault="001448E3" w:rsidP="001448E3">
      <w:pPr>
        <w:tabs>
          <w:tab w:val="left" w:pos="-460"/>
          <w:tab w:val="left" w:pos="0"/>
          <w:tab w:val="left" w:pos="18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18"/>
          <w:szCs w:val="18"/>
        </w:rPr>
      </w:pPr>
    </w:p>
    <w:p w:rsidR="001448E3" w:rsidRPr="004E1192" w:rsidRDefault="001448E3" w:rsidP="001448E3">
      <w:pPr>
        <w:tabs>
          <w:tab w:val="left" w:pos="-460"/>
          <w:tab w:val="left" w:pos="0"/>
          <w:tab w:val="left" w:pos="18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18"/>
          <w:szCs w:val="18"/>
        </w:rPr>
      </w:pPr>
      <w:r w:rsidRPr="004E1192">
        <w:rPr>
          <w:rFonts w:cs="Arial"/>
          <w:b/>
          <w:bCs/>
          <w:sz w:val="20"/>
          <w:szCs w:val="20"/>
        </w:rPr>
        <w:t>INDICATIONS:</w:t>
      </w:r>
      <w:r w:rsidRPr="004E1192">
        <w:rPr>
          <w:rFonts w:cs="Arial"/>
          <w:sz w:val="20"/>
          <w:szCs w:val="20"/>
        </w:rPr>
        <w:t xml:space="preserve">  </w:t>
      </w:r>
      <w:r w:rsidRPr="004E1192">
        <w:rPr>
          <w:rFonts w:cs="Arial"/>
          <w:sz w:val="18"/>
          <w:szCs w:val="18"/>
        </w:rPr>
        <w:t>To maintain a patent airway in patients with a tracheostomy tube or stoma.</w:t>
      </w:r>
    </w:p>
    <w:p w:rsidR="001448E3" w:rsidRPr="004E1192" w:rsidRDefault="001448E3" w:rsidP="001448E3">
      <w:pPr>
        <w:tabs>
          <w:tab w:val="left" w:pos="360"/>
          <w:tab w:val="left" w:pos="5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jc w:val="both"/>
        <w:rPr>
          <w:rFonts w:cs="Arial"/>
          <w:sz w:val="18"/>
          <w:szCs w:val="18"/>
        </w:rPr>
      </w:pPr>
      <w:r w:rsidRPr="004E1192">
        <w:rPr>
          <w:rFonts w:cs="Arial"/>
        </w:rPr>
        <w:t>•</w:t>
      </w:r>
      <w:r w:rsidRPr="004E1192">
        <w:rPr>
          <w:rFonts w:cs="Arial"/>
          <w:sz w:val="18"/>
          <w:szCs w:val="18"/>
        </w:rPr>
        <w:tab/>
      </w:r>
      <w:r w:rsidR="00753DBE" w:rsidRPr="004E1192">
        <w:rPr>
          <w:rFonts w:cs="Arial"/>
          <w:sz w:val="18"/>
          <w:szCs w:val="18"/>
        </w:rPr>
        <w:t>Gurgling</w:t>
      </w:r>
      <w:r w:rsidRPr="004E1192">
        <w:rPr>
          <w:rFonts w:cs="Arial"/>
          <w:sz w:val="18"/>
          <w:szCs w:val="18"/>
        </w:rPr>
        <w:t xml:space="preserve"> mucus sound from tracheostomy (noisy respirations)</w:t>
      </w:r>
    </w:p>
    <w:p w:rsidR="001448E3" w:rsidRPr="004E1192" w:rsidRDefault="001448E3" w:rsidP="001448E3">
      <w:pPr>
        <w:tabs>
          <w:tab w:val="left" w:pos="360"/>
          <w:tab w:val="left" w:pos="5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jc w:val="both"/>
        <w:rPr>
          <w:rFonts w:cs="Arial"/>
          <w:sz w:val="18"/>
          <w:szCs w:val="18"/>
        </w:rPr>
      </w:pPr>
      <w:r w:rsidRPr="004E1192">
        <w:rPr>
          <w:rFonts w:cs="Arial"/>
        </w:rPr>
        <w:t>•</w:t>
      </w:r>
      <w:r w:rsidRPr="004E1192">
        <w:rPr>
          <w:rFonts w:cs="Arial"/>
          <w:sz w:val="18"/>
          <w:szCs w:val="18"/>
        </w:rPr>
        <w:tab/>
        <w:t>Bubbles of mucus in trach</w:t>
      </w:r>
    </w:p>
    <w:p w:rsidR="001448E3" w:rsidRPr="004E1192" w:rsidRDefault="001448E3" w:rsidP="001448E3">
      <w:pPr>
        <w:tabs>
          <w:tab w:val="left" w:pos="360"/>
          <w:tab w:val="left" w:pos="5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jc w:val="both"/>
        <w:rPr>
          <w:rFonts w:cs="Arial"/>
          <w:sz w:val="18"/>
          <w:szCs w:val="18"/>
        </w:rPr>
      </w:pPr>
      <w:r w:rsidRPr="004E1192">
        <w:rPr>
          <w:rFonts w:cs="Arial"/>
        </w:rPr>
        <w:t>•</w:t>
      </w:r>
      <w:r w:rsidRPr="004E1192">
        <w:rPr>
          <w:rFonts w:cs="Arial"/>
          <w:sz w:val="18"/>
          <w:szCs w:val="18"/>
        </w:rPr>
        <w:tab/>
        <w:t>Coughing up secretions</w:t>
      </w:r>
    </w:p>
    <w:p w:rsidR="001448E3" w:rsidRPr="004E1192" w:rsidRDefault="001448E3" w:rsidP="001448E3">
      <w:pPr>
        <w:tabs>
          <w:tab w:val="left" w:pos="360"/>
          <w:tab w:val="left" w:pos="5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jc w:val="both"/>
        <w:rPr>
          <w:rFonts w:cs="Arial"/>
          <w:sz w:val="18"/>
          <w:szCs w:val="18"/>
        </w:rPr>
      </w:pPr>
      <w:r w:rsidRPr="004E1192">
        <w:rPr>
          <w:rFonts w:cs="Arial"/>
        </w:rPr>
        <w:t>•</w:t>
      </w:r>
      <w:r w:rsidRPr="004E1192">
        <w:rPr>
          <w:rFonts w:cs="Arial"/>
          <w:sz w:val="18"/>
          <w:szCs w:val="18"/>
        </w:rPr>
        <w:tab/>
        <w:t>Patient requests to be suctioned</w:t>
      </w:r>
    </w:p>
    <w:p w:rsidR="001448E3" w:rsidRPr="004E1192" w:rsidRDefault="001448E3" w:rsidP="001448E3">
      <w:pPr>
        <w:tabs>
          <w:tab w:val="left" w:pos="360"/>
          <w:tab w:val="left" w:pos="5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jc w:val="both"/>
        <w:rPr>
          <w:rFonts w:cs="Arial"/>
          <w:sz w:val="18"/>
          <w:szCs w:val="18"/>
        </w:rPr>
      </w:pPr>
      <w:r w:rsidRPr="004E1192">
        <w:rPr>
          <w:rFonts w:cs="Arial"/>
        </w:rPr>
        <w:t>•</w:t>
      </w:r>
      <w:r w:rsidRPr="004E1192">
        <w:rPr>
          <w:rFonts w:cs="Arial"/>
          <w:sz w:val="18"/>
          <w:szCs w:val="18"/>
        </w:rPr>
        <w:tab/>
        <w:t>Respiratory distress due to airway obstruction.</w:t>
      </w:r>
    </w:p>
    <w:p w:rsidR="001448E3" w:rsidRPr="004E1192" w:rsidRDefault="001448E3" w:rsidP="001448E3">
      <w:pPr>
        <w:tabs>
          <w:tab w:val="left" w:pos="0"/>
          <w:tab w:val="left" w:pos="180"/>
          <w:tab w:val="left" w:pos="360"/>
          <w:tab w:val="left" w:pos="5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jc w:val="both"/>
        <w:rPr>
          <w:rFonts w:cs="Arial"/>
          <w:sz w:val="18"/>
          <w:szCs w:val="18"/>
        </w:rPr>
      </w:pPr>
    </w:p>
    <w:p w:rsidR="001448E3" w:rsidRPr="004E1192" w:rsidRDefault="001448E3" w:rsidP="001448E3">
      <w:pPr>
        <w:tabs>
          <w:tab w:val="left" w:pos="0"/>
          <w:tab w:val="left" w:pos="180"/>
          <w:tab w:val="left" w:pos="360"/>
          <w:tab w:val="left" w:pos="5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jc w:val="both"/>
        <w:rPr>
          <w:rFonts w:cs="Arial"/>
          <w:b/>
          <w:bCs/>
          <w:sz w:val="20"/>
          <w:szCs w:val="20"/>
        </w:rPr>
      </w:pPr>
      <w:r w:rsidRPr="004E1192">
        <w:rPr>
          <w:rFonts w:cs="Arial"/>
          <w:b/>
          <w:bCs/>
          <w:sz w:val="20"/>
          <w:szCs w:val="20"/>
        </w:rPr>
        <w:t>COMPLICATIONS:</w:t>
      </w:r>
    </w:p>
    <w:tbl>
      <w:tblPr>
        <w:tblW w:w="0" w:type="auto"/>
        <w:tblLook w:val="01E0" w:firstRow="1" w:lastRow="1" w:firstColumn="1" w:lastColumn="1" w:noHBand="0" w:noVBand="0"/>
      </w:tblPr>
      <w:tblGrid>
        <w:gridCol w:w="2267"/>
        <w:gridCol w:w="8533"/>
      </w:tblGrid>
      <w:tr w:rsidR="001448E3" w:rsidRPr="004E1192" w:rsidTr="00194681">
        <w:trPr>
          <w:trHeight w:val="1430"/>
        </w:trPr>
        <w:tc>
          <w:tcPr>
            <w:tcW w:w="2268" w:type="dxa"/>
          </w:tcPr>
          <w:p w:rsidR="001448E3" w:rsidRPr="004E1192" w:rsidRDefault="001448E3" w:rsidP="00194681">
            <w:pPr>
              <w:widowControl/>
              <w:tabs>
                <w:tab w:val="left" w:pos="3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r w:rsidRPr="004E1192">
              <w:rPr>
                <w:rFonts w:cs="Arial"/>
              </w:rPr>
              <w:t>•</w:t>
            </w:r>
            <w:r w:rsidRPr="004E1192">
              <w:rPr>
                <w:rFonts w:cs="Arial"/>
                <w:sz w:val="18"/>
                <w:szCs w:val="18"/>
              </w:rPr>
              <w:tab/>
              <w:t>Hypoxia</w:t>
            </w:r>
          </w:p>
          <w:p w:rsidR="001448E3" w:rsidRPr="004E1192" w:rsidRDefault="001448E3" w:rsidP="00194681">
            <w:pPr>
              <w:tabs>
                <w:tab w:val="left" w:pos="3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r w:rsidRPr="004E1192">
              <w:rPr>
                <w:rFonts w:cs="Arial"/>
              </w:rPr>
              <w:t>•</w:t>
            </w:r>
            <w:r w:rsidRPr="004E1192">
              <w:rPr>
                <w:rFonts w:cs="Arial"/>
                <w:sz w:val="18"/>
                <w:szCs w:val="18"/>
              </w:rPr>
              <w:tab/>
              <w:t>Bronchospasm</w:t>
            </w:r>
            <w:r w:rsidR="00194681" w:rsidRPr="004E1192">
              <w:rPr>
                <w:rFonts w:cs="Arial"/>
                <w:sz w:val="18"/>
                <w:szCs w:val="18"/>
              </w:rPr>
              <w:t>s</w:t>
            </w:r>
          </w:p>
          <w:p w:rsidR="00194681" w:rsidRPr="004E1192" w:rsidRDefault="00194681" w:rsidP="00E63878">
            <w:pPr>
              <w:tabs>
                <w:tab w:val="left" w:pos="360"/>
                <w:tab w:val="left" w:pos="5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hanging="18"/>
              <w:jc w:val="both"/>
              <w:rPr>
                <w:rFonts w:cs="Arial"/>
                <w:sz w:val="18"/>
                <w:szCs w:val="18"/>
              </w:rPr>
            </w:pPr>
            <w:r w:rsidRPr="004E1192">
              <w:rPr>
                <w:rFonts w:cs="Arial"/>
              </w:rPr>
              <w:t>•</w:t>
            </w:r>
            <w:r w:rsidRPr="004E1192">
              <w:rPr>
                <w:rFonts w:cs="Arial"/>
                <w:sz w:val="18"/>
                <w:szCs w:val="18"/>
              </w:rPr>
              <w:tab/>
              <w:t>Tracheal trauma</w:t>
            </w:r>
          </w:p>
          <w:p w:rsidR="001448E3" w:rsidRPr="004E1192" w:rsidRDefault="00194681" w:rsidP="00E63878">
            <w:pPr>
              <w:tabs>
                <w:tab w:val="left" w:pos="0"/>
                <w:tab w:val="left" w:pos="360"/>
                <w:tab w:val="left" w:pos="5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hanging="18"/>
              <w:jc w:val="both"/>
              <w:rPr>
                <w:rFonts w:cs="Arial"/>
                <w:sz w:val="18"/>
                <w:szCs w:val="18"/>
              </w:rPr>
            </w:pPr>
            <w:r w:rsidRPr="004E1192">
              <w:rPr>
                <w:rFonts w:cs="Arial"/>
              </w:rPr>
              <w:t>•</w:t>
            </w:r>
            <w:r w:rsidRPr="004E1192">
              <w:rPr>
                <w:rFonts w:cs="Arial"/>
                <w:sz w:val="18"/>
                <w:szCs w:val="18"/>
              </w:rPr>
              <w:tab/>
              <w:t>Infection/sepsis</w:t>
            </w:r>
          </w:p>
        </w:tc>
        <w:tc>
          <w:tcPr>
            <w:tcW w:w="8550" w:type="dxa"/>
          </w:tcPr>
          <w:p w:rsidR="00194681" w:rsidRPr="004E1192" w:rsidRDefault="00194681" w:rsidP="00E63878">
            <w:pPr>
              <w:tabs>
                <w:tab w:val="left" w:pos="342"/>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rPr>
            </w:pPr>
            <w:r w:rsidRPr="004E1192">
              <w:rPr>
                <w:rFonts w:cs="Arial"/>
              </w:rPr>
              <w:t>•</w:t>
            </w:r>
            <w:r w:rsidRPr="004E1192">
              <w:rPr>
                <w:rFonts w:cs="Arial"/>
                <w:sz w:val="18"/>
                <w:szCs w:val="18"/>
              </w:rPr>
              <w:tab/>
              <w:t>Cardiac irritation (dysrhythmias) due to decreased myocardial oxygenation</w:t>
            </w:r>
          </w:p>
          <w:p w:rsidR="00194681" w:rsidRPr="004E1192" w:rsidRDefault="00194681" w:rsidP="00E63878">
            <w:pPr>
              <w:tabs>
                <w:tab w:val="left" w:pos="342"/>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r w:rsidRPr="004E1192">
              <w:rPr>
                <w:rFonts w:cs="Arial"/>
              </w:rPr>
              <w:t>•</w:t>
            </w:r>
            <w:r w:rsidRPr="004E1192">
              <w:rPr>
                <w:rFonts w:cs="Arial"/>
                <w:sz w:val="18"/>
                <w:szCs w:val="18"/>
              </w:rPr>
              <w:tab/>
              <w:t>Tachycardia, hypertension, intracranial pressure due to coughing and gagging</w:t>
            </w:r>
          </w:p>
          <w:p w:rsidR="00194681" w:rsidRPr="004E1192" w:rsidRDefault="00194681" w:rsidP="00E63878">
            <w:pPr>
              <w:tabs>
                <w:tab w:val="left" w:pos="360"/>
                <w:tab w:val="left" w:pos="525"/>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r w:rsidRPr="004E1192">
              <w:rPr>
                <w:rFonts w:cs="Arial"/>
              </w:rPr>
              <w:t>•</w:t>
            </w:r>
            <w:r w:rsidRPr="004E1192">
              <w:rPr>
                <w:rFonts w:cs="Arial"/>
                <w:sz w:val="18"/>
                <w:szCs w:val="18"/>
              </w:rPr>
              <w:tab/>
              <w:t>Bradycardia and hypotension due to vagal stimulation</w:t>
            </w:r>
          </w:p>
          <w:p w:rsidR="001448E3" w:rsidRPr="004E1192" w:rsidRDefault="00194681" w:rsidP="00E63878">
            <w:pPr>
              <w:tabs>
                <w:tab w:val="left" w:pos="0"/>
                <w:tab w:val="left" w:pos="342"/>
                <w:tab w:val="left" w:pos="5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hanging="18"/>
              <w:jc w:val="both"/>
              <w:rPr>
                <w:rFonts w:cs="Arial"/>
              </w:rPr>
            </w:pPr>
            <w:r w:rsidRPr="004E1192">
              <w:rPr>
                <w:rFonts w:cs="Arial"/>
              </w:rPr>
              <w:t>•</w:t>
            </w:r>
            <w:r w:rsidRPr="004E1192">
              <w:rPr>
                <w:rFonts w:cs="Arial"/>
                <w:sz w:val="18"/>
                <w:szCs w:val="18"/>
              </w:rPr>
              <w:tab/>
              <w:t>Cardiac arrest</w:t>
            </w:r>
          </w:p>
        </w:tc>
      </w:tr>
    </w:tbl>
    <w:p w:rsidR="001448E3" w:rsidRPr="004E1192" w:rsidRDefault="001448E3" w:rsidP="001448E3">
      <w:pPr>
        <w:tabs>
          <w:tab w:val="left" w:pos="0"/>
          <w:tab w:val="left" w:pos="180"/>
          <w:tab w:val="left" w:pos="360"/>
          <w:tab w:val="left" w:pos="5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jc w:val="both"/>
        <w:rPr>
          <w:rFonts w:cs="Arial"/>
          <w:sz w:val="20"/>
          <w:szCs w:val="20"/>
        </w:rPr>
      </w:pPr>
      <w:r w:rsidRPr="004E1192">
        <w:rPr>
          <w:rFonts w:cs="Arial"/>
          <w:b/>
          <w:bCs/>
          <w:sz w:val="20"/>
          <w:szCs w:val="20"/>
        </w:rPr>
        <w:t>NOTES:</w:t>
      </w:r>
    </w:p>
    <w:p w:rsidR="00DC7314" w:rsidRPr="004E1192" w:rsidRDefault="00DC7314" w:rsidP="001448E3">
      <w:pPr>
        <w:tabs>
          <w:tab w:val="left" w:pos="3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jc w:val="both"/>
        <w:rPr>
          <w:rFonts w:cs="Arial"/>
          <w:sz w:val="8"/>
        </w:rPr>
      </w:pPr>
    </w:p>
    <w:p w:rsidR="001448E3" w:rsidRPr="004E1192" w:rsidRDefault="001448E3" w:rsidP="007C295E">
      <w:pPr>
        <w:tabs>
          <w:tab w:val="left" w:pos="3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r w:rsidRPr="004E1192">
        <w:rPr>
          <w:rFonts w:cs="Arial"/>
        </w:rPr>
        <w:t>•</w:t>
      </w:r>
      <w:r w:rsidRPr="004E1192">
        <w:rPr>
          <w:rFonts w:cs="Arial"/>
          <w:sz w:val="18"/>
          <w:szCs w:val="18"/>
        </w:rPr>
        <w:tab/>
        <w:t>Pre</w:t>
      </w:r>
      <w:r w:rsidR="008008E5" w:rsidRPr="004E1192">
        <w:rPr>
          <w:rFonts w:cs="Arial"/>
          <w:sz w:val="18"/>
          <w:szCs w:val="18"/>
        </w:rPr>
        <w:t>-</w:t>
      </w:r>
      <w:r w:rsidRPr="004E1192">
        <w:rPr>
          <w:rFonts w:cs="Arial"/>
          <w:sz w:val="18"/>
          <w:szCs w:val="18"/>
        </w:rPr>
        <w:t>oxygenation may be required depending on patient</w:t>
      </w:r>
      <w:r w:rsidR="007C295E">
        <w:rPr>
          <w:rFonts w:cs="Arial"/>
          <w:sz w:val="18"/>
          <w:szCs w:val="18"/>
        </w:rPr>
        <w:t>’</w:t>
      </w:r>
      <w:r w:rsidRPr="004E1192">
        <w:rPr>
          <w:rFonts w:cs="Arial"/>
          <w:sz w:val="18"/>
          <w:szCs w:val="18"/>
        </w:rPr>
        <w:t>s condition.  This offsets volume and oxygen loss during suctioning.</w:t>
      </w:r>
    </w:p>
    <w:p w:rsidR="001448E3" w:rsidRPr="004E1192" w:rsidRDefault="001448E3" w:rsidP="007C295E">
      <w:pPr>
        <w:tabs>
          <w:tab w:val="left" w:pos="3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8"/>
        </w:rPr>
      </w:pPr>
      <w:r w:rsidRPr="004E1192">
        <w:rPr>
          <w:rFonts w:cs="Arial"/>
        </w:rPr>
        <w:t>•</w:t>
      </w:r>
      <w:r w:rsidRPr="004E1192">
        <w:rPr>
          <w:rFonts w:cs="Arial"/>
          <w:sz w:val="18"/>
          <w:szCs w:val="18"/>
        </w:rPr>
        <w:tab/>
        <w:t xml:space="preserve">Patient may or may not be on oxygen and have either a T-bar or tracheal mask for humidification. </w:t>
      </w:r>
    </w:p>
    <w:p w:rsidR="009E29D1" w:rsidRPr="007C295E" w:rsidRDefault="001448E3" w:rsidP="00F530E4">
      <w:pPr>
        <w:tabs>
          <w:tab w:val="left" w:pos="3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360" w:hanging="360"/>
        <w:rPr>
          <w:rFonts w:cs="Arial"/>
          <w:strike/>
          <w:sz w:val="18"/>
          <w:szCs w:val="18"/>
        </w:rPr>
      </w:pPr>
      <w:r w:rsidRPr="004E1192">
        <w:rPr>
          <w:rFonts w:cs="Arial"/>
        </w:rPr>
        <w:t>•</w:t>
      </w:r>
      <w:r w:rsidRPr="004E1192">
        <w:rPr>
          <w:rFonts w:cs="Arial"/>
          <w:sz w:val="18"/>
          <w:szCs w:val="18"/>
        </w:rPr>
        <w:tab/>
        <w:t xml:space="preserve">Oxygen should be maintained until ready to </w:t>
      </w:r>
      <w:r w:rsidRPr="00F530E4">
        <w:rPr>
          <w:rFonts w:cs="Arial"/>
          <w:sz w:val="18"/>
          <w:szCs w:val="18"/>
        </w:rPr>
        <w:t>suction</w:t>
      </w:r>
      <w:r w:rsidR="007C295E" w:rsidRPr="00F530E4">
        <w:rPr>
          <w:rFonts w:cs="Arial"/>
          <w:sz w:val="18"/>
          <w:szCs w:val="18"/>
        </w:rPr>
        <w:t xml:space="preserve"> – if it has been applied</w:t>
      </w:r>
      <w:r w:rsidRPr="00F530E4">
        <w:rPr>
          <w:rFonts w:cs="Arial"/>
          <w:sz w:val="18"/>
          <w:szCs w:val="18"/>
        </w:rPr>
        <w:t xml:space="preserve">.  </w:t>
      </w:r>
    </w:p>
    <w:p w:rsidR="001448E3" w:rsidRPr="00F530E4" w:rsidRDefault="001448E3" w:rsidP="001448E3">
      <w:pPr>
        <w:jc w:val="center"/>
        <w:rPr>
          <w:rFonts w:cs="Arial"/>
          <w:sz w:val="10"/>
          <w:szCs w:val="28"/>
        </w:rPr>
      </w:pPr>
    </w:p>
    <w:p w:rsidR="001448E3" w:rsidRPr="004E1192" w:rsidRDefault="001448E3" w:rsidP="001448E3">
      <w:pPr>
        <w:tabs>
          <w:tab w:val="left" w:pos="0"/>
          <w:tab w:val="left" w:pos="180"/>
          <w:tab w:val="left" w:pos="360"/>
          <w:tab w:val="left" w:pos="5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jc w:val="both"/>
        <w:rPr>
          <w:rFonts w:cs="Arial"/>
          <w:sz w:val="20"/>
          <w:szCs w:val="20"/>
          <w:u w:val="single"/>
        </w:rPr>
      </w:pPr>
      <w:r w:rsidRPr="004E1192">
        <w:rPr>
          <w:rFonts w:cs="Arial"/>
          <w:b/>
          <w:bCs/>
          <w:sz w:val="20"/>
          <w:szCs w:val="20"/>
          <w:u w:val="single"/>
        </w:rPr>
        <w:t>Inner Cannulas:</w:t>
      </w:r>
    </w:p>
    <w:p w:rsidR="001448E3" w:rsidRPr="004E1192" w:rsidRDefault="001448E3" w:rsidP="001448E3">
      <w:pPr>
        <w:tabs>
          <w:tab w:val="left" w:pos="0"/>
          <w:tab w:val="left" w:pos="180"/>
          <w:tab w:val="left" w:pos="360"/>
          <w:tab w:val="left" w:pos="5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jc w:val="both"/>
        <w:rPr>
          <w:rFonts w:cs="Arial"/>
          <w:sz w:val="8"/>
          <w:szCs w:val="8"/>
        </w:rPr>
      </w:pPr>
    </w:p>
    <w:p w:rsidR="00DC7314" w:rsidRPr="004E1192" w:rsidRDefault="00DC7314" w:rsidP="00DC7314">
      <w:pPr>
        <w:tabs>
          <w:tab w:val="left" w:pos="360"/>
          <w:tab w:val="left" w:pos="5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jc w:val="both"/>
        <w:rPr>
          <w:rFonts w:cs="Arial"/>
          <w:sz w:val="20"/>
          <w:szCs w:val="20"/>
        </w:rPr>
      </w:pPr>
      <w:r w:rsidRPr="004E1192">
        <w:rPr>
          <w:rFonts w:cs="Arial"/>
        </w:rPr>
        <w:t>•</w:t>
      </w:r>
      <w:r w:rsidRPr="004E1192">
        <w:rPr>
          <w:rFonts w:cs="Arial"/>
          <w:sz w:val="18"/>
          <w:szCs w:val="18"/>
        </w:rPr>
        <w:tab/>
        <w:t>Sometimes just removing the inner cannula corrects the problem.  The cannula may only need to be cleaned and replaced.</w:t>
      </w:r>
    </w:p>
    <w:p w:rsidR="001448E3" w:rsidRPr="004E1192" w:rsidRDefault="001448E3" w:rsidP="001448E3">
      <w:pPr>
        <w:tabs>
          <w:tab w:val="left" w:pos="360"/>
          <w:tab w:val="left" w:pos="5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360" w:hanging="360"/>
        <w:jc w:val="both"/>
        <w:rPr>
          <w:rFonts w:cs="Arial"/>
          <w:sz w:val="20"/>
          <w:szCs w:val="20"/>
        </w:rPr>
      </w:pPr>
      <w:r w:rsidRPr="004E1192">
        <w:rPr>
          <w:rFonts w:cs="Arial"/>
        </w:rPr>
        <w:t>•</w:t>
      </w:r>
      <w:r w:rsidRPr="004E1192">
        <w:rPr>
          <w:rFonts w:cs="Arial"/>
          <w:sz w:val="18"/>
          <w:szCs w:val="18"/>
        </w:rPr>
        <w:tab/>
        <w:t xml:space="preserve">The inner cannula does not need to be removed for routine suctioning.  However, if the patient is in </w:t>
      </w:r>
      <w:r w:rsidRPr="004E1192">
        <w:rPr>
          <w:rFonts w:cs="Arial"/>
          <w:sz w:val="18"/>
          <w:szCs w:val="18"/>
          <w:u w:val="single"/>
        </w:rPr>
        <w:t>respiratory distress</w:t>
      </w:r>
      <w:r w:rsidRPr="004E1192">
        <w:rPr>
          <w:rFonts w:cs="Arial"/>
          <w:sz w:val="18"/>
          <w:szCs w:val="18"/>
        </w:rPr>
        <w:t xml:space="preserve"> the inner cannula must be removed in order not to push the thick secretions back down the trachea and to open the airway</w:t>
      </w:r>
      <w:r w:rsidR="003A4E37" w:rsidRPr="004E1192">
        <w:rPr>
          <w:rFonts w:cs="Arial"/>
          <w:sz w:val="18"/>
          <w:szCs w:val="18"/>
        </w:rPr>
        <w:t xml:space="preserve"> immediately</w:t>
      </w:r>
      <w:r w:rsidRPr="004E1192">
        <w:rPr>
          <w:rFonts w:cs="Arial"/>
          <w:sz w:val="18"/>
          <w:szCs w:val="18"/>
        </w:rPr>
        <w:t>.</w:t>
      </w:r>
    </w:p>
    <w:p w:rsidR="0076322F" w:rsidRPr="004E1192" w:rsidRDefault="0076322F" w:rsidP="0076322F">
      <w:pPr>
        <w:rPr>
          <w:rFonts w:cs="Arial"/>
          <w:sz w:val="18"/>
          <w:szCs w:val="18"/>
        </w:rPr>
      </w:pPr>
    </w:p>
    <w:p w:rsidR="001448E3" w:rsidRPr="004E1192" w:rsidRDefault="0076322F" w:rsidP="0076322F">
      <w:pPr>
        <w:tabs>
          <w:tab w:val="left" w:pos="1830"/>
        </w:tabs>
        <w:rPr>
          <w:rFonts w:cs="Arial"/>
          <w:sz w:val="18"/>
          <w:szCs w:val="18"/>
        </w:rPr>
      </w:pPr>
      <w:r w:rsidRPr="004E1192">
        <w:rPr>
          <w:rFonts w:cs="Arial"/>
          <w:sz w:val="18"/>
          <w:szCs w:val="18"/>
        </w:rPr>
        <w:tab/>
      </w:r>
    </w:p>
    <w:sectPr w:rsidR="001448E3" w:rsidRPr="004E1192" w:rsidSect="00717331">
      <w:footerReference w:type="default" r:id="rId8"/>
      <w:pgSz w:w="12240" w:h="15840"/>
      <w:pgMar w:top="720" w:right="720" w:bottom="360" w:left="720" w:header="72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281" w:rsidRDefault="008E0281">
      <w:r>
        <w:separator/>
      </w:r>
    </w:p>
  </w:endnote>
  <w:endnote w:type="continuationSeparator" w:id="0">
    <w:p w:rsidR="008E0281" w:rsidRDefault="008E0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281" w:rsidRDefault="008E0281" w:rsidP="00191E2E">
    <w:pPr>
      <w:spacing w:line="240" w:lineRule="exact"/>
      <w:rPr>
        <w:sz w:val="18"/>
        <w:szCs w:val="18"/>
      </w:rPr>
    </w:pPr>
    <w:r w:rsidRPr="00805790">
      <w:rPr>
        <w:sz w:val="18"/>
        <w:szCs w:val="18"/>
      </w:rPr>
      <w:t xml:space="preserve">Airway Emergency – Suctioning – Tracheostomy Tube &amp; Stoma </w:t>
    </w:r>
    <w:r w:rsidRPr="00AF38A8">
      <w:rPr>
        <w:rFonts w:ascii="Times New Roman" w:hAnsi="Times New Roman"/>
        <w:sz w:val="18"/>
        <w:szCs w:val="18"/>
        <w:vertAlign w:val="superscript"/>
      </w:rPr>
      <w:t xml:space="preserve">© </w:t>
    </w:r>
    <w:r w:rsidR="00115AF6">
      <w:rPr>
        <w:rFonts w:ascii="Times New Roman" w:hAnsi="Times New Roman"/>
        <w:sz w:val="18"/>
        <w:szCs w:val="18"/>
        <w:vertAlign w:val="superscript"/>
      </w:rPr>
      <w:t>2018</w:t>
    </w:r>
    <w:r>
      <w:rPr>
        <w:sz w:val="18"/>
        <w:szCs w:val="18"/>
      </w:rPr>
      <w:t xml:space="preserve">   </w:t>
    </w:r>
  </w:p>
  <w:p w:rsidR="008E0281" w:rsidRPr="00191E2E" w:rsidRDefault="008E0281" w:rsidP="00191E2E">
    <w:pPr>
      <w:spacing w:line="240" w:lineRule="exact"/>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805790">
      <w:rPr>
        <w:sz w:val="16"/>
        <w:szCs w:val="16"/>
      </w:rPr>
      <w:t xml:space="preserve">Page </w:t>
    </w:r>
    <w:r w:rsidRPr="00805790">
      <w:rPr>
        <w:sz w:val="16"/>
        <w:szCs w:val="16"/>
      </w:rPr>
      <w:fldChar w:fldCharType="begin"/>
    </w:r>
    <w:r w:rsidRPr="00805790">
      <w:rPr>
        <w:sz w:val="16"/>
        <w:szCs w:val="16"/>
      </w:rPr>
      <w:instrText xml:space="preserve"> PAGE </w:instrText>
    </w:r>
    <w:r w:rsidRPr="00805790">
      <w:rPr>
        <w:sz w:val="16"/>
        <w:szCs w:val="16"/>
      </w:rPr>
      <w:fldChar w:fldCharType="separate"/>
    </w:r>
    <w:r w:rsidR="00A31908">
      <w:rPr>
        <w:noProof/>
        <w:sz w:val="16"/>
        <w:szCs w:val="16"/>
      </w:rPr>
      <w:t>4</w:t>
    </w:r>
    <w:r w:rsidRPr="00805790">
      <w:rPr>
        <w:sz w:val="16"/>
        <w:szCs w:val="16"/>
      </w:rPr>
      <w:fldChar w:fldCharType="end"/>
    </w:r>
    <w:r w:rsidRPr="00805790">
      <w:rPr>
        <w:sz w:val="16"/>
        <w:szCs w:val="16"/>
      </w:rPr>
      <w:t xml:space="preserve"> of </w:t>
    </w:r>
    <w:r w:rsidRPr="00805790">
      <w:rPr>
        <w:sz w:val="16"/>
        <w:szCs w:val="16"/>
      </w:rPr>
      <w:fldChar w:fldCharType="begin"/>
    </w:r>
    <w:r w:rsidRPr="00805790">
      <w:rPr>
        <w:sz w:val="16"/>
        <w:szCs w:val="16"/>
      </w:rPr>
      <w:instrText xml:space="preserve"> NUMPAGES </w:instrText>
    </w:r>
    <w:r w:rsidRPr="00805790">
      <w:rPr>
        <w:sz w:val="16"/>
        <w:szCs w:val="16"/>
      </w:rPr>
      <w:fldChar w:fldCharType="separate"/>
    </w:r>
    <w:r w:rsidR="00A31908">
      <w:rPr>
        <w:noProof/>
        <w:sz w:val="16"/>
        <w:szCs w:val="16"/>
      </w:rPr>
      <w:t>5</w:t>
    </w:r>
    <w:r w:rsidRPr="00805790">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281" w:rsidRDefault="008E0281">
      <w:r>
        <w:separator/>
      </w:r>
    </w:p>
  </w:footnote>
  <w:footnote w:type="continuationSeparator" w:id="0">
    <w:p w:rsidR="008E0281" w:rsidRDefault="008E02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B666C40"/>
    <w:lvl w:ilvl="0">
      <w:numFmt w:val="bullet"/>
      <w:lvlText w:val="*"/>
      <w:lvlJc w:val="left"/>
    </w:lvl>
  </w:abstractNum>
  <w:abstractNum w:abstractNumId="1" w15:restartNumberingAfterBreak="0">
    <w:nsid w:val="00000001"/>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27"/>
    <w:lvl w:ilvl="0">
      <w:start w:val="1"/>
      <w:numFmt w:val="decimal"/>
      <w:lvlText w:val="C"/>
      <w:lvlJc w:val="left"/>
    </w:lvl>
    <w:lvl w:ilvl="1">
      <w:start w:val="1"/>
      <w:numFmt w:val="decimal"/>
      <w:lvlText w:val="$"/>
      <w:lvlJc w:val="left"/>
    </w:lvl>
    <w:lvl w:ilvl="2">
      <w:start w:val="1"/>
      <w:numFmt w:val="decimal"/>
      <w:lvlText w:val="C"/>
      <w:lvlJc w:val="left"/>
    </w:lvl>
    <w:lvl w:ilvl="3">
      <w:start w:val="1"/>
      <w:numFmt w:val="decimal"/>
      <w:lvlText w:val="C"/>
      <w:lvlJc w:val="left"/>
    </w:lvl>
    <w:lvl w:ilvl="4">
      <w:start w:val="1"/>
      <w:numFmt w:val="decimal"/>
      <w:lvlText w:val="C"/>
      <w:lvlJc w:val="left"/>
    </w:lvl>
    <w:lvl w:ilvl="5">
      <w:start w:val="1"/>
      <w:numFmt w:val="decimal"/>
      <w:lvlText w:val="C"/>
      <w:lvlJc w:val="left"/>
    </w:lvl>
    <w:lvl w:ilvl="6">
      <w:start w:val="1"/>
      <w:numFmt w:val="decimal"/>
      <w:lvlText w:val="C"/>
      <w:lvlJc w:val="left"/>
    </w:lvl>
    <w:lvl w:ilvl="7">
      <w:start w:val="1"/>
      <w:numFmt w:val="decimal"/>
      <w:lvlText w:val="C"/>
      <w:lvlJc w:val="left"/>
    </w:lvl>
    <w:lvl w:ilvl="8">
      <w:numFmt w:val="decimal"/>
      <w:lvlText w:val=""/>
      <w:lvlJc w:val="left"/>
    </w:lvl>
  </w:abstractNum>
  <w:abstractNum w:abstractNumId="3" w15:restartNumberingAfterBreak="0">
    <w:nsid w:val="00000003"/>
    <w:multiLevelType w:val="multilevel"/>
    <w:tmpl w:val="00000000"/>
    <w:name w:val="AutoList19"/>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2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30"/>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2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2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9AB2069"/>
    <w:multiLevelType w:val="hybridMultilevel"/>
    <w:tmpl w:val="960A7E02"/>
    <w:lvl w:ilvl="0" w:tplc="C082F65A">
      <w:numFmt w:val="bullet"/>
      <w:lvlText w:val="-"/>
      <w:lvlJc w:val="left"/>
      <w:pPr>
        <w:ind w:left="600" w:hanging="360"/>
      </w:pPr>
      <w:rPr>
        <w:rFonts w:ascii="Arial" w:eastAsia="Times New Roman" w:hAnsi="Arial" w:cs="Arial" w:hint="default"/>
        <w:color w:val="auto"/>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9" w15:restartNumberingAfterBreak="0">
    <w:nsid w:val="2EBF1DBC"/>
    <w:multiLevelType w:val="hybridMultilevel"/>
    <w:tmpl w:val="4838E556"/>
    <w:lvl w:ilvl="0" w:tplc="884C586C">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D96924"/>
    <w:multiLevelType w:val="hybridMultilevel"/>
    <w:tmpl w:val="9C68EF48"/>
    <w:lvl w:ilvl="0" w:tplc="10803E6C">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612B3C"/>
    <w:multiLevelType w:val="hybridMultilevel"/>
    <w:tmpl w:val="A29CB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6C7645"/>
    <w:multiLevelType w:val="hybridMultilevel"/>
    <w:tmpl w:val="203CE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C517E6"/>
    <w:multiLevelType w:val="hybridMultilevel"/>
    <w:tmpl w:val="F60CED9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4" w15:restartNumberingAfterBreak="0">
    <w:nsid w:val="7D811BF0"/>
    <w:multiLevelType w:val="hybridMultilevel"/>
    <w:tmpl w:val="1CCAF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240"/>
        <w:lvlJc w:val="left"/>
        <w:pPr>
          <w:ind w:left="240" w:hanging="240"/>
        </w:pPr>
        <w:rPr>
          <w:rFonts w:ascii="WP TypographicSymbols" w:hAnsi="WP TypographicSymbols" w:hint="default"/>
        </w:rPr>
      </w:lvl>
    </w:lvlOverride>
  </w:num>
  <w:num w:numId="2">
    <w:abstractNumId w:val="0"/>
    <w:lvlOverride w:ilvl="0">
      <w:lvl w:ilvl="0">
        <w:numFmt w:val="bullet"/>
        <w:lvlText w:val="$"/>
        <w:legacy w:legacy="1" w:legacySpace="0" w:legacyIndent="180"/>
        <w:lvlJc w:val="left"/>
        <w:pPr>
          <w:ind w:left="420" w:hanging="180"/>
        </w:pPr>
        <w:rPr>
          <w:rFonts w:ascii="WP TypographicSymbols" w:hAnsi="WP TypographicSymbols" w:hint="default"/>
        </w:rPr>
      </w:lvl>
    </w:lvlOverride>
  </w:num>
  <w:num w:numId="3">
    <w:abstractNumId w:val="8"/>
  </w:num>
  <w:num w:numId="4">
    <w:abstractNumId w:val="9"/>
  </w:num>
  <w:num w:numId="5">
    <w:abstractNumId w:val="13"/>
  </w:num>
  <w:num w:numId="6">
    <w:abstractNumId w:val="14"/>
  </w:num>
  <w:num w:numId="7">
    <w:abstractNumId w:val="12"/>
  </w:num>
  <w:num w:numId="8">
    <w:abstractNumId w:val="11"/>
  </w:num>
  <w:num w:numId="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3313"/>
  </w:hdrShapeDefaults>
  <w:footnotePr>
    <w:footnote w:id="-1"/>
    <w:footnote w:id="0"/>
  </w:footnotePr>
  <w:endnotePr>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331"/>
    <w:rsid w:val="000034C8"/>
    <w:rsid w:val="000277BC"/>
    <w:rsid w:val="00060B5B"/>
    <w:rsid w:val="0006793F"/>
    <w:rsid w:val="000763FC"/>
    <w:rsid w:val="000A3DBF"/>
    <w:rsid w:val="000B1A10"/>
    <w:rsid w:val="000B60B7"/>
    <w:rsid w:val="000F4361"/>
    <w:rsid w:val="001032C1"/>
    <w:rsid w:val="00115AF6"/>
    <w:rsid w:val="001207B4"/>
    <w:rsid w:val="001448E3"/>
    <w:rsid w:val="00160F97"/>
    <w:rsid w:val="00171FA7"/>
    <w:rsid w:val="00175C21"/>
    <w:rsid w:val="00191E2E"/>
    <w:rsid w:val="00194111"/>
    <w:rsid w:val="00194681"/>
    <w:rsid w:val="001A0883"/>
    <w:rsid w:val="001C3B27"/>
    <w:rsid w:val="001C77E5"/>
    <w:rsid w:val="001F5470"/>
    <w:rsid w:val="0025074B"/>
    <w:rsid w:val="0025479A"/>
    <w:rsid w:val="00282FC4"/>
    <w:rsid w:val="002B39A4"/>
    <w:rsid w:val="002C38B9"/>
    <w:rsid w:val="002E0B4A"/>
    <w:rsid w:val="00301762"/>
    <w:rsid w:val="0031343C"/>
    <w:rsid w:val="003217B9"/>
    <w:rsid w:val="00395671"/>
    <w:rsid w:val="003A4E37"/>
    <w:rsid w:val="003F0463"/>
    <w:rsid w:val="003F5179"/>
    <w:rsid w:val="004030DF"/>
    <w:rsid w:val="004168A0"/>
    <w:rsid w:val="00420D89"/>
    <w:rsid w:val="0042373B"/>
    <w:rsid w:val="004314B8"/>
    <w:rsid w:val="004746B5"/>
    <w:rsid w:val="00491ED8"/>
    <w:rsid w:val="00496252"/>
    <w:rsid w:val="00497723"/>
    <w:rsid w:val="004D4D1E"/>
    <w:rsid w:val="004D58C1"/>
    <w:rsid w:val="004E1192"/>
    <w:rsid w:val="004E4F0E"/>
    <w:rsid w:val="004E6177"/>
    <w:rsid w:val="004E6EAC"/>
    <w:rsid w:val="00510BF9"/>
    <w:rsid w:val="00561C76"/>
    <w:rsid w:val="00577269"/>
    <w:rsid w:val="00583D40"/>
    <w:rsid w:val="00597710"/>
    <w:rsid w:val="005A1BF7"/>
    <w:rsid w:val="005A3415"/>
    <w:rsid w:val="005A743B"/>
    <w:rsid w:val="005E75C6"/>
    <w:rsid w:val="005F3F76"/>
    <w:rsid w:val="00606171"/>
    <w:rsid w:val="00646ABA"/>
    <w:rsid w:val="00666A3F"/>
    <w:rsid w:val="00675EBF"/>
    <w:rsid w:val="006A0A83"/>
    <w:rsid w:val="006E2D3D"/>
    <w:rsid w:val="006E72E2"/>
    <w:rsid w:val="00717331"/>
    <w:rsid w:val="00722EB3"/>
    <w:rsid w:val="007307E8"/>
    <w:rsid w:val="00753DBE"/>
    <w:rsid w:val="0076322F"/>
    <w:rsid w:val="007803D1"/>
    <w:rsid w:val="00784A2B"/>
    <w:rsid w:val="007B1E1C"/>
    <w:rsid w:val="007C295E"/>
    <w:rsid w:val="007E40CE"/>
    <w:rsid w:val="008008E5"/>
    <w:rsid w:val="00805790"/>
    <w:rsid w:val="00807347"/>
    <w:rsid w:val="0085333C"/>
    <w:rsid w:val="0087178B"/>
    <w:rsid w:val="00873682"/>
    <w:rsid w:val="008E0281"/>
    <w:rsid w:val="008E247E"/>
    <w:rsid w:val="00902FD3"/>
    <w:rsid w:val="009036F2"/>
    <w:rsid w:val="0091198D"/>
    <w:rsid w:val="00911D25"/>
    <w:rsid w:val="00917208"/>
    <w:rsid w:val="00934C29"/>
    <w:rsid w:val="009600AD"/>
    <w:rsid w:val="0097106B"/>
    <w:rsid w:val="0097164C"/>
    <w:rsid w:val="009838C9"/>
    <w:rsid w:val="0099449F"/>
    <w:rsid w:val="009959D3"/>
    <w:rsid w:val="009C358A"/>
    <w:rsid w:val="009C612B"/>
    <w:rsid w:val="009D3E3D"/>
    <w:rsid w:val="009D5EB3"/>
    <w:rsid w:val="009E29D1"/>
    <w:rsid w:val="00A135D3"/>
    <w:rsid w:val="00A31908"/>
    <w:rsid w:val="00A416FD"/>
    <w:rsid w:val="00A65858"/>
    <w:rsid w:val="00A6774A"/>
    <w:rsid w:val="00A71D8A"/>
    <w:rsid w:val="00A7369B"/>
    <w:rsid w:val="00A75CF1"/>
    <w:rsid w:val="00AB5992"/>
    <w:rsid w:val="00AF38A8"/>
    <w:rsid w:val="00B23654"/>
    <w:rsid w:val="00B27235"/>
    <w:rsid w:val="00B668F6"/>
    <w:rsid w:val="00B72618"/>
    <w:rsid w:val="00B75527"/>
    <w:rsid w:val="00B8552D"/>
    <w:rsid w:val="00BA42C9"/>
    <w:rsid w:val="00BC2499"/>
    <w:rsid w:val="00BC59C4"/>
    <w:rsid w:val="00C66AD9"/>
    <w:rsid w:val="00CA76CF"/>
    <w:rsid w:val="00CD1BB4"/>
    <w:rsid w:val="00CD2E3E"/>
    <w:rsid w:val="00CD6A03"/>
    <w:rsid w:val="00D04AE6"/>
    <w:rsid w:val="00D13020"/>
    <w:rsid w:val="00D262DF"/>
    <w:rsid w:val="00D27AD9"/>
    <w:rsid w:val="00D46A4A"/>
    <w:rsid w:val="00D55091"/>
    <w:rsid w:val="00D72FE5"/>
    <w:rsid w:val="00D82353"/>
    <w:rsid w:val="00D93F99"/>
    <w:rsid w:val="00DA4097"/>
    <w:rsid w:val="00DB1906"/>
    <w:rsid w:val="00DC5BD5"/>
    <w:rsid w:val="00DC7314"/>
    <w:rsid w:val="00DF3AE0"/>
    <w:rsid w:val="00E136A3"/>
    <w:rsid w:val="00E3598B"/>
    <w:rsid w:val="00E35BE4"/>
    <w:rsid w:val="00E41E50"/>
    <w:rsid w:val="00E63878"/>
    <w:rsid w:val="00ED6D22"/>
    <w:rsid w:val="00ED6DF8"/>
    <w:rsid w:val="00EF40DB"/>
    <w:rsid w:val="00F21843"/>
    <w:rsid w:val="00F312CB"/>
    <w:rsid w:val="00F37827"/>
    <w:rsid w:val="00F44CE3"/>
    <w:rsid w:val="00F530E4"/>
    <w:rsid w:val="00F551DA"/>
    <w:rsid w:val="00F61947"/>
    <w:rsid w:val="00F736CC"/>
    <w:rsid w:val="00F8013D"/>
    <w:rsid w:val="00FD51DE"/>
    <w:rsid w:val="00FF6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oNotEmbedSmartTags/>
  <w:decimalSymbol w:val="."/>
  <w:listSeparator w:val=","/>
  <w15:docId w15:val="{800577BB-743F-4CAF-AB38-9ECE1B906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420" w:hanging="180"/>
    </w:pPr>
  </w:style>
  <w:style w:type="paragraph" w:customStyle="1" w:styleId="Level2">
    <w:name w:val="Level 2"/>
    <w:basedOn w:val="Normal"/>
    <w:pPr>
      <w:ind w:left="420" w:hanging="180"/>
    </w:pPr>
  </w:style>
  <w:style w:type="paragraph" w:styleId="Header">
    <w:name w:val="header"/>
    <w:basedOn w:val="Normal"/>
    <w:rsid w:val="00805790"/>
    <w:pPr>
      <w:tabs>
        <w:tab w:val="center" w:pos="4320"/>
        <w:tab w:val="right" w:pos="8640"/>
      </w:tabs>
    </w:pPr>
  </w:style>
  <w:style w:type="paragraph" w:styleId="Footer">
    <w:name w:val="footer"/>
    <w:basedOn w:val="Normal"/>
    <w:link w:val="FooterChar"/>
    <w:uiPriority w:val="99"/>
    <w:rsid w:val="00805790"/>
    <w:pPr>
      <w:tabs>
        <w:tab w:val="center" w:pos="4320"/>
        <w:tab w:val="right" w:pos="8640"/>
      </w:tabs>
    </w:pPr>
  </w:style>
  <w:style w:type="paragraph" w:styleId="BalloonText">
    <w:name w:val="Balloon Text"/>
    <w:basedOn w:val="Normal"/>
    <w:semiHidden/>
    <w:rsid w:val="00805790"/>
    <w:rPr>
      <w:rFonts w:ascii="Tahoma" w:hAnsi="Tahoma" w:cs="Tahoma"/>
      <w:sz w:val="16"/>
      <w:szCs w:val="16"/>
    </w:rPr>
  </w:style>
  <w:style w:type="table" w:styleId="TableGrid">
    <w:name w:val="Table Grid"/>
    <w:basedOn w:val="TableNormal"/>
    <w:rsid w:val="001448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62DF"/>
    <w:pPr>
      <w:ind w:left="720"/>
      <w:contextualSpacing/>
    </w:pPr>
  </w:style>
  <w:style w:type="character" w:customStyle="1" w:styleId="FooterChar">
    <w:name w:val="Footer Char"/>
    <w:basedOn w:val="DefaultParagraphFont"/>
    <w:link w:val="Footer"/>
    <w:uiPriority w:val="99"/>
    <w:rsid w:val="00115AF6"/>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footer" Target="footer1.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5</Pages>
  <Words>1926</Words>
  <Characters>10874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LOS ANGELES COUNTY EMS AGENCY</vt:lpstr>
    </vt:vector>
  </TitlesOfParts>
  <Company>EMS Agency</Company>
  <LinksUpToDate>false</LinksUpToDate>
  <CharactersWithSpaces>12775</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2018-10-23T18:58:00Z</dcterms:created>
  <dc:creator>ereich</dc:creator>
  <lastModifiedBy>Joan Lockwood</lastModifiedBy>
  <lastPrinted>2015-01-28T16:04:00Z</lastPrinted>
  <dcterms:modified xsi:type="dcterms:W3CDTF">2018-11-14T19:51:00Z</dcterms:modified>
  <revision>24</revision>
  <dc:title>LOS ANGELES COUNTY EMS AGENCY</dc:title>
</coreProperties>
</file>

<file path=docProps/custom.xml><?xml version="1.0" encoding="utf-8"?>
<Properties xmlns="http://schemas.openxmlformats.org/officeDocument/2006/custom-properties" xmlns:vt="http://schemas.openxmlformats.org/officeDocument/2006/docPropsVTypes">
  <property pid="2" fmtid="{D5CDD505-2E9C-101B-9397-08002B2CF9AE}" name="r_version_label">
    <vt:lpwstr>1.0</vt:lpwstr>
  </property>
  <property pid="3" fmtid="{D5CDD505-2E9C-101B-9397-08002B2CF9AE}" name="sds_title">
    <vt:lpwstr>A-Airway-Management-Suction-Trach Tube</vt:lpwstr>
  </property>
  <property pid="4" fmtid="{D5CDD505-2E9C-101B-9397-08002B2CF9AE}" name="sds_subject">
    <vt:lpwstr/>
  </property>
  <property pid="5" fmtid="{D5CDD505-2E9C-101B-9397-08002B2CF9AE}" name="sds_org_subfolder">
    <vt:lpwstr>EMS</vt:lpwstr>
  </property>
  <property pid="6" fmtid="{D5CDD505-2E9C-101B-9397-08002B2CF9AE}" name="sds_org_name">
    <vt:lpwstr>DHS</vt:lpwstr>
  </property>
  <property pid="7" fmtid="{D5CDD505-2E9C-101B-9397-08002B2CF9AE}" name="sds_org_folder">
    <vt:lpwstr>DHS Web</vt:lpwstr>
  </property>
  <property pid="8" fmtid="{D5CDD505-2E9C-101B-9397-08002B2CF9AE}" name="sds_file_extension">
    <vt:lpwstr>docx</vt:lpwstr>
  </property>
  <property pid="9" fmtid="{D5CDD505-2E9C-101B-9397-08002B2CF9AE}" name="sds_document_dt">
    <vt:lpwstr>12/31/2018 12:00:00 AM</vt:lpwstr>
  </property>
  <property pid="10" fmtid="{D5CDD505-2E9C-101B-9397-08002B2CF9AE}" name="sds_doc_id">
    <vt:lpwstr>1049468</vt:lpwstr>
  </property>
  <property pid="11" fmtid="{D5CDD505-2E9C-101B-9397-08002B2CF9AE}" name="sds_customer_org_name">
    <vt:lpwstr/>
  </property>
  <property pid="12" fmtid="{D5CDD505-2E9C-101B-9397-08002B2CF9AE}" name="object_name">
    <vt:lpwstr>1049468_A-Airway-Management-Suction-TrachTube.docx</vt:lpwstr>
  </property>
  <property pid="13" fmtid="{D5CDD505-2E9C-101B-9397-08002B2CF9AE}" name="sds_keywords">
    <vt:lpwstr/>
  </property>
  <property pid="14" fmtid="{D5CDD505-2E9C-101B-9397-08002B2CF9AE}" name="sds_audience_type">
    <vt:lpwstr>All</vt:lpwstr>
  </property>
  <property pid="15" fmtid="{D5CDD505-2E9C-101B-9397-08002B2CF9AE}" name="sds_user_comments">
    <vt:lpwstr/>
  </property>
</Properties>
</file>