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AE" w:rsidRDefault="001374F2" w:rsidP="008F53AE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5" name="Picture 5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3AE" w:rsidRPr="00E563E6">
        <w:rPr>
          <w:rFonts w:cs="Arial"/>
          <w:sz w:val="20"/>
          <w:szCs w:val="20"/>
        </w:rPr>
        <w:t>NAME</w:t>
      </w:r>
      <w:r w:rsidR="008F53AE">
        <w:rPr>
          <w:rFonts w:cs="Arial"/>
          <w:sz w:val="20"/>
          <w:szCs w:val="20"/>
        </w:rPr>
        <w:t xml:space="preserve"> </w:t>
      </w:r>
      <w:r w:rsidR="008F53AE" w:rsidRPr="00E563E6">
        <w:rPr>
          <w:rFonts w:cs="Arial"/>
          <w:sz w:val="20"/>
          <w:szCs w:val="20"/>
        </w:rPr>
        <w:t>____________________________</w:t>
      </w:r>
    </w:p>
    <w:p w:rsidR="008F53AE" w:rsidRDefault="008F53AE" w:rsidP="008F53AE">
      <w:pPr>
        <w:jc w:val="right"/>
        <w:rPr>
          <w:rFonts w:cs="Arial"/>
          <w:sz w:val="20"/>
          <w:szCs w:val="20"/>
        </w:rPr>
      </w:pPr>
    </w:p>
    <w:p w:rsidR="008F53AE" w:rsidRDefault="008F53AE" w:rsidP="008F53AE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8F53AE" w:rsidRDefault="008F53AE" w:rsidP="008F53AE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65753E" w:rsidRPr="008F53AE" w:rsidRDefault="00657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22"/>
        </w:rPr>
      </w:pPr>
    </w:p>
    <w:p w:rsidR="008D5089" w:rsidRPr="00266844" w:rsidRDefault="008D5089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sz w:val="8"/>
          <w:szCs w:val="8"/>
        </w:rPr>
      </w:pPr>
    </w:p>
    <w:p w:rsidR="00DB2AD4" w:rsidRPr="00266844" w:rsidRDefault="008D5089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266844">
        <w:rPr>
          <w:rFonts w:cs="Arial"/>
          <w:sz w:val="28"/>
          <w:szCs w:val="28"/>
        </w:rPr>
        <w:t xml:space="preserve">AIRWAY EMERGENCY / </w:t>
      </w:r>
      <w:r w:rsidR="00DB2AD4" w:rsidRPr="00266844">
        <w:rPr>
          <w:rFonts w:cs="Arial"/>
          <w:sz w:val="28"/>
          <w:szCs w:val="28"/>
        </w:rPr>
        <w:t>AIRWAY MANAGEMENT</w:t>
      </w:r>
    </w:p>
    <w:p w:rsidR="00DB2AD4" w:rsidRPr="00266844" w:rsidRDefault="00DB2AD4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266844">
        <w:rPr>
          <w:rFonts w:cs="Arial"/>
          <w:b/>
          <w:bCs/>
          <w:sz w:val="28"/>
          <w:szCs w:val="28"/>
        </w:rPr>
        <w:t>SUCTIONING - TRACHEOSTOMY TUBE AND STOMA</w:t>
      </w:r>
    </w:p>
    <w:p w:rsidR="008D5089" w:rsidRPr="00266844" w:rsidRDefault="008D5089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8"/>
        </w:rPr>
      </w:pPr>
    </w:p>
    <w:p w:rsidR="00DB2AD4" w:rsidRPr="00266844" w:rsidRDefault="00DB2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</w:rPr>
      </w:pPr>
      <w:r w:rsidRPr="00266844">
        <w:rPr>
          <w:rFonts w:cs="Arial"/>
          <w:b/>
          <w:bCs/>
          <w:sz w:val="20"/>
          <w:szCs w:val="20"/>
        </w:rPr>
        <w:t>PERFORMANCE OBJECTIVES</w:t>
      </w:r>
    </w:p>
    <w:p w:rsidR="00DB2AD4" w:rsidRPr="00266844" w:rsidRDefault="00AC53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DB2AD4" w:rsidRPr="00266844">
        <w:rPr>
          <w:rFonts w:cs="Arial"/>
          <w:sz w:val="18"/>
          <w:szCs w:val="18"/>
        </w:rPr>
        <w:t>emonstrate proficiency in suctioning a patient with a tracheostomy tube while maintaining aseptic technique.</w:t>
      </w:r>
    </w:p>
    <w:p w:rsidR="00DB2AD4" w:rsidRPr="00266844" w:rsidRDefault="00DB2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DB2AD4" w:rsidRPr="00266844" w:rsidRDefault="00DB2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266844">
        <w:rPr>
          <w:rFonts w:cs="Arial"/>
          <w:b/>
          <w:bCs/>
          <w:sz w:val="20"/>
          <w:szCs w:val="20"/>
        </w:rPr>
        <w:t>EQUIPMENT</w:t>
      </w:r>
    </w:p>
    <w:p w:rsidR="00CD31B9" w:rsidRDefault="00CD31B9" w:rsidP="00CD31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Simulated adult or pediatric tracheostomy manikin, tracheostomy tube (metal/plastic) with an inner cannula, oxygen tank with connecting tubing, T-bar or tracheal mask, suction device with connecting tubing or hand-powered suction device with adaptor, sterile flexible suction catheter, sterile saline irrigation solution, sterile container, sterile saline irrigation vial/ampule and 5cc syringe with removable needle or saline squeeze ampule, </w:t>
      </w:r>
      <w:r>
        <w:rPr>
          <w:rFonts w:cs="Arial"/>
          <w:color w:val="000000"/>
          <w:sz w:val="18"/>
          <w:szCs w:val="18"/>
        </w:rPr>
        <w:t>pediatric resuscitation,</w:t>
      </w:r>
      <w:r>
        <w:rPr>
          <w:rFonts w:cs="Arial"/>
          <w:sz w:val="18"/>
          <w:szCs w:val="18"/>
        </w:rPr>
        <w:t xml:space="preserve"> sterile and unsterile gloves, </w:t>
      </w:r>
      <w:r w:rsidR="007848DB">
        <w:rPr>
          <w:rFonts w:cs="Arial"/>
          <w:sz w:val="18"/>
          <w:szCs w:val="18"/>
        </w:rPr>
        <w:t>eye protection</w:t>
      </w:r>
      <w:r>
        <w:rPr>
          <w:rFonts w:cs="Arial"/>
          <w:sz w:val="18"/>
          <w:szCs w:val="18"/>
        </w:rPr>
        <w:t>, masks, gown, waste receptacle, timing device.</w:t>
      </w:r>
    </w:p>
    <w:p w:rsidR="00CD31B9" w:rsidRPr="00CD31B9" w:rsidRDefault="00CD31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18"/>
        </w:rPr>
      </w:pPr>
    </w:p>
    <w:p w:rsidR="00CD31B9" w:rsidRDefault="00CD31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CD31B9">
        <w:rPr>
          <w:rFonts w:cs="Arial"/>
          <w:b/>
          <w:sz w:val="20"/>
          <w:szCs w:val="20"/>
        </w:rPr>
        <w:t>SCENARIO</w:t>
      </w: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825B5C" w:rsidRPr="007D667E" w:rsidRDefault="00825B5C" w:rsidP="00825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280"/>
          <w:tab w:val="left" w:pos="8820"/>
          <w:tab w:val="left" w:pos="9360"/>
        </w:tabs>
        <w:rPr>
          <w:rFonts w:cs="Arial"/>
          <w:sz w:val="10"/>
          <w:szCs w:val="18"/>
          <w:u w:val="single"/>
        </w:rPr>
      </w:pPr>
    </w:p>
    <w:p w:rsidR="00825B5C" w:rsidRDefault="001374F2" w:rsidP="00825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550"/>
          <w:tab w:val="left" w:pos="9000"/>
        </w:tabs>
        <w:rPr>
          <w:rFonts w:cs="Arial"/>
          <w:b/>
          <w:sz w:val="18"/>
          <w:szCs w:val="18"/>
        </w:rPr>
      </w:pPr>
      <w:r>
        <w:rPr>
          <w:b/>
          <w:noProof/>
          <w:sz w:val="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48260</wp:posOffset>
                </wp:positionV>
                <wp:extent cx="684530" cy="28067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806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35" w:rsidRDefault="00A73835" w:rsidP="00825B5C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7pt;margin-top:3.8pt;width:53.9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jMX9OAIAAHAEAAAOAAAAZHJzL2Uyb0RvYy54bWysVNuO0zAQfUfiHyy/06Sh7XajpqulSxHS cpF2+YCJ4yQWjm1st0n5esZOWwKIF4QiWbZnfGbmnJls7oZOkiO3TmhV0PkspYQrpiuhmoJ+ed6/ WlPiPKgKpFa8oCfu6N325YtNb3Ke6VbLiluCIMrlvSlo673Jk8SxlnfgZtpwhcZa2w48Hm2TVBZ6 RO9kkqXpKum1rYzVjDuHtw+jkW4jfl1z5j/VteOeyIJibj6uNq5lWJPtBvLGgmkFO6cB/5BFB0Jh 0CvUA3ggByv+gOoEs9rp2s+Y7hJd14LxWANWM09/q+apBcNjLUiOM1ea3P+DZR+Pny0RVUEzShR0 KNEzHzx5oweyCuz0xuXo9GTQzQ94jSrHSp151OyrI0rvWlANv7dW9y2HCrObh5fJ5OmI4wJI2X/Q FYaBg9cRaKhtF6hDMgiio0qnqzIhFYaXq/Vi+RotDE3ZOl3dROUSyC+PjXX+HdcdCZuCWhQ+gsPx 0fmQDOQXlxDLaSmqvZAyHmxT7qQlR8Am2aXhG99K08J4e7NM00tIN7pHzF9wpCJ9QW+X2XIk6K8x EGsCN3XrhMdxkKIr6PrqBHmg9a2qYrN6EHLcY01SnXkO1I4k+6EczrqVujoh41aPbY9jiptW2++U 9NjyBXXfDmA5JfK9QtVu54tFmJF4WCxvMjzYqaWcWkAxhCqop2Tc7vw4VwdjRdNipEuf3KPSexFV CC0xZnXOG9s6EnkewTA303P0+vmj2P4AAAD//wMAUEsDBBQABgAIAAAAIQAarw+B4AAAAAgBAAAP AAAAZHJzL2Rvd25yZXYueG1sTI9BS8NAEIXvgv9hGcGL2M2W2pSYTRHBg1AoRhF6m2S3STA7G7Lb JvrrHU/2NDO8x5vv5dvZ9eJsx9B50qAWCQhLtTcdNRo+3l/uNyBCRDLYe7Iavm2AbXF9lWNm/ERv 9lzGRnAIhQw1tDEOmZShbq3DsPCDJdaOfnQY+RwbaUacONz1cpkka+mwI/7Q4mCfW1t/lSenAfev h88pqF1X3ql0f0yrn106an17Mz89goh2jv9m+MNndCiYqfInMkH0GlZqxV2ihnQNgvWHpeIqFS88 ZZHLywLFLwAAAP//AwBQSwECLQAUAAYACAAAACEAtoM4kv4AAADhAQAAEwAAAAAAAAAAAAAAAAAA AAAAW0NvbnRlbnRfVHlwZXNdLnhtbFBLAQItABQABgAIAAAAIQA4/SH/1gAAAJQBAAALAAAAAAAA AAAAAAAAAC8BAABfcmVscy8ucmVsc1BLAQItABQABgAIAAAAIQC5jMX9OAIAAHAEAAAOAAAAAAAA AAAAAAAAAC4CAABkcnMvZTJvRG9jLnhtbFBLAQItABQABgAIAAAAIQAarw+B4AAAAAgBAAAPAAAA AAAAAAAAAAAAAJIEAABkcnMvZG93bnJldi54bWxQSwUGAAAAAAQABADzAAAAnwUAAAAA " fillcolor="silver">
                <v:fill opacity="49087f"/>
                <v:textbox style="mso-fit-shape-to-text:t">
                  <w:txbxContent>
                    <w:p w:rsidR="00A73835" w:rsidRDefault="00A73835" w:rsidP="00825B5C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48260</wp:posOffset>
                </wp:positionV>
                <wp:extent cx="685800" cy="28384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38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35" w:rsidRDefault="00A73835" w:rsidP="00825B5C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79pt;margin-top:3.8pt;width:54pt;height: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lLboPQIAAHcEAAAOAAAAZHJzL2Uyb0RvYy54bWysVNtu2zAMfR+wfxD0vtjJkiY14hRdugwD ugvQ7gMYWY6FyZImKbGzry8lOamxvQ2DAUEUyUPykPT6rm8lOXHrhFYlnU5ySrhiuhLqUNIfz7t3 K0qcB1WB1IqX9Mwdvdu8fbPuTMFnutGy4pYgiHJFZ0raeG+KLHOs4S24iTZcobLWtgWPoj1klYUO 0VuZzfL8Juu0rYzVjDuHrw9JSTcRv64589/q2nFPZEkxNx9PG899OLPNGoqDBdMINqQB/5BFC0Jh 0CvUA3ggRyv+gmoFs9rp2k+YbjNd14LxWANWM83/qOapAcNjLUiOM1ea3P+DZV9P3y0RFfaOEgUt tuiZ95580D1ZBnY64wo0ejJo5nt8DpahUmceNfvpiNLbBtSB31uru4ZDhdlNg2c2ck04LoDsuy+6 wjBw9DoC9bVtAyCSQRAdu3S+diakwvDxZrVY5ahhqJqt3q/mixgBiouzsc5/4rol4VJSi42P4HB6 dD4kA8XFJCavpah2Qsoo2MN+Ky05AQ7JNg9f8pWmgfS6XOQYPuG4ZB4x3RhHKtKV9HYxWySCxrrB KaEh1ghubNYKj+sgRVtSrHcwgiLQ+lFVGB8KD0KmO9Yk1cBzoDaR7Pt9PzQU7UMP9ro6I/FWp+nH bcVLo+1vSjqc/JK6X0ewnBL5WWHzbqfzeViVKMwXyxkKdqzZjzWgGEKV1FOSrluf1utorDg0GOky LvfY8J2IzXjNakgfpzvyOWxiWJ+xHK1e/xebFwAAAP//AwBQSwMEFAAGAAgAAAAhAFUPh+/fAAAA CAEAAA8AAABkcnMvZG93bnJldi54bWxMj0FLxDAQhe+C/yGM4EXctCvbLrXpIoIHYWGxiuBt2sy2 xSYpSXZb/fWOJz0+vuHN98rdYkZxJh8GZxWkqwQE2dbpwXYK3l6fbrcgQkSrcXSWFHxRgF11eVFi od1sX+hcx05wiQ0FKuhjnAopQ9uTwbByE1lmR+cNRo6+k9rjzOVmlOskyaTBwfKHHid67Kn9rE9G AR6eP97nkO6H+ibND8e8+d7nXqnrq+XhHkSkJf4dw68+q0PFTo07WR3EqGCz2fKWqCDPQDDPsoxz w2B9B7Iq5f8B1Q8AAAD//wMAUEsBAi0AFAAGAAgAAAAhALaDOJL+AAAA4QEAABMAAAAAAAAAAAAA AAAAAAAAAFtDb250ZW50X1R5cGVzXS54bWxQSwECLQAUAAYACAAAACEAOP0h/9YAAACUAQAACwAA AAAAAAAAAAAAAAAvAQAAX3JlbHMvLnJlbHNQSwECLQAUAAYACAAAACEAOJS26D0CAAB3BAAADgAA AAAAAAAAAAAAAAAuAgAAZHJzL2Uyb0RvYy54bWxQSwECLQAUAAYACAAAACEAVQ+H798AAAAIAQAA DwAAAAAAAAAAAAAAAACXBAAAZHJzL2Rvd25yZXYueG1sUEsFBgAAAAAEAAQA8wAAAKMFAAAAAA== " fillcolor="silver">
                <v:fill opacity="49087f"/>
                <v:textbox style="mso-fit-shape-to-text:t">
                  <w:txbxContent>
                    <w:p w:rsidR="00A73835" w:rsidRDefault="00A73835" w:rsidP="00825B5C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 w:rsidR="00825B5C" w:rsidRPr="0034575B">
        <w:rPr>
          <w:rFonts w:cs="Arial"/>
          <w:b/>
          <w:sz w:val="20"/>
          <w:szCs w:val="20"/>
        </w:rPr>
        <w:t>EXAMINER(S):</w:t>
      </w:r>
      <w:r w:rsidR="00825B5C" w:rsidRPr="0034575B">
        <w:rPr>
          <w:rFonts w:cs="Arial"/>
          <w:sz w:val="20"/>
          <w:szCs w:val="20"/>
        </w:rPr>
        <w:t>______________________</w:t>
      </w:r>
      <w:r w:rsidR="00825B5C" w:rsidRPr="0034575B">
        <w:rPr>
          <w:rFonts w:cs="Arial"/>
          <w:sz w:val="20"/>
          <w:szCs w:val="20"/>
        </w:rPr>
        <w:tab/>
      </w:r>
      <w:r w:rsidR="00825B5C" w:rsidRPr="0034575B">
        <w:rPr>
          <w:rFonts w:cs="Arial"/>
          <w:sz w:val="20"/>
          <w:szCs w:val="20"/>
        </w:rPr>
        <w:tab/>
      </w:r>
      <w:r w:rsidR="00825B5C" w:rsidRPr="0034575B">
        <w:rPr>
          <w:rFonts w:cs="Arial"/>
          <w:sz w:val="20"/>
          <w:szCs w:val="20"/>
        </w:rPr>
        <w:tab/>
      </w:r>
      <w:r w:rsidR="00825B5C" w:rsidRPr="0034575B">
        <w:rPr>
          <w:rFonts w:cs="Arial"/>
          <w:sz w:val="20"/>
          <w:szCs w:val="20"/>
        </w:rPr>
        <w:tab/>
      </w:r>
      <w:r w:rsidR="00825B5C" w:rsidRPr="0034575B">
        <w:rPr>
          <w:rFonts w:cs="Arial"/>
          <w:sz w:val="20"/>
          <w:szCs w:val="20"/>
        </w:rPr>
        <w:tab/>
      </w:r>
      <w:r w:rsidR="00825B5C" w:rsidRPr="0091785C">
        <w:rPr>
          <w:rFonts w:cs="Arial"/>
          <w:b/>
          <w:sz w:val="18"/>
          <w:szCs w:val="18"/>
        </w:rPr>
        <w:t>At</w:t>
      </w:r>
      <w:r w:rsidR="00825B5C">
        <w:rPr>
          <w:rFonts w:cs="Arial"/>
          <w:b/>
          <w:sz w:val="18"/>
          <w:szCs w:val="18"/>
        </w:rPr>
        <w:t>tempt:</w:t>
      </w:r>
      <w:r w:rsidR="00825B5C">
        <w:rPr>
          <w:rFonts w:cs="Arial"/>
          <w:b/>
          <w:sz w:val="18"/>
          <w:szCs w:val="18"/>
        </w:rPr>
        <w:tab/>
      </w:r>
      <w:r w:rsidR="00825B5C" w:rsidRPr="0091785C">
        <w:rPr>
          <w:rFonts w:cs="Arial"/>
          <w:b/>
          <w:sz w:val="18"/>
          <w:szCs w:val="18"/>
        </w:rPr>
        <w:t>1</w:t>
      </w:r>
      <w:r w:rsidR="00825B5C" w:rsidRPr="0091785C">
        <w:rPr>
          <w:rFonts w:cs="Arial"/>
          <w:b/>
          <w:sz w:val="18"/>
          <w:szCs w:val="18"/>
          <w:vertAlign w:val="superscript"/>
        </w:rPr>
        <w:t>st</w:t>
      </w:r>
      <w:r w:rsidR="00825B5C" w:rsidRPr="0091785C">
        <w:rPr>
          <w:rFonts w:cs="Arial"/>
          <w:b/>
          <w:sz w:val="18"/>
          <w:szCs w:val="18"/>
        </w:rPr>
        <w:tab/>
        <w:t>2</w:t>
      </w:r>
      <w:r w:rsidR="00825B5C" w:rsidRPr="0091785C">
        <w:rPr>
          <w:rFonts w:cs="Arial"/>
          <w:b/>
          <w:sz w:val="18"/>
          <w:szCs w:val="18"/>
          <w:vertAlign w:val="superscript"/>
        </w:rPr>
        <w:t>nd</w:t>
      </w:r>
      <w:r w:rsidR="00825B5C">
        <w:rPr>
          <w:rFonts w:cs="Arial"/>
          <w:b/>
          <w:sz w:val="18"/>
          <w:szCs w:val="18"/>
        </w:rPr>
        <w:tab/>
      </w:r>
      <w:r w:rsidR="00825B5C" w:rsidRPr="0091785C">
        <w:rPr>
          <w:rFonts w:cs="Arial"/>
          <w:b/>
          <w:sz w:val="18"/>
          <w:szCs w:val="18"/>
        </w:rPr>
        <w:t>3</w:t>
      </w:r>
      <w:r w:rsidR="00825B5C" w:rsidRPr="0091785C">
        <w:rPr>
          <w:rFonts w:cs="Arial"/>
          <w:b/>
          <w:sz w:val="18"/>
          <w:szCs w:val="18"/>
          <w:vertAlign w:val="superscript"/>
        </w:rPr>
        <w:t>rd</w:t>
      </w:r>
      <w:r w:rsidR="00825B5C" w:rsidRPr="0091785C">
        <w:rPr>
          <w:rFonts w:cs="Arial"/>
          <w:b/>
          <w:sz w:val="18"/>
          <w:szCs w:val="18"/>
        </w:rPr>
        <w:t xml:space="preserve"> (final)</w:t>
      </w:r>
    </w:p>
    <w:p w:rsidR="00825B5C" w:rsidRDefault="00825B5C" w:rsidP="00825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8"/>
          <w:szCs w:val="16"/>
        </w:rPr>
      </w:pPr>
    </w:p>
    <w:p w:rsidR="00825B5C" w:rsidRDefault="00825B5C" w:rsidP="00825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8"/>
          <w:szCs w:val="16"/>
        </w:rPr>
      </w:pPr>
    </w:p>
    <w:p w:rsidR="00825B5C" w:rsidRPr="006F55E7" w:rsidRDefault="00825B5C" w:rsidP="00825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8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720"/>
        <w:gridCol w:w="720"/>
        <w:gridCol w:w="4320"/>
      </w:tblGrid>
      <w:tr w:rsidR="00825B5C" w:rsidTr="00217B39">
        <w:tc>
          <w:tcPr>
            <w:tcW w:w="10800" w:type="dxa"/>
            <w:gridSpan w:val="5"/>
            <w:shd w:val="clear" w:color="auto" w:fill="CC3300"/>
          </w:tcPr>
          <w:p w:rsidR="00825B5C" w:rsidRPr="007D2893" w:rsidRDefault="00825B5C" w:rsidP="00EE3F6F">
            <w:pPr>
              <w:rPr>
                <w:sz w:val="4"/>
              </w:rPr>
            </w:pPr>
            <w:r w:rsidRPr="007D2893">
              <w:rPr>
                <w:sz w:val="4"/>
              </w:rPr>
              <w:t xml:space="preserve">         </w:t>
            </w:r>
          </w:p>
        </w:tc>
      </w:tr>
      <w:tr w:rsidR="00DB2AD4" w:rsidRPr="00266844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DB2AD4" w:rsidRPr="00266844" w:rsidRDefault="00DB2AD4">
            <w:pPr>
              <w:spacing w:line="120" w:lineRule="exact"/>
              <w:rPr>
                <w:rFonts w:cs="Arial"/>
              </w:rPr>
            </w:pPr>
          </w:p>
          <w:p w:rsidR="00DB2AD4" w:rsidRPr="007C205D" w:rsidRDefault="00DB2A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205D">
              <w:rPr>
                <w:rFonts w:cs="Arial"/>
                <w:b/>
                <w:bCs/>
                <w:color w:val="FFFFFF"/>
                <w:sz w:val="22"/>
                <w:szCs w:val="22"/>
              </w:rPr>
              <w:t>PREPARATION</w:t>
            </w:r>
          </w:p>
        </w:tc>
      </w:tr>
      <w:tr w:rsidR="00DB2AD4" w:rsidRPr="00266844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DB2AD4" w:rsidRPr="00266844" w:rsidRDefault="00DB2AD4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DB2AD4" w:rsidRPr="00266844" w:rsidRDefault="00DB2A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DB2AD4" w:rsidRPr="00266844" w:rsidRDefault="00DB2AD4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DB2AD4" w:rsidRPr="00266844" w:rsidRDefault="00DB2A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DB2AD4" w:rsidRPr="00266844" w:rsidRDefault="00DB2AD4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DB2AD4" w:rsidRPr="00266844" w:rsidRDefault="00DB2A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DB2AD4" w:rsidRPr="00266844" w:rsidRDefault="00DB2AD4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DB2AD4" w:rsidRPr="00266844" w:rsidRDefault="00DB2A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9475D1" w:rsidRPr="009475D1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9475D1" w:rsidRDefault="00E3670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 xml:space="preserve">Establishes </w:t>
            </w:r>
            <w:r w:rsidR="00DB2AD4" w:rsidRPr="009475D1">
              <w:rPr>
                <w:rFonts w:cs="Arial"/>
                <w:sz w:val="18"/>
                <w:szCs w:val="18"/>
              </w:rPr>
              <w:t>body substance isolation precautions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9475D1" w:rsidRDefault="00DB2AD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9475D1" w:rsidRDefault="00DB2AD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9475D1" w:rsidRDefault="00DB2AD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9475D1" w:rsidRPr="009475D1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9475D1" w:rsidRDefault="00DB2AD4" w:rsidP="00E3670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>Assess</w:t>
            </w:r>
            <w:r w:rsidR="00AE74E4" w:rsidRPr="009475D1">
              <w:rPr>
                <w:rFonts w:cs="Arial"/>
                <w:sz w:val="18"/>
                <w:szCs w:val="18"/>
              </w:rPr>
              <w:t>es</w:t>
            </w:r>
            <w:r w:rsidRPr="009475D1">
              <w:rPr>
                <w:rFonts w:cs="Arial"/>
                <w:sz w:val="18"/>
                <w:szCs w:val="18"/>
              </w:rPr>
              <w:t xml:space="preserve"> </w:t>
            </w:r>
            <w:r w:rsidR="00E3670B" w:rsidRPr="009475D1">
              <w:rPr>
                <w:rFonts w:cs="Arial"/>
                <w:sz w:val="18"/>
                <w:szCs w:val="18"/>
              </w:rPr>
              <w:t xml:space="preserve">the </w:t>
            </w:r>
            <w:r w:rsidRPr="009475D1">
              <w:rPr>
                <w:rFonts w:cs="Arial"/>
                <w:sz w:val="18"/>
                <w:szCs w:val="18"/>
              </w:rPr>
              <w:t>patient for the need to suction tracheal secretions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9475D1" w:rsidRDefault="00DB2AD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9475D1" w:rsidRDefault="00DB2AD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9475D1" w:rsidRDefault="00DB2AD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9475D1" w:rsidRPr="009475D1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617" w:rsidRPr="009475D1" w:rsidRDefault="00503617" w:rsidP="009475D1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 xml:space="preserve">Ensures </w:t>
            </w:r>
            <w:r w:rsidR="00E3670B" w:rsidRPr="009475D1">
              <w:rPr>
                <w:rFonts w:cs="Arial"/>
                <w:sz w:val="18"/>
                <w:szCs w:val="18"/>
              </w:rPr>
              <w:t xml:space="preserve">the </w:t>
            </w:r>
            <w:r w:rsidRPr="009475D1">
              <w:rPr>
                <w:rFonts w:cs="Arial"/>
                <w:sz w:val="18"/>
                <w:szCs w:val="18"/>
              </w:rPr>
              <w:t>tracheostomy t</w:t>
            </w:r>
            <w:r w:rsidR="00EC797C" w:rsidRPr="009475D1">
              <w:rPr>
                <w:rFonts w:cs="Arial"/>
                <w:sz w:val="18"/>
                <w:szCs w:val="18"/>
              </w:rPr>
              <w:t>ies</w:t>
            </w:r>
            <w:r w:rsidRPr="009475D1">
              <w:rPr>
                <w:rFonts w:cs="Arial"/>
                <w:sz w:val="18"/>
                <w:szCs w:val="18"/>
              </w:rPr>
              <w:t xml:space="preserve"> are secure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617" w:rsidRPr="009475D1" w:rsidRDefault="005036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617" w:rsidRPr="009475D1" w:rsidRDefault="005036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617" w:rsidRPr="009475D1" w:rsidRDefault="005036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E3670B" w:rsidRPr="00266844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670B" w:rsidRPr="00EC797C" w:rsidRDefault="00E3670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Ensures suction device is working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670B" w:rsidRPr="00266844" w:rsidRDefault="00E3670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670B" w:rsidRPr="00266844" w:rsidRDefault="00E3670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670B" w:rsidRPr="00266844" w:rsidRDefault="00E3670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2AD4" w:rsidRPr="00266844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EC797C" w:rsidRDefault="00DB2AD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EC797C">
              <w:rPr>
                <w:rFonts w:cs="Arial"/>
                <w:sz w:val="18"/>
                <w:szCs w:val="18"/>
              </w:rPr>
              <w:t>Open</w:t>
            </w:r>
            <w:r w:rsidR="00AE74E4" w:rsidRPr="00EC797C">
              <w:rPr>
                <w:rFonts w:cs="Arial"/>
                <w:sz w:val="18"/>
                <w:szCs w:val="18"/>
              </w:rPr>
              <w:t>s</w:t>
            </w:r>
            <w:r w:rsidRPr="00EC797C">
              <w:rPr>
                <w:rFonts w:cs="Arial"/>
                <w:sz w:val="18"/>
                <w:szCs w:val="18"/>
              </w:rPr>
              <w:t xml:space="preserve"> suction kit or individual supplies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266844" w:rsidRDefault="00DB2AD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266844" w:rsidRDefault="00DB2AD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266844" w:rsidRDefault="00DB2AD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2AD4" w:rsidRPr="00266844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266844" w:rsidRDefault="00D922FE" w:rsidP="009475D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37" w:hanging="3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Open</w:t>
            </w:r>
            <w:r w:rsidR="00AE74E4">
              <w:rPr>
                <w:rFonts w:cs="Arial"/>
                <w:color w:val="000000"/>
                <w:sz w:val="18"/>
                <w:szCs w:val="18"/>
              </w:rPr>
              <w:t>s</w:t>
            </w:r>
            <w:r w:rsidR="009475D1">
              <w:rPr>
                <w:rFonts w:cs="Arial"/>
                <w:color w:val="000000"/>
                <w:sz w:val="18"/>
                <w:szCs w:val="18"/>
              </w:rPr>
              <w:t>/unfolds the</w:t>
            </w:r>
            <w:r w:rsidR="00DB2AD4" w:rsidRPr="00266844">
              <w:rPr>
                <w:rFonts w:cs="Arial"/>
                <w:color w:val="000000"/>
                <w:sz w:val="18"/>
                <w:szCs w:val="18"/>
              </w:rPr>
              <w:t xml:space="preserve"> sterile container and fill with irrigation solution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266844" w:rsidRDefault="00DB2AD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266844" w:rsidRDefault="00DB2AD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266844" w:rsidRDefault="00DB2AD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67017" w:rsidRPr="00266844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67017" w:rsidRPr="00266844" w:rsidRDefault="00067017" w:rsidP="0030453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 w:rsidRPr="00D21330">
              <w:rPr>
                <w:rFonts w:cs="Arial"/>
                <w:bCs/>
                <w:iCs/>
                <w:color w:val="000000"/>
                <w:sz w:val="18"/>
                <w:szCs w:val="18"/>
              </w:rPr>
              <w:t>Sets appropriate suction setting: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067017" w:rsidRDefault="00067017" w:rsidP="00067017">
            <w:pP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420D89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For the adult patient:</w:t>
            </w:r>
          </w:p>
          <w:p w:rsidR="00067017" w:rsidRPr="00420D89" w:rsidRDefault="00067017" w:rsidP="00067017">
            <w:pPr>
              <w:rPr>
                <w:rFonts w:cs="Arial"/>
                <w:b/>
                <w:color w:val="000000"/>
                <w:sz w:val="8"/>
                <w:szCs w:val="18"/>
                <w:u w:val="single"/>
              </w:rPr>
            </w:pPr>
          </w:p>
          <w:p w:rsidR="00067017" w:rsidRPr="00266844" w:rsidRDefault="005F4E1D" w:rsidP="000670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>100</w:t>
            </w:r>
            <w:r w:rsidR="00067017" w:rsidRPr="00D21330">
              <w:rPr>
                <w:rFonts w:cs="Arial"/>
                <w:bCs/>
                <w:iCs/>
                <w:color w:val="000000"/>
                <w:sz w:val="18"/>
                <w:szCs w:val="18"/>
              </w:rPr>
              <w:t>-120 mmHg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7017" w:rsidRPr="00266844" w:rsidRDefault="000670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067017" w:rsidRPr="00266844" w:rsidRDefault="000670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67017" w:rsidRPr="00266844" w:rsidRDefault="000670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Scenario dependent</w:t>
            </w:r>
          </w:p>
        </w:tc>
      </w:tr>
      <w:tr w:rsidR="00067017" w:rsidRPr="00266844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1"/>
        </w:trPr>
        <w:tc>
          <w:tcPr>
            <w:tcW w:w="252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67017" w:rsidRPr="00D21330" w:rsidRDefault="00067017" w:rsidP="0030453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067017" w:rsidRDefault="00067017" w:rsidP="00067017">
            <w:pP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420D89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For Peds and Elderly:</w:t>
            </w:r>
          </w:p>
          <w:p w:rsidR="00067017" w:rsidRPr="00420D89" w:rsidRDefault="00067017" w:rsidP="00067017">
            <w:pPr>
              <w:rPr>
                <w:rFonts w:cs="Arial"/>
                <w:b/>
                <w:color w:val="000000"/>
                <w:sz w:val="8"/>
                <w:szCs w:val="18"/>
                <w:u w:val="single"/>
              </w:rPr>
            </w:pPr>
          </w:p>
          <w:p w:rsidR="00067017" w:rsidRDefault="00067017" w:rsidP="005F4E1D">
            <w:pPr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D21330">
              <w:rPr>
                <w:rFonts w:cs="Arial"/>
                <w:bCs/>
                <w:iCs/>
                <w:color w:val="000000"/>
                <w:sz w:val="18"/>
                <w:szCs w:val="18"/>
              </w:rPr>
              <w:t>Ped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>s/El</w:t>
            </w:r>
            <w:r w:rsidRPr="00D21330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derly 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5F4E1D">
              <w:rPr>
                <w:rFonts w:cs="Arial"/>
                <w:bCs/>
                <w:iCs/>
                <w:color w:val="000000"/>
                <w:sz w:val="18"/>
                <w:szCs w:val="18"/>
              </w:rPr>
              <w:t>60</w:t>
            </w:r>
            <w:r w:rsidRPr="00D21330">
              <w:rPr>
                <w:rFonts w:cs="Arial"/>
                <w:bCs/>
                <w:iCs/>
                <w:color w:val="000000"/>
                <w:sz w:val="18"/>
                <w:szCs w:val="18"/>
              </w:rPr>
              <w:t>-100mmHg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67017" w:rsidRPr="00266844" w:rsidRDefault="000670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7017" w:rsidRPr="00266844" w:rsidRDefault="000670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67017" w:rsidRPr="00266844" w:rsidRDefault="000670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C205D" w:rsidTr="00217B39">
        <w:tc>
          <w:tcPr>
            <w:tcW w:w="10800" w:type="dxa"/>
            <w:gridSpan w:val="5"/>
            <w:shd w:val="clear" w:color="auto" w:fill="CC3300"/>
          </w:tcPr>
          <w:p w:rsidR="007C205D" w:rsidRPr="007D2893" w:rsidRDefault="007C205D" w:rsidP="00EE3F6F">
            <w:pPr>
              <w:rPr>
                <w:sz w:val="4"/>
              </w:rPr>
            </w:pPr>
            <w:r w:rsidRPr="007D2893">
              <w:rPr>
                <w:sz w:val="4"/>
              </w:rPr>
              <w:t xml:space="preserve">         </w:t>
            </w:r>
          </w:p>
        </w:tc>
      </w:tr>
      <w:tr w:rsidR="007C205D" w:rsidRPr="00266844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7C205D" w:rsidRPr="00266844" w:rsidRDefault="007C205D" w:rsidP="00EE3F6F">
            <w:pPr>
              <w:spacing w:line="120" w:lineRule="exact"/>
              <w:rPr>
                <w:rFonts w:cs="Arial"/>
              </w:rPr>
            </w:pPr>
          </w:p>
          <w:p w:rsidR="007C205D" w:rsidRPr="007C205D" w:rsidRDefault="00810F0B" w:rsidP="00EE3F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</w:tc>
      </w:tr>
      <w:tr w:rsidR="00DB2AD4" w:rsidRPr="00266844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DB2AD4" w:rsidRPr="00266844" w:rsidRDefault="00DB2AD4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DB2AD4" w:rsidRPr="00266844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DB2AD4" w:rsidRPr="00266844" w:rsidRDefault="00DB2AD4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DB2AD4" w:rsidRPr="00266844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DB2AD4" w:rsidRPr="00266844" w:rsidRDefault="00DB2AD4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DB2AD4" w:rsidRPr="00266844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DB2AD4" w:rsidRPr="00266844" w:rsidRDefault="00DB2AD4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DB2AD4" w:rsidRPr="00266844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9475D1" w:rsidRPr="009475D1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217B39" w:rsidRPr="009475D1" w:rsidRDefault="00217B39" w:rsidP="00E32084">
            <w:pPr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>Measures the suction catheter against the length of the inner cannula or spare tracheostomy tube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217B39" w:rsidRPr="009475D1" w:rsidRDefault="00217B39">
            <w:pPr>
              <w:spacing w:line="12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217B39" w:rsidRPr="009475D1" w:rsidRDefault="00217B39">
            <w:pPr>
              <w:spacing w:line="12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217B39" w:rsidRPr="009475D1" w:rsidRDefault="00217B39">
            <w:pPr>
              <w:spacing w:line="12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475D1" w:rsidRPr="009475D1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67017" w:rsidRPr="009475D1" w:rsidRDefault="00067017" w:rsidP="0050361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>Pre-oxygenates patient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7017" w:rsidRPr="009475D1" w:rsidRDefault="00067017" w:rsidP="000670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>Increase oxygen liter flow to 15 Liters/minute for several breaths – if on oxygen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67017" w:rsidRPr="009475D1" w:rsidRDefault="0006701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67017" w:rsidRPr="009475D1" w:rsidRDefault="0006701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67017" w:rsidRPr="009475D1" w:rsidRDefault="0006701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9475D1" w:rsidRPr="009475D1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25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7017" w:rsidRPr="009475D1" w:rsidRDefault="00067017" w:rsidP="0050361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7017" w:rsidRPr="009475D1" w:rsidRDefault="00067017" w:rsidP="00067017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>Ventilate with BMV device 4-5 times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017" w:rsidRPr="009475D1" w:rsidRDefault="0006701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017" w:rsidRPr="009475D1" w:rsidRDefault="0006701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017" w:rsidRPr="009475D1" w:rsidRDefault="0006701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9475D1" w:rsidRPr="009475D1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48F6" w:rsidRPr="009475D1" w:rsidRDefault="001848F6" w:rsidP="00EE3F6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>Removes oxygen source</w:t>
            </w:r>
            <w:r w:rsidR="008B766F" w:rsidRPr="009475D1">
              <w:rPr>
                <w:rFonts w:cs="Arial"/>
                <w:sz w:val="18"/>
                <w:szCs w:val="18"/>
              </w:rPr>
              <w:t xml:space="preserve"> – </w:t>
            </w:r>
            <w:r w:rsidR="008B766F" w:rsidRPr="009475D1">
              <w:rPr>
                <w:rFonts w:cs="Arial"/>
                <w:i/>
                <w:iCs/>
                <w:sz w:val="18"/>
                <w:szCs w:val="18"/>
                <w:u w:val="single"/>
              </w:rPr>
              <w:t>if on oxygen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8F6" w:rsidRPr="009475D1" w:rsidRDefault="001848F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8F6" w:rsidRPr="009475D1" w:rsidRDefault="001848F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8F6" w:rsidRPr="009475D1" w:rsidRDefault="008B766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>Scenario dependent</w:t>
            </w:r>
          </w:p>
        </w:tc>
      </w:tr>
      <w:tr w:rsidR="009475D1" w:rsidRPr="009475D1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9475D1" w:rsidRDefault="00DB2AD4" w:rsidP="008B766F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>Unlock</w:t>
            </w:r>
            <w:r w:rsidR="00624AB2" w:rsidRPr="009475D1">
              <w:rPr>
                <w:rFonts w:cs="Arial"/>
                <w:sz w:val="18"/>
                <w:szCs w:val="18"/>
              </w:rPr>
              <w:t>s</w:t>
            </w:r>
            <w:r w:rsidRPr="009475D1">
              <w:rPr>
                <w:rFonts w:cs="Arial"/>
                <w:sz w:val="18"/>
                <w:szCs w:val="18"/>
              </w:rPr>
              <w:t xml:space="preserve"> and remove</w:t>
            </w:r>
            <w:r w:rsidR="00624AB2" w:rsidRPr="009475D1">
              <w:rPr>
                <w:rFonts w:cs="Arial"/>
                <w:sz w:val="18"/>
                <w:szCs w:val="18"/>
              </w:rPr>
              <w:t>s</w:t>
            </w:r>
            <w:r w:rsidRPr="009475D1">
              <w:rPr>
                <w:rFonts w:cs="Arial"/>
                <w:sz w:val="18"/>
                <w:szCs w:val="18"/>
              </w:rPr>
              <w:t xml:space="preserve"> inner cannula  - </w:t>
            </w:r>
            <w:r w:rsidRPr="009475D1">
              <w:rPr>
                <w:rFonts w:cs="Arial"/>
                <w:i/>
                <w:iCs/>
                <w:sz w:val="18"/>
                <w:szCs w:val="18"/>
                <w:u w:val="single"/>
              </w:rPr>
              <w:t xml:space="preserve">if </w:t>
            </w:r>
            <w:r w:rsidR="008B766F" w:rsidRPr="009475D1">
              <w:rPr>
                <w:rFonts w:cs="Arial"/>
                <w:i/>
                <w:iCs/>
                <w:sz w:val="18"/>
                <w:szCs w:val="18"/>
                <w:u w:val="single"/>
              </w:rPr>
              <w:t>the device has an inner cannula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2AD4" w:rsidRPr="009475D1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2AD4" w:rsidRPr="009475D1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2AD4" w:rsidRPr="009475D1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9475D1" w:rsidRPr="009475D1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17B39" w:rsidRPr="009475D1" w:rsidRDefault="00217B39" w:rsidP="009C33F4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 xml:space="preserve">Dons sterile gloves – </w:t>
            </w:r>
            <w:r w:rsidRPr="009475D1">
              <w:rPr>
                <w:rFonts w:cs="Arial"/>
                <w:i/>
                <w:sz w:val="18"/>
                <w:szCs w:val="18"/>
              </w:rPr>
              <w:t>if indicated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7B39" w:rsidRPr="009475D1" w:rsidRDefault="00217B39" w:rsidP="0093518B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>If the tracheostomy tube is new (4-6 weeks)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17B39" w:rsidRPr="009475D1" w:rsidRDefault="00217B39" w:rsidP="0093518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17B39" w:rsidRPr="009475D1" w:rsidRDefault="00217B39" w:rsidP="0093518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17B39" w:rsidRPr="009475D1" w:rsidRDefault="00217B39" w:rsidP="0093518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217B39" w:rsidRPr="009475D1" w:rsidRDefault="00217B39" w:rsidP="0093518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>Scenario dependent</w:t>
            </w:r>
          </w:p>
        </w:tc>
      </w:tr>
      <w:tr w:rsidR="009475D1" w:rsidRPr="009475D1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7B39" w:rsidRPr="009475D1" w:rsidRDefault="00217B39" w:rsidP="0093518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7B39" w:rsidRPr="009475D1" w:rsidRDefault="00217B39" w:rsidP="0093518B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>If the patient is immunocompromised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B39" w:rsidRPr="009475D1" w:rsidRDefault="00217B39" w:rsidP="0093518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B39" w:rsidRPr="009475D1" w:rsidRDefault="00217B39" w:rsidP="0093518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B39" w:rsidRPr="009475D1" w:rsidRDefault="00217B39" w:rsidP="0093518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9475D1" w:rsidRPr="009475D1" w:rsidTr="0021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7B39" w:rsidRPr="009475D1" w:rsidRDefault="00217B39" w:rsidP="009C33F4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 xml:space="preserve">Connects the catheter to </w:t>
            </w:r>
            <w:r w:rsidR="009C33F4">
              <w:rPr>
                <w:rFonts w:cs="Arial"/>
                <w:sz w:val="18"/>
                <w:szCs w:val="18"/>
              </w:rPr>
              <w:t xml:space="preserve">the </w:t>
            </w:r>
            <w:r w:rsidRPr="009475D1">
              <w:rPr>
                <w:rFonts w:cs="Arial"/>
                <w:sz w:val="18"/>
                <w:szCs w:val="18"/>
              </w:rPr>
              <w:t xml:space="preserve">suction tubing/device and keeps dominant hand sterile – </w:t>
            </w:r>
            <w:r w:rsidRPr="009475D1">
              <w:rPr>
                <w:rFonts w:cs="Arial"/>
                <w:i/>
                <w:sz w:val="18"/>
                <w:szCs w:val="18"/>
              </w:rPr>
              <w:t>if wearing sterile gloves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B39" w:rsidRPr="009475D1" w:rsidRDefault="00217B39" w:rsidP="0093518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B39" w:rsidRPr="009475D1" w:rsidRDefault="00217B39" w:rsidP="0093518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B39" w:rsidRPr="009475D1" w:rsidRDefault="00217B39" w:rsidP="0093518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 xml:space="preserve">All must connect the catheter </w:t>
            </w:r>
          </w:p>
        </w:tc>
      </w:tr>
    </w:tbl>
    <w:p w:rsidR="00217B39" w:rsidRDefault="00217B39"/>
    <w:tbl>
      <w:tblPr>
        <w:tblW w:w="10920" w:type="dxa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26"/>
        <w:gridCol w:w="531"/>
        <w:gridCol w:w="1895"/>
        <w:gridCol w:w="908"/>
        <w:gridCol w:w="720"/>
        <w:gridCol w:w="4320"/>
        <w:gridCol w:w="120"/>
      </w:tblGrid>
      <w:tr w:rsidR="007D667E" w:rsidRPr="00266844" w:rsidTr="00C83E4F">
        <w:trPr>
          <w:gridAfter w:val="1"/>
          <w:wAfter w:w="120" w:type="dxa"/>
        </w:trPr>
        <w:tc>
          <w:tcPr>
            <w:tcW w:w="48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D667E" w:rsidRPr="00266844" w:rsidRDefault="007D667E" w:rsidP="0093518B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7D667E" w:rsidRPr="00266844" w:rsidRDefault="007D667E" w:rsidP="0093518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D667E" w:rsidRPr="00266844" w:rsidRDefault="007D667E" w:rsidP="0093518B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7D667E" w:rsidRPr="00266844" w:rsidRDefault="007D667E" w:rsidP="0093518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D667E" w:rsidRPr="00266844" w:rsidRDefault="007D667E" w:rsidP="0093518B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7D667E" w:rsidRPr="00266844" w:rsidRDefault="007D667E" w:rsidP="0093518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D667E" w:rsidRPr="00266844" w:rsidRDefault="007D667E" w:rsidP="0093518B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7D667E" w:rsidRPr="00266844" w:rsidRDefault="007D667E" w:rsidP="0093518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9475D1" w:rsidRPr="009475D1" w:rsidTr="009475D1">
        <w:trPr>
          <w:trHeight w:val="552"/>
        </w:trPr>
        <w:tc>
          <w:tcPr>
            <w:tcW w:w="4852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8568F" w:rsidRPr="009475D1" w:rsidRDefault="0028568F" w:rsidP="0028568F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 xml:space="preserve">Suctions a small amount of irrigation solution to lubricate the catheter 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8568F" w:rsidRPr="009475D1" w:rsidRDefault="0028568F" w:rsidP="008430B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8568F" w:rsidRPr="009475D1" w:rsidRDefault="0028568F" w:rsidP="008430B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8568F" w:rsidRPr="009475D1" w:rsidRDefault="0028568F" w:rsidP="008430B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DB2AD4" w:rsidRPr="00266844" w:rsidTr="009475D1">
        <w:tc>
          <w:tcPr>
            <w:tcW w:w="48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Default="00DB2AD4" w:rsidP="00624AB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266844">
              <w:rPr>
                <w:rFonts w:cs="Arial"/>
                <w:color w:val="000000"/>
                <w:sz w:val="18"/>
                <w:szCs w:val="18"/>
              </w:rPr>
              <w:t>Insert</w:t>
            </w:r>
            <w:r w:rsidR="00624AB2">
              <w:rPr>
                <w:rFonts w:cs="Arial"/>
                <w:color w:val="000000"/>
                <w:sz w:val="18"/>
                <w:szCs w:val="18"/>
              </w:rPr>
              <w:t>s</w:t>
            </w:r>
            <w:r w:rsidRPr="00266844">
              <w:rPr>
                <w:rFonts w:cs="Arial"/>
                <w:color w:val="000000"/>
                <w:sz w:val="18"/>
                <w:szCs w:val="18"/>
              </w:rPr>
              <w:t xml:space="preserve"> catheter into tracheostomy tube/stoma </w:t>
            </w:r>
            <w:r w:rsidRPr="00C06F29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without applying suction</w:t>
            </w:r>
          </w:p>
          <w:p w:rsidR="00217B39" w:rsidRPr="00266844" w:rsidRDefault="00217B39" w:rsidP="00624AB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2AD4" w:rsidRPr="00266844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2AD4" w:rsidRPr="00266844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2AD4" w:rsidRPr="00266844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5014" w:rsidRPr="00EF5014" w:rsidTr="009475D1">
        <w:trPr>
          <w:trHeight w:val="336"/>
        </w:trPr>
        <w:tc>
          <w:tcPr>
            <w:tcW w:w="24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17B39" w:rsidRPr="00EF5014" w:rsidRDefault="00217B39" w:rsidP="00810D8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>Advances catheter gently to the pre-measured suction depth appropriate level:</w:t>
            </w:r>
          </w:p>
        </w:tc>
        <w:tc>
          <w:tcPr>
            <w:tcW w:w="2426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17B39" w:rsidRPr="00EF5014" w:rsidRDefault="00217B39" w:rsidP="00810D8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/>
                <w:sz w:val="18"/>
                <w:szCs w:val="18"/>
                <w:u w:val="single"/>
              </w:rPr>
            </w:pPr>
            <w:r w:rsidRPr="00EF5014">
              <w:rPr>
                <w:rFonts w:cs="Arial"/>
                <w:b/>
                <w:sz w:val="18"/>
                <w:szCs w:val="18"/>
                <w:u w:val="single"/>
              </w:rPr>
              <w:t>For tracheostomy tube:</w:t>
            </w:r>
          </w:p>
          <w:p w:rsidR="00217B39" w:rsidRPr="00EF5014" w:rsidRDefault="00217B39" w:rsidP="00810D8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  <w:p w:rsidR="00217B39" w:rsidRPr="00EF5014" w:rsidRDefault="00217B39" w:rsidP="0020308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 xml:space="preserve">Advances </w:t>
            </w:r>
            <w:r w:rsidR="0020308A" w:rsidRPr="00EF5014">
              <w:rPr>
                <w:rFonts w:cs="Arial"/>
                <w:sz w:val="18"/>
                <w:szCs w:val="18"/>
              </w:rPr>
              <w:t xml:space="preserve">the suction catheter </w:t>
            </w:r>
            <w:r w:rsidRPr="00EF5014">
              <w:rPr>
                <w:rFonts w:cs="Arial"/>
                <w:sz w:val="18"/>
                <w:szCs w:val="18"/>
              </w:rPr>
              <w:t>to the measured length into the tracheostomy tube</w:t>
            </w:r>
          </w:p>
        </w:tc>
        <w:tc>
          <w:tcPr>
            <w:tcW w:w="9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17B39" w:rsidRPr="00EF5014" w:rsidRDefault="00217B39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17B39" w:rsidRPr="00EF5014" w:rsidRDefault="00217B39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17B39" w:rsidRPr="00EF5014" w:rsidRDefault="00217B39" w:rsidP="00C06F29">
            <w:pPr>
              <w:rPr>
                <w:rFonts w:cs="Arial"/>
                <w:sz w:val="18"/>
                <w:szCs w:val="18"/>
              </w:rPr>
            </w:pPr>
          </w:p>
          <w:p w:rsidR="00217B39" w:rsidRPr="00EF5014" w:rsidRDefault="00217B39" w:rsidP="00C06F29">
            <w:pPr>
              <w:rPr>
                <w:rFonts w:cs="Arial"/>
                <w:sz w:val="18"/>
                <w:szCs w:val="18"/>
              </w:rPr>
            </w:pPr>
          </w:p>
          <w:p w:rsidR="00217B39" w:rsidRPr="00EF5014" w:rsidRDefault="00217B39" w:rsidP="00C06F29">
            <w:pPr>
              <w:rPr>
                <w:rFonts w:cs="Arial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>Scenario dependent</w:t>
            </w:r>
          </w:p>
        </w:tc>
      </w:tr>
      <w:tr w:rsidR="00EF5014" w:rsidRPr="00EF5014" w:rsidTr="009475D1">
        <w:trPr>
          <w:trHeight w:val="336"/>
        </w:trPr>
        <w:tc>
          <w:tcPr>
            <w:tcW w:w="242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217B39" w:rsidRPr="00EF5014" w:rsidRDefault="00217B39" w:rsidP="00810D8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17B39" w:rsidRPr="00EF5014" w:rsidRDefault="00217B39" w:rsidP="00810D8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/>
                <w:sz w:val="18"/>
                <w:szCs w:val="18"/>
                <w:u w:val="single"/>
              </w:rPr>
            </w:pPr>
            <w:r w:rsidRPr="00EF5014">
              <w:rPr>
                <w:rFonts w:cs="Arial"/>
                <w:b/>
                <w:sz w:val="18"/>
                <w:szCs w:val="18"/>
                <w:u w:val="single"/>
              </w:rPr>
              <w:t>For a stoma:</w:t>
            </w:r>
          </w:p>
          <w:p w:rsidR="00217B39" w:rsidRPr="00EF5014" w:rsidRDefault="00217B39" w:rsidP="00810D8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  <w:p w:rsidR="00217B39" w:rsidRPr="00EF5014" w:rsidRDefault="00217B39" w:rsidP="00217B3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>Advances the suction catheter approximately three (3) inches into the stoma</w:t>
            </w:r>
          </w:p>
        </w:tc>
        <w:tc>
          <w:tcPr>
            <w:tcW w:w="9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17B39" w:rsidRPr="00EF5014" w:rsidRDefault="00217B39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17B39" w:rsidRPr="00EF5014" w:rsidRDefault="00217B39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17B39" w:rsidRPr="00EF5014" w:rsidRDefault="00217B39" w:rsidP="00C06F29">
            <w:pPr>
              <w:rPr>
                <w:rFonts w:cs="Arial"/>
                <w:sz w:val="18"/>
                <w:szCs w:val="18"/>
              </w:rPr>
            </w:pPr>
          </w:p>
        </w:tc>
      </w:tr>
      <w:tr w:rsidR="009A1CFD" w:rsidRPr="00266844" w:rsidTr="009475D1">
        <w:trPr>
          <w:trHeight w:val="415"/>
        </w:trPr>
        <w:tc>
          <w:tcPr>
            <w:tcW w:w="48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1CFD" w:rsidRPr="00266844" w:rsidRDefault="009A1CFD" w:rsidP="009475D1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1" w:hanging="21"/>
              <w:rPr>
                <w:rFonts w:cs="Arial"/>
                <w:color w:val="000000"/>
                <w:sz w:val="18"/>
                <w:szCs w:val="18"/>
              </w:rPr>
            </w:pPr>
            <w:r w:rsidRPr="00266844">
              <w:rPr>
                <w:rFonts w:cs="Arial"/>
                <w:color w:val="000000"/>
                <w:sz w:val="18"/>
                <w:szCs w:val="18"/>
              </w:rPr>
              <w:t>Suction while withdrawing cathet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er </w:t>
            </w:r>
            <w:r w:rsidRPr="00266844">
              <w:rPr>
                <w:rFonts w:cs="Arial"/>
                <w:color w:val="000000"/>
                <w:sz w:val="18"/>
                <w:szCs w:val="18"/>
              </w:rPr>
              <w:t>using a rotating motion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CFD" w:rsidRPr="00266844" w:rsidRDefault="009A1CF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CFD" w:rsidRPr="00266844" w:rsidRDefault="009A1CF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CFD" w:rsidRPr="00266844" w:rsidRDefault="009A1CF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5014" w:rsidRPr="00EF5014" w:rsidTr="009475D1">
        <w:trPr>
          <w:trHeight w:val="392"/>
        </w:trPr>
        <w:tc>
          <w:tcPr>
            <w:tcW w:w="295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AB7F49" w:rsidRPr="00EF5014" w:rsidRDefault="00AB7F49" w:rsidP="00AA74F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>Suctions no more than: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7F49" w:rsidRPr="00EF5014" w:rsidRDefault="00AB7F49" w:rsidP="0020308A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EF5014">
              <w:rPr>
                <w:rFonts w:cs="Arial"/>
                <w:bCs/>
                <w:iCs/>
                <w:sz w:val="18"/>
                <w:szCs w:val="18"/>
              </w:rPr>
              <w:t xml:space="preserve">Adult – max 10 sec 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B7F49" w:rsidRPr="00EF5014" w:rsidRDefault="00AB7F4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B7F49" w:rsidRPr="00EF5014" w:rsidRDefault="00AB7F4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B7F49" w:rsidRPr="00EF5014" w:rsidRDefault="00AB7F49" w:rsidP="0020308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18" w:hanging="418"/>
              <w:rPr>
                <w:rFonts w:cs="Arial"/>
                <w:sz w:val="18"/>
                <w:szCs w:val="18"/>
              </w:rPr>
            </w:pPr>
          </w:p>
          <w:p w:rsidR="00AB7F49" w:rsidRPr="00EF5014" w:rsidRDefault="00AB7F49" w:rsidP="0020308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18" w:hanging="418"/>
              <w:rPr>
                <w:rFonts w:cs="Arial"/>
                <w:sz w:val="18"/>
                <w:szCs w:val="18"/>
              </w:rPr>
            </w:pPr>
          </w:p>
          <w:p w:rsidR="00AB7F49" w:rsidRPr="00EF5014" w:rsidRDefault="00AB7F49" w:rsidP="0020308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18" w:hanging="418"/>
              <w:rPr>
                <w:rFonts w:cs="Arial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>Scenario dependent</w:t>
            </w:r>
          </w:p>
        </w:tc>
      </w:tr>
      <w:tr w:rsidR="00EF5014" w:rsidRPr="00EF5014" w:rsidTr="009475D1">
        <w:trPr>
          <w:trHeight w:val="392"/>
        </w:trPr>
        <w:tc>
          <w:tcPr>
            <w:tcW w:w="2957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AB7F49" w:rsidRPr="00EF5014" w:rsidRDefault="00AB7F49" w:rsidP="00AA74F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7F49" w:rsidRPr="00EF5014" w:rsidRDefault="00AB7F49" w:rsidP="0020308A">
            <w:pPr>
              <w:tabs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30"/>
              <w:rPr>
                <w:rFonts w:cs="Arial"/>
                <w:bCs/>
                <w:iCs/>
                <w:sz w:val="18"/>
                <w:szCs w:val="18"/>
              </w:rPr>
            </w:pPr>
            <w:r w:rsidRPr="00EF5014">
              <w:rPr>
                <w:rFonts w:cs="Arial"/>
                <w:bCs/>
                <w:iCs/>
                <w:sz w:val="18"/>
                <w:szCs w:val="18"/>
              </w:rPr>
              <w:t>Peds – max 5-10 sec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B7F49" w:rsidRPr="00EF5014" w:rsidRDefault="00AB7F4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B7F49" w:rsidRPr="00EF5014" w:rsidRDefault="00AB7F4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B7F49" w:rsidRPr="00EF5014" w:rsidRDefault="00AB7F49" w:rsidP="000871A6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  <w:tr w:rsidR="00EF5014" w:rsidRPr="00EF5014" w:rsidTr="009475D1">
        <w:trPr>
          <w:trHeight w:val="392"/>
        </w:trPr>
        <w:tc>
          <w:tcPr>
            <w:tcW w:w="2957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AB7F49" w:rsidRPr="00EF5014" w:rsidRDefault="00AB7F49" w:rsidP="00AA74F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7F49" w:rsidRPr="00EF5014" w:rsidRDefault="00AB7F49" w:rsidP="002A199C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>Infants – max 5 sec.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F49" w:rsidRPr="00EF5014" w:rsidRDefault="00AB7F4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F49" w:rsidRPr="00EF5014" w:rsidRDefault="00AB7F4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vMerge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F49" w:rsidRPr="00EF5014" w:rsidRDefault="00AB7F49" w:rsidP="000871A6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  <w:tr w:rsidR="00EF5014" w:rsidRPr="00EF5014" w:rsidTr="009475D1">
        <w:trPr>
          <w:trHeight w:val="392"/>
        </w:trPr>
        <w:tc>
          <w:tcPr>
            <w:tcW w:w="295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7F49" w:rsidRPr="00EF5014" w:rsidRDefault="00AB7F49" w:rsidP="00AA74F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7F49" w:rsidRPr="00EF5014" w:rsidRDefault="00AB7F49" w:rsidP="002A199C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>Neonates – max 3 sec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F49" w:rsidRPr="00EF5014" w:rsidRDefault="00AB7F4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F49" w:rsidRPr="00EF5014" w:rsidRDefault="00AB7F4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F49" w:rsidRPr="00EF5014" w:rsidRDefault="00AB7F49" w:rsidP="000871A6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  <w:tr w:rsidR="00EF5014" w:rsidRPr="00EF5014" w:rsidTr="00B87379">
        <w:trPr>
          <w:trHeight w:val="402"/>
        </w:trPr>
        <w:tc>
          <w:tcPr>
            <w:tcW w:w="4852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EF5014" w:rsidRPr="00EF5014" w:rsidRDefault="00EF5014" w:rsidP="0020308A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 xml:space="preserve">Replaces oxygen source – </w:t>
            </w:r>
            <w:r w:rsidRPr="00EF5014">
              <w:rPr>
                <w:rFonts w:cs="Arial"/>
                <w:i/>
                <w:sz w:val="18"/>
                <w:szCs w:val="18"/>
              </w:rPr>
              <w:t>if indicated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F5014" w:rsidRPr="00EF5014" w:rsidRDefault="00EF501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F5014" w:rsidRPr="00EF5014" w:rsidRDefault="00EF501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F5014" w:rsidRPr="00EF5014" w:rsidRDefault="00EF5014" w:rsidP="00AB7F49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</w:tr>
      <w:tr w:rsidR="00EF5014" w:rsidRPr="00EF5014" w:rsidTr="009475D1">
        <w:trPr>
          <w:trHeight w:val="402"/>
        </w:trPr>
        <w:tc>
          <w:tcPr>
            <w:tcW w:w="295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0308A" w:rsidRPr="00EF5014" w:rsidRDefault="00EF5014" w:rsidP="00EF501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Delivers positive pressure ventilation – </w:t>
            </w:r>
            <w:r w:rsidRPr="00EF5014">
              <w:rPr>
                <w:rFonts w:cs="Arial"/>
                <w:i/>
                <w:sz w:val="18"/>
                <w:szCs w:val="18"/>
              </w:rPr>
              <w:t>if indicated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308A" w:rsidRPr="00EF5014" w:rsidRDefault="0020308A" w:rsidP="0020308A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>Adult 12-20/min</w:t>
            </w:r>
          </w:p>
          <w:p w:rsidR="0020308A" w:rsidRPr="00EF5014" w:rsidRDefault="0020308A" w:rsidP="00750FE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21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9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308A" w:rsidRPr="00EF5014" w:rsidRDefault="0020308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308A" w:rsidRPr="00EF5014" w:rsidRDefault="0020308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B7F49" w:rsidRPr="00EF5014" w:rsidRDefault="00AB7F49" w:rsidP="00AB7F49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AB7F49" w:rsidRPr="00EF5014" w:rsidRDefault="00AB7F49" w:rsidP="00AB7F49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AB7F49" w:rsidRPr="00EF5014" w:rsidRDefault="00AB7F49" w:rsidP="00AB7F49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20308A" w:rsidRPr="00EF5014" w:rsidRDefault="00AB7F49" w:rsidP="00AB7F49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>Scenario dependent</w:t>
            </w:r>
          </w:p>
        </w:tc>
      </w:tr>
      <w:tr w:rsidR="00EF5014" w:rsidRPr="00EF5014" w:rsidTr="009475D1">
        <w:trPr>
          <w:trHeight w:val="402"/>
        </w:trPr>
        <w:tc>
          <w:tcPr>
            <w:tcW w:w="2957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20308A" w:rsidRPr="00EF5014" w:rsidRDefault="0020308A" w:rsidP="006874C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308A" w:rsidRPr="00EF5014" w:rsidRDefault="0020308A" w:rsidP="0020308A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>Peds 12-20/min</w:t>
            </w:r>
          </w:p>
          <w:p w:rsidR="0020308A" w:rsidRPr="00EF5014" w:rsidRDefault="0020308A" w:rsidP="00750FE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21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0308A" w:rsidRPr="00EF5014" w:rsidRDefault="0020308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0308A" w:rsidRPr="00EF5014" w:rsidRDefault="0020308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0308A" w:rsidRPr="00EF5014" w:rsidRDefault="0020308A" w:rsidP="000871A6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</w:tr>
      <w:tr w:rsidR="00EF5014" w:rsidRPr="00EF5014" w:rsidTr="009475D1">
        <w:trPr>
          <w:trHeight w:val="402"/>
        </w:trPr>
        <w:tc>
          <w:tcPr>
            <w:tcW w:w="2957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20308A" w:rsidRPr="00EF5014" w:rsidRDefault="0020308A" w:rsidP="006874C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308A" w:rsidRPr="00EF5014" w:rsidRDefault="0020308A" w:rsidP="0020308A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>Infant 12-20/min</w:t>
            </w:r>
          </w:p>
          <w:p w:rsidR="0020308A" w:rsidRPr="00EF5014" w:rsidRDefault="0020308A" w:rsidP="00750FE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21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0308A" w:rsidRPr="00EF5014" w:rsidRDefault="0020308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0308A" w:rsidRPr="00EF5014" w:rsidRDefault="0020308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0308A" w:rsidRPr="00EF5014" w:rsidRDefault="0020308A" w:rsidP="000871A6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</w:tr>
      <w:tr w:rsidR="00EF5014" w:rsidRPr="00EF5014" w:rsidTr="009475D1">
        <w:trPr>
          <w:trHeight w:val="402"/>
        </w:trPr>
        <w:tc>
          <w:tcPr>
            <w:tcW w:w="295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308A" w:rsidRPr="00EF5014" w:rsidRDefault="0020308A" w:rsidP="006874C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308A" w:rsidRPr="00EF5014" w:rsidRDefault="0020308A" w:rsidP="00AB7F4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21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 xml:space="preserve">Neonate </w:t>
            </w:r>
            <w:r w:rsidR="00AB7F49" w:rsidRPr="00EF5014">
              <w:rPr>
                <w:rFonts w:cs="Arial"/>
                <w:sz w:val="18"/>
                <w:szCs w:val="18"/>
              </w:rPr>
              <w:t>40</w:t>
            </w:r>
            <w:r w:rsidRPr="00EF5014">
              <w:rPr>
                <w:rFonts w:cs="Arial"/>
                <w:sz w:val="18"/>
                <w:szCs w:val="18"/>
              </w:rPr>
              <w:t>-60/min</w:t>
            </w:r>
          </w:p>
        </w:tc>
        <w:tc>
          <w:tcPr>
            <w:tcW w:w="9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308A" w:rsidRPr="00EF5014" w:rsidRDefault="0020308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308A" w:rsidRPr="00EF5014" w:rsidRDefault="0020308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308A" w:rsidRPr="00EF5014" w:rsidRDefault="0020308A" w:rsidP="000871A6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</w:tr>
      <w:tr w:rsidR="005301A6" w:rsidRPr="00266844" w:rsidTr="009475D1">
        <w:trPr>
          <w:trHeight w:val="388"/>
        </w:trPr>
        <w:tc>
          <w:tcPr>
            <w:tcW w:w="48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01A6" w:rsidRPr="00477A53" w:rsidRDefault="005301A6" w:rsidP="00EE3F6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477A53">
              <w:rPr>
                <w:rFonts w:cs="Arial"/>
                <w:color w:val="000000"/>
                <w:sz w:val="18"/>
                <w:szCs w:val="18"/>
              </w:rPr>
              <w:t>Evaluate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477A53">
              <w:rPr>
                <w:rFonts w:cs="Arial"/>
                <w:color w:val="000000"/>
                <w:sz w:val="18"/>
                <w:szCs w:val="18"/>
              </w:rPr>
              <w:t xml:space="preserve"> airway patency and heart rate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1A6" w:rsidRPr="00266844" w:rsidRDefault="005301A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1A6" w:rsidRPr="00266844" w:rsidRDefault="005301A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1A6" w:rsidRPr="00266844" w:rsidRDefault="005301A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5014" w:rsidRPr="00EF5014" w:rsidTr="009475D1">
        <w:trPr>
          <w:trHeight w:val="433"/>
        </w:trPr>
        <w:tc>
          <w:tcPr>
            <w:tcW w:w="48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01A6" w:rsidRPr="00EF5014" w:rsidRDefault="005301A6" w:rsidP="00AB7F4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 xml:space="preserve">Suctions </w:t>
            </w:r>
            <w:r w:rsidR="00AB7F49" w:rsidRPr="00EF5014">
              <w:rPr>
                <w:rFonts w:cs="Arial"/>
                <w:sz w:val="18"/>
                <w:szCs w:val="18"/>
              </w:rPr>
              <w:t xml:space="preserve">the </w:t>
            </w:r>
            <w:r w:rsidRPr="00EF5014">
              <w:rPr>
                <w:rFonts w:cs="Arial"/>
                <w:sz w:val="18"/>
                <w:szCs w:val="18"/>
              </w:rPr>
              <w:t xml:space="preserve">remaining water into </w:t>
            </w:r>
            <w:r w:rsidR="00AB7F49" w:rsidRPr="00EF5014">
              <w:rPr>
                <w:rFonts w:cs="Arial"/>
                <w:sz w:val="18"/>
                <w:szCs w:val="18"/>
              </w:rPr>
              <w:t xml:space="preserve">a </w:t>
            </w:r>
            <w:r w:rsidRPr="00EF5014">
              <w:rPr>
                <w:rFonts w:cs="Arial"/>
                <w:sz w:val="18"/>
                <w:szCs w:val="18"/>
              </w:rPr>
              <w:t xml:space="preserve">canister 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1A6" w:rsidRPr="00EF5014" w:rsidRDefault="005301A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1A6" w:rsidRPr="00EF5014" w:rsidRDefault="005301A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1A6" w:rsidRPr="00EF5014" w:rsidRDefault="005301A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810D8C" w:rsidRPr="00266844" w:rsidTr="009475D1">
        <w:trPr>
          <w:trHeight w:val="433"/>
        </w:trPr>
        <w:tc>
          <w:tcPr>
            <w:tcW w:w="48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0D8C" w:rsidRDefault="00810D8C" w:rsidP="00810D8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Discards </w:t>
            </w:r>
            <w:r w:rsidR="00AB7F49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cs="Arial"/>
                <w:color w:val="000000"/>
                <w:sz w:val="18"/>
                <w:szCs w:val="18"/>
              </w:rPr>
              <w:t>container appropriately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0D8C" w:rsidRPr="00266844" w:rsidRDefault="00810D8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0D8C" w:rsidRPr="00266844" w:rsidRDefault="00810D8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0D8C" w:rsidRPr="00266844" w:rsidRDefault="00810D8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F419B" w:rsidRPr="000F419B" w:rsidTr="009475D1">
        <w:trPr>
          <w:trHeight w:val="234"/>
        </w:trPr>
        <w:tc>
          <w:tcPr>
            <w:tcW w:w="24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AB7F49" w:rsidRPr="000F419B" w:rsidRDefault="00AB7F49" w:rsidP="00EE3F6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0F419B">
              <w:rPr>
                <w:rFonts w:cs="Arial"/>
                <w:sz w:val="18"/>
                <w:szCs w:val="18"/>
              </w:rPr>
              <w:t>Discards contaminated catheter appropriately</w:t>
            </w:r>
          </w:p>
        </w:tc>
        <w:tc>
          <w:tcPr>
            <w:tcW w:w="2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7F49" w:rsidRPr="000F419B" w:rsidRDefault="00AB7F49" w:rsidP="00F6364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0F419B">
              <w:rPr>
                <w:rFonts w:cs="Arial"/>
                <w:sz w:val="18"/>
                <w:szCs w:val="18"/>
              </w:rPr>
              <w:t>Coil</w:t>
            </w:r>
            <w:r w:rsidR="00737DE8" w:rsidRPr="000F419B">
              <w:rPr>
                <w:rFonts w:cs="Arial"/>
                <w:sz w:val="18"/>
                <w:szCs w:val="18"/>
              </w:rPr>
              <w:t>s</w:t>
            </w:r>
            <w:r w:rsidRPr="000F419B">
              <w:rPr>
                <w:rFonts w:cs="Arial"/>
                <w:sz w:val="18"/>
                <w:szCs w:val="18"/>
              </w:rPr>
              <w:t xml:space="preserve"> the contaminated catheter around </w:t>
            </w:r>
            <w:r w:rsidR="00F6364E">
              <w:rPr>
                <w:rFonts w:cs="Arial"/>
                <w:sz w:val="18"/>
                <w:szCs w:val="18"/>
              </w:rPr>
              <w:t xml:space="preserve">a gloved hand </w:t>
            </w:r>
            <w:r w:rsidRPr="000F419B">
              <w:rPr>
                <w:rFonts w:cs="Arial"/>
                <w:sz w:val="18"/>
                <w:szCs w:val="18"/>
              </w:rPr>
              <w:t>and pull the glove over the catheter</w:t>
            </w:r>
          </w:p>
        </w:tc>
        <w:tc>
          <w:tcPr>
            <w:tcW w:w="9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B7F49" w:rsidRPr="000F419B" w:rsidRDefault="00AB7F4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B7F49" w:rsidRPr="000F419B" w:rsidRDefault="00AB7F4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B7F49" w:rsidRPr="000F419B" w:rsidRDefault="00AB7F4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419B" w:rsidRPr="000F419B" w:rsidTr="009475D1">
        <w:trPr>
          <w:trHeight w:val="234"/>
        </w:trPr>
        <w:tc>
          <w:tcPr>
            <w:tcW w:w="24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7F49" w:rsidRPr="000F419B" w:rsidRDefault="00AB7F49" w:rsidP="00EE3F6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7F49" w:rsidRPr="000F419B" w:rsidRDefault="00AB7F49" w:rsidP="00EE3F6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0F419B">
              <w:rPr>
                <w:rFonts w:cs="Arial"/>
                <w:sz w:val="18"/>
                <w:szCs w:val="18"/>
              </w:rPr>
              <w:t>Pull</w:t>
            </w:r>
            <w:r w:rsidR="00737DE8" w:rsidRPr="000F419B">
              <w:rPr>
                <w:rFonts w:cs="Arial"/>
                <w:sz w:val="18"/>
                <w:szCs w:val="18"/>
              </w:rPr>
              <w:t>s</w:t>
            </w:r>
            <w:r w:rsidRPr="000F419B">
              <w:rPr>
                <w:rFonts w:cs="Arial"/>
                <w:sz w:val="18"/>
                <w:szCs w:val="18"/>
              </w:rPr>
              <w:t xml:space="preserve"> glove from other hand over packaged catheter and discard in approved waste receptacle</w:t>
            </w:r>
          </w:p>
        </w:tc>
        <w:tc>
          <w:tcPr>
            <w:tcW w:w="9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F49" w:rsidRPr="000F419B" w:rsidRDefault="00AB7F4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F49" w:rsidRPr="000F419B" w:rsidRDefault="00AB7F4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F49" w:rsidRPr="000F419B" w:rsidRDefault="00AB7F4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419B" w:rsidRPr="000F419B" w:rsidTr="009475D1">
        <w:trPr>
          <w:trHeight w:val="406"/>
        </w:trPr>
        <w:tc>
          <w:tcPr>
            <w:tcW w:w="48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01A6" w:rsidRPr="000F419B" w:rsidRDefault="00AB7F49" w:rsidP="00EE3F6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0F419B">
              <w:rPr>
                <w:rFonts w:cs="Arial"/>
                <w:sz w:val="18"/>
                <w:szCs w:val="18"/>
              </w:rPr>
              <w:t>Dons</w:t>
            </w:r>
            <w:r w:rsidR="00737DE8" w:rsidRPr="000F419B">
              <w:rPr>
                <w:rFonts w:cs="Arial"/>
                <w:sz w:val="18"/>
                <w:szCs w:val="18"/>
              </w:rPr>
              <w:t xml:space="preserve"> a</w:t>
            </w:r>
            <w:r w:rsidRPr="000F419B">
              <w:rPr>
                <w:rFonts w:cs="Arial"/>
                <w:sz w:val="18"/>
                <w:szCs w:val="18"/>
              </w:rPr>
              <w:t xml:space="preserve"> clean</w:t>
            </w:r>
            <w:r w:rsidR="00810D8C" w:rsidRPr="000F419B">
              <w:rPr>
                <w:rFonts w:cs="Arial"/>
                <w:sz w:val="18"/>
                <w:szCs w:val="18"/>
              </w:rPr>
              <w:t xml:space="preserve"> </w:t>
            </w:r>
            <w:r w:rsidR="00737DE8" w:rsidRPr="000F419B">
              <w:rPr>
                <w:rFonts w:cs="Arial"/>
                <w:sz w:val="18"/>
                <w:szCs w:val="18"/>
              </w:rPr>
              <w:t xml:space="preserve">set of </w:t>
            </w:r>
            <w:r w:rsidR="00810D8C" w:rsidRPr="000F419B">
              <w:rPr>
                <w:rFonts w:cs="Arial"/>
                <w:sz w:val="18"/>
                <w:szCs w:val="18"/>
              </w:rPr>
              <w:t>gloves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1A6" w:rsidRPr="000F419B" w:rsidRDefault="005301A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1A6" w:rsidRPr="000F419B" w:rsidRDefault="005301A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1A6" w:rsidRPr="000F419B" w:rsidRDefault="005301A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737DE8" w:rsidRPr="00737DE8" w:rsidTr="007D6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20" w:type="dxa"/>
            <w:gridSpan w:val="7"/>
            <w:shd w:val="clear" w:color="auto" w:fill="CC3300"/>
          </w:tcPr>
          <w:p w:rsidR="007C205D" w:rsidRPr="00737DE8" w:rsidRDefault="007C205D" w:rsidP="00EE3F6F">
            <w:pPr>
              <w:rPr>
                <w:color w:val="FF0000"/>
                <w:sz w:val="4"/>
              </w:rPr>
            </w:pPr>
            <w:r w:rsidRPr="00737DE8">
              <w:rPr>
                <w:color w:val="FF0000"/>
                <w:sz w:val="4"/>
              </w:rPr>
              <w:t xml:space="preserve">         </w:t>
            </w:r>
          </w:p>
        </w:tc>
      </w:tr>
      <w:tr w:rsidR="007C205D" w:rsidRPr="00266844" w:rsidTr="007D667E">
        <w:tc>
          <w:tcPr>
            <w:tcW w:w="1092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7C205D" w:rsidRPr="00266844" w:rsidRDefault="007C205D" w:rsidP="00EE3F6F">
            <w:pPr>
              <w:spacing w:line="120" w:lineRule="exact"/>
              <w:rPr>
                <w:rFonts w:cs="Arial"/>
              </w:rPr>
            </w:pPr>
          </w:p>
          <w:p w:rsidR="007C205D" w:rsidRPr="00810F0B" w:rsidRDefault="00810F0B" w:rsidP="00EE3F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10F0B">
              <w:rPr>
                <w:rFonts w:cs="Arial"/>
                <w:b/>
                <w:bCs/>
                <w:color w:val="FFFFFF"/>
                <w:sz w:val="22"/>
                <w:szCs w:val="22"/>
              </w:rPr>
              <w:t>REPLACE INNER CANNULA</w:t>
            </w:r>
          </w:p>
        </w:tc>
      </w:tr>
      <w:tr w:rsidR="00DB2AD4" w:rsidRPr="00266844" w:rsidTr="009475D1">
        <w:tc>
          <w:tcPr>
            <w:tcW w:w="48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DB2AD4" w:rsidRPr="00266844" w:rsidRDefault="00DB2AD4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DB2AD4" w:rsidRPr="00266844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DB2AD4" w:rsidRPr="00266844" w:rsidRDefault="00DB2AD4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DB2AD4" w:rsidRPr="00266844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DB2AD4" w:rsidRPr="00266844" w:rsidRDefault="00DB2AD4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DB2AD4" w:rsidRPr="00266844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DB2AD4" w:rsidRPr="00266844" w:rsidRDefault="00DB2AD4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DB2AD4" w:rsidRPr="00266844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0F419B" w:rsidRPr="000F419B" w:rsidTr="009475D1">
        <w:trPr>
          <w:trHeight w:val="343"/>
        </w:trPr>
        <w:tc>
          <w:tcPr>
            <w:tcW w:w="48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0F419B" w:rsidRDefault="00AB7F49" w:rsidP="000F419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0F419B">
              <w:rPr>
                <w:rFonts w:cs="Arial"/>
                <w:sz w:val="18"/>
                <w:szCs w:val="18"/>
              </w:rPr>
              <w:t>Checks for a</w:t>
            </w:r>
            <w:r w:rsidR="00DB2AD4" w:rsidRPr="000F419B">
              <w:rPr>
                <w:rFonts w:cs="Arial"/>
                <w:sz w:val="18"/>
                <w:szCs w:val="18"/>
              </w:rPr>
              <w:t xml:space="preserve"> </w:t>
            </w:r>
            <w:r w:rsidRPr="000F419B">
              <w:rPr>
                <w:rFonts w:cs="Arial"/>
                <w:sz w:val="18"/>
                <w:szCs w:val="18"/>
              </w:rPr>
              <w:t xml:space="preserve">clean </w:t>
            </w:r>
            <w:r w:rsidR="000F419B" w:rsidRPr="000F419B">
              <w:rPr>
                <w:rFonts w:cs="Arial"/>
                <w:sz w:val="18"/>
                <w:szCs w:val="18"/>
              </w:rPr>
              <w:t xml:space="preserve">or </w:t>
            </w:r>
            <w:r w:rsidR="00DB2AD4" w:rsidRPr="000F419B">
              <w:rPr>
                <w:rFonts w:cs="Arial"/>
                <w:sz w:val="18"/>
                <w:szCs w:val="18"/>
              </w:rPr>
              <w:t xml:space="preserve">spare the inner cannula </w:t>
            </w:r>
            <w:bookmarkStart w:id="0" w:name="_GoBack"/>
            <w:bookmarkEnd w:id="0"/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2AD4" w:rsidRPr="000F419B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2AD4" w:rsidRPr="000F419B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2AD4" w:rsidRPr="000F419B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419B" w:rsidRPr="000F419B" w:rsidTr="009475D1">
        <w:trPr>
          <w:trHeight w:val="343"/>
        </w:trPr>
        <w:tc>
          <w:tcPr>
            <w:tcW w:w="48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0F419B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0F419B">
              <w:rPr>
                <w:rFonts w:cs="Arial"/>
                <w:sz w:val="18"/>
                <w:szCs w:val="18"/>
              </w:rPr>
              <w:t>Remove</w:t>
            </w:r>
            <w:r w:rsidR="00810D8C" w:rsidRPr="000F419B">
              <w:rPr>
                <w:rFonts w:cs="Arial"/>
                <w:sz w:val="18"/>
                <w:szCs w:val="18"/>
              </w:rPr>
              <w:t>s</w:t>
            </w:r>
            <w:r w:rsidRPr="000F419B">
              <w:rPr>
                <w:rFonts w:cs="Arial"/>
                <w:sz w:val="18"/>
                <w:szCs w:val="18"/>
              </w:rPr>
              <w:t xml:space="preserve"> </w:t>
            </w:r>
            <w:r w:rsidR="00737DE8" w:rsidRPr="000F419B">
              <w:rPr>
                <w:rFonts w:cs="Arial"/>
                <w:sz w:val="18"/>
                <w:szCs w:val="18"/>
              </w:rPr>
              <w:t xml:space="preserve">the </w:t>
            </w:r>
            <w:r w:rsidRPr="000F419B">
              <w:rPr>
                <w:rFonts w:cs="Arial"/>
                <w:sz w:val="18"/>
                <w:szCs w:val="18"/>
              </w:rPr>
              <w:t>oxygen source</w:t>
            </w:r>
            <w:r w:rsidR="00737DE8" w:rsidRPr="000F419B">
              <w:rPr>
                <w:rFonts w:cs="Arial"/>
                <w:sz w:val="18"/>
                <w:szCs w:val="18"/>
              </w:rPr>
              <w:t xml:space="preserve"> – </w:t>
            </w:r>
            <w:r w:rsidR="00737DE8" w:rsidRPr="000F419B">
              <w:rPr>
                <w:rFonts w:cs="Arial"/>
                <w:i/>
                <w:sz w:val="18"/>
                <w:szCs w:val="18"/>
              </w:rPr>
              <w:t>if applied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2AD4" w:rsidRPr="000F419B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2AD4" w:rsidRPr="000F419B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2AD4" w:rsidRPr="000F419B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419B" w:rsidRPr="000F419B" w:rsidTr="009475D1">
        <w:trPr>
          <w:trHeight w:val="343"/>
        </w:trPr>
        <w:tc>
          <w:tcPr>
            <w:tcW w:w="48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2AD4" w:rsidRPr="000F419B" w:rsidRDefault="00DB2AD4" w:rsidP="00810D8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0F419B">
              <w:rPr>
                <w:rFonts w:cs="Arial"/>
                <w:sz w:val="18"/>
                <w:szCs w:val="18"/>
              </w:rPr>
              <w:t>Replace</w:t>
            </w:r>
            <w:r w:rsidR="00810D8C" w:rsidRPr="000F419B">
              <w:rPr>
                <w:rFonts w:cs="Arial"/>
                <w:sz w:val="18"/>
                <w:szCs w:val="18"/>
              </w:rPr>
              <w:t>s</w:t>
            </w:r>
            <w:r w:rsidRPr="000F419B">
              <w:rPr>
                <w:rFonts w:cs="Arial"/>
                <w:sz w:val="18"/>
                <w:szCs w:val="18"/>
              </w:rPr>
              <w:t xml:space="preserve"> </w:t>
            </w:r>
            <w:r w:rsidR="00810D8C" w:rsidRPr="000F419B">
              <w:rPr>
                <w:rFonts w:cs="Arial"/>
                <w:sz w:val="18"/>
                <w:szCs w:val="18"/>
              </w:rPr>
              <w:t>and locks</w:t>
            </w:r>
            <w:r w:rsidR="00737DE8" w:rsidRPr="000F419B">
              <w:rPr>
                <w:rFonts w:cs="Arial"/>
                <w:sz w:val="18"/>
                <w:szCs w:val="18"/>
              </w:rPr>
              <w:t xml:space="preserve"> the</w:t>
            </w:r>
            <w:r w:rsidR="00810D8C" w:rsidRPr="000F419B">
              <w:rPr>
                <w:rFonts w:cs="Arial"/>
                <w:sz w:val="18"/>
                <w:szCs w:val="18"/>
              </w:rPr>
              <w:t xml:space="preserve"> </w:t>
            </w:r>
            <w:r w:rsidRPr="000F419B">
              <w:rPr>
                <w:rFonts w:cs="Arial"/>
                <w:sz w:val="18"/>
                <w:szCs w:val="18"/>
              </w:rPr>
              <w:t xml:space="preserve">clean inner cannula </w:t>
            </w:r>
            <w:r w:rsidR="00737DE8" w:rsidRPr="000F419B">
              <w:rPr>
                <w:rFonts w:cs="Arial"/>
                <w:sz w:val="18"/>
                <w:szCs w:val="18"/>
              </w:rPr>
              <w:t>in place</w:t>
            </w:r>
          </w:p>
          <w:p w:rsidR="000F419B" w:rsidRPr="000F419B" w:rsidRDefault="000F419B" w:rsidP="00810D8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6"/>
                <w:szCs w:val="18"/>
              </w:rPr>
            </w:pP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2AD4" w:rsidRPr="000F419B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2AD4" w:rsidRPr="000F419B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2AD4" w:rsidRPr="000F419B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DB2AD4" w:rsidRPr="00266844" w:rsidRDefault="00DB2AD4">
      <w:pPr>
        <w:tabs>
          <w:tab w:val="left" w:pos="0"/>
          <w:tab w:val="left" w:pos="240"/>
          <w:tab w:val="left" w:pos="4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color w:val="000000"/>
          <w:sz w:val="18"/>
          <w:szCs w:val="18"/>
        </w:rPr>
      </w:pPr>
      <w:r w:rsidRPr="00266844">
        <w:rPr>
          <w:rFonts w:cs="Arial"/>
          <w:color w:val="000000"/>
          <w:sz w:val="12"/>
          <w:szCs w:val="12"/>
        </w:rPr>
        <w:t>Developed</w:t>
      </w:r>
      <w:r w:rsidR="00E0744D" w:rsidRPr="00266844">
        <w:rPr>
          <w:rFonts w:cs="Arial"/>
          <w:color w:val="000000"/>
          <w:sz w:val="12"/>
          <w:szCs w:val="12"/>
        </w:rPr>
        <w:t xml:space="preserve">: </w:t>
      </w:r>
      <w:r w:rsidRPr="00266844">
        <w:rPr>
          <w:rFonts w:cs="Arial"/>
          <w:color w:val="000000"/>
          <w:sz w:val="12"/>
          <w:szCs w:val="12"/>
        </w:rPr>
        <w:t xml:space="preserve"> </w:t>
      </w:r>
      <w:r w:rsidR="00810F0B">
        <w:rPr>
          <w:rFonts w:cs="Arial"/>
          <w:color w:val="000000"/>
          <w:sz w:val="12"/>
          <w:szCs w:val="12"/>
        </w:rPr>
        <w:t>1/10</w:t>
      </w:r>
      <w:r w:rsidR="000F419B">
        <w:rPr>
          <w:rFonts w:cs="Arial"/>
          <w:color w:val="000000"/>
          <w:sz w:val="12"/>
          <w:szCs w:val="12"/>
        </w:rPr>
        <w:t xml:space="preserve">     Revised: 11</w:t>
      </w:r>
      <w:r w:rsidR="001374F2">
        <w:rPr>
          <w:rFonts w:cs="Arial"/>
          <w:color w:val="000000"/>
          <w:sz w:val="12"/>
          <w:szCs w:val="12"/>
        </w:rPr>
        <w:t>/2018</w:t>
      </w:r>
    </w:p>
    <w:sectPr w:rsidR="00DB2AD4" w:rsidRPr="00266844" w:rsidSect="00DB2AD4">
      <w:footerReference w:type="default" r:id="rId8"/>
      <w:type w:val="continuous"/>
      <w:pgSz w:w="12240" w:h="15840"/>
      <w:pgMar w:top="720" w:right="720" w:bottom="36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53" w:rsidRDefault="00561D53">
      <w:r>
        <w:separator/>
      </w:r>
    </w:p>
  </w:endnote>
  <w:endnote w:type="continuationSeparator" w:id="0">
    <w:p w:rsidR="00561D53" w:rsidRDefault="0056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35" w:rsidRDefault="00A73835">
    <w:pPr>
      <w:spacing w:line="240" w:lineRule="exact"/>
      <w:rPr>
        <w:rFonts w:ascii="Times New Roman" w:hAnsi="Times New Roman"/>
        <w:sz w:val="18"/>
        <w:szCs w:val="18"/>
        <w:vertAlign w:val="superscript"/>
      </w:rPr>
    </w:pPr>
    <w:r w:rsidRPr="00570C7D">
      <w:rPr>
        <w:sz w:val="18"/>
        <w:szCs w:val="18"/>
      </w:rPr>
      <w:t xml:space="preserve">Airway Management – Suctioning – Tracheostomy Tube &amp; Stoma </w:t>
    </w:r>
    <w:r w:rsidRPr="00266844">
      <w:rPr>
        <w:rFonts w:ascii="Times New Roman" w:hAnsi="Times New Roman"/>
        <w:sz w:val="18"/>
        <w:szCs w:val="18"/>
        <w:vertAlign w:val="superscript"/>
      </w:rPr>
      <w:t xml:space="preserve">© </w:t>
    </w:r>
    <w:r w:rsidR="001374F2">
      <w:rPr>
        <w:rFonts w:ascii="Times New Roman" w:hAnsi="Times New Roman"/>
        <w:sz w:val="18"/>
        <w:szCs w:val="18"/>
        <w:vertAlign w:val="superscript"/>
      </w:rPr>
      <w:t>2018</w:t>
    </w:r>
  </w:p>
  <w:p w:rsidR="00F61487" w:rsidRDefault="00F61487" w:rsidP="00F61487">
    <w:pPr>
      <w:ind w:left="720" w:right="720" w:hanging="720"/>
      <w:rPr>
        <w:rFonts w:cs="Arial"/>
        <w:sz w:val="18"/>
        <w:szCs w:val="18"/>
        <w:vertAlign w:val="superscript"/>
      </w:rPr>
    </w:pPr>
    <w:r>
      <w:rPr>
        <w:rFonts w:cs="Arial"/>
        <w:sz w:val="18"/>
        <w:szCs w:val="18"/>
      </w:rPr>
      <w:t xml:space="preserve">(Skill Performance Evaluation) </w:t>
    </w:r>
    <w:r w:rsidRPr="003C33F9">
      <w:rPr>
        <w:rFonts w:cs="Arial"/>
        <w:sz w:val="18"/>
        <w:szCs w:val="18"/>
      </w:rPr>
      <w:t xml:space="preserve"> </w:t>
    </w:r>
  </w:p>
  <w:p w:rsidR="00A73835" w:rsidRPr="00570C7D" w:rsidRDefault="00A73835" w:rsidP="00570C7D">
    <w:pPr>
      <w:ind w:left="720" w:right="720"/>
      <w:jc w:val="center"/>
      <w:rPr>
        <w:sz w:val="16"/>
        <w:szCs w:val="16"/>
      </w:rPr>
    </w:pPr>
    <w:r w:rsidRPr="00570C7D">
      <w:rPr>
        <w:sz w:val="16"/>
        <w:szCs w:val="16"/>
      </w:rPr>
      <w:t xml:space="preserve">Page </w:t>
    </w:r>
    <w:r w:rsidRPr="00570C7D">
      <w:rPr>
        <w:sz w:val="16"/>
        <w:szCs w:val="16"/>
      </w:rPr>
      <w:fldChar w:fldCharType="begin"/>
    </w:r>
    <w:r w:rsidRPr="00570C7D">
      <w:rPr>
        <w:sz w:val="16"/>
        <w:szCs w:val="16"/>
      </w:rPr>
      <w:instrText xml:space="preserve"> PAGE </w:instrText>
    </w:r>
    <w:r w:rsidRPr="00570C7D">
      <w:rPr>
        <w:sz w:val="16"/>
        <w:szCs w:val="16"/>
      </w:rPr>
      <w:fldChar w:fldCharType="separate"/>
    </w:r>
    <w:r w:rsidR="00F6364E">
      <w:rPr>
        <w:noProof/>
        <w:sz w:val="16"/>
        <w:szCs w:val="16"/>
      </w:rPr>
      <w:t>2</w:t>
    </w:r>
    <w:r w:rsidRPr="00570C7D">
      <w:rPr>
        <w:sz w:val="16"/>
        <w:szCs w:val="16"/>
      </w:rPr>
      <w:fldChar w:fldCharType="end"/>
    </w:r>
    <w:r w:rsidRPr="00570C7D">
      <w:rPr>
        <w:sz w:val="16"/>
        <w:szCs w:val="16"/>
      </w:rPr>
      <w:t xml:space="preserve"> of </w:t>
    </w:r>
    <w:r w:rsidRPr="00570C7D">
      <w:rPr>
        <w:sz w:val="16"/>
        <w:szCs w:val="16"/>
      </w:rPr>
      <w:fldChar w:fldCharType="begin"/>
    </w:r>
    <w:r w:rsidRPr="00570C7D">
      <w:rPr>
        <w:sz w:val="16"/>
        <w:szCs w:val="16"/>
      </w:rPr>
      <w:instrText xml:space="preserve"> NUMPAGES </w:instrText>
    </w:r>
    <w:r w:rsidRPr="00570C7D">
      <w:rPr>
        <w:sz w:val="16"/>
        <w:szCs w:val="16"/>
      </w:rPr>
      <w:fldChar w:fldCharType="separate"/>
    </w:r>
    <w:r w:rsidR="00F6364E">
      <w:rPr>
        <w:noProof/>
        <w:sz w:val="16"/>
        <w:szCs w:val="16"/>
      </w:rPr>
      <w:t>2</w:t>
    </w:r>
    <w:r w:rsidRPr="00570C7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53" w:rsidRDefault="00561D53">
      <w:r>
        <w:separator/>
      </w:r>
    </w:p>
  </w:footnote>
  <w:footnote w:type="continuationSeparator" w:id="0">
    <w:p w:rsidR="00561D53" w:rsidRDefault="0056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58C3A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27"/>
    <w:lvl w:ilvl="0">
      <w:start w:val="1"/>
      <w:numFmt w:val="decimal"/>
      <w:lvlText w:val="C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C"/>
      <w:lvlJc w:val="left"/>
    </w:lvl>
    <w:lvl w:ilvl="3">
      <w:start w:val="1"/>
      <w:numFmt w:val="decimal"/>
      <w:lvlText w:val="C"/>
      <w:lvlJc w:val="left"/>
    </w:lvl>
    <w:lvl w:ilvl="4">
      <w:start w:val="1"/>
      <w:numFmt w:val="decimal"/>
      <w:lvlText w:val="C"/>
      <w:lvlJc w:val="left"/>
    </w:lvl>
    <w:lvl w:ilvl="5">
      <w:start w:val="1"/>
      <w:numFmt w:val="decimal"/>
      <w:lvlText w:val="C"/>
      <w:lvlJc w:val="left"/>
    </w:lvl>
    <w:lvl w:ilvl="6">
      <w:start w:val="1"/>
      <w:numFmt w:val="decimal"/>
      <w:lvlText w:val="C"/>
      <w:lvlJc w:val="left"/>
    </w:lvl>
    <w:lvl w:ilvl="7">
      <w:start w:val="1"/>
      <w:numFmt w:val="decimal"/>
      <w:lvlText w:val="C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30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26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$"/>
        <w:legacy w:legacy="1" w:legacySpace="0" w:legacyIndent="180"/>
        <w:lvlJc w:val="left"/>
        <w:pPr>
          <w:ind w:left="420" w:hanging="180"/>
        </w:pPr>
        <w:rPr>
          <w:rFonts w:ascii="WP TypographicSymbols" w:hAnsi="WP TypographicSymbols" w:hint="default"/>
        </w:rPr>
      </w:lvl>
    </w:lvlOverride>
  </w:num>
  <w:num w:numId="2">
    <w:abstractNumId w:val="0"/>
    <w:lvlOverride w:ilvl="0">
      <w:lvl w:ilvl="0">
        <w:numFmt w:val="bullet"/>
        <w:lvlText w:val=""/>
        <w:legacy w:legacy="1" w:legacySpace="0" w:legacyIndent="180"/>
        <w:lvlJc w:val="left"/>
        <w:pPr>
          <w:ind w:left="420" w:hanging="180"/>
        </w:pPr>
        <w:rPr>
          <w:rFonts w:ascii="WP MathA" w:hAnsi="WP Math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D4"/>
    <w:rsid w:val="00067017"/>
    <w:rsid w:val="000871A6"/>
    <w:rsid w:val="000A089D"/>
    <w:rsid w:val="000C394D"/>
    <w:rsid w:val="000F419B"/>
    <w:rsid w:val="00121D7A"/>
    <w:rsid w:val="001374F2"/>
    <w:rsid w:val="001835F7"/>
    <w:rsid w:val="001848F6"/>
    <w:rsid w:val="001D40F0"/>
    <w:rsid w:val="0020308A"/>
    <w:rsid w:val="00217B39"/>
    <w:rsid w:val="00266844"/>
    <w:rsid w:val="00272C72"/>
    <w:rsid w:val="0028568F"/>
    <w:rsid w:val="002A199C"/>
    <w:rsid w:val="002A5F87"/>
    <w:rsid w:val="002C38B9"/>
    <w:rsid w:val="002D020A"/>
    <w:rsid w:val="00304537"/>
    <w:rsid w:val="003459E2"/>
    <w:rsid w:val="00361DAA"/>
    <w:rsid w:val="003D75C6"/>
    <w:rsid w:val="00436E1A"/>
    <w:rsid w:val="00442CDE"/>
    <w:rsid w:val="004734A4"/>
    <w:rsid w:val="00503617"/>
    <w:rsid w:val="00507674"/>
    <w:rsid w:val="005301A6"/>
    <w:rsid w:val="00556D9F"/>
    <w:rsid w:val="00561D53"/>
    <w:rsid w:val="00570C7D"/>
    <w:rsid w:val="0058598C"/>
    <w:rsid w:val="005F4E1D"/>
    <w:rsid w:val="00605AEE"/>
    <w:rsid w:val="00624AB2"/>
    <w:rsid w:val="0065753E"/>
    <w:rsid w:val="006874C1"/>
    <w:rsid w:val="006D723F"/>
    <w:rsid w:val="007107B0"/>
    <w:rsid w:val="00737DE8"/>
    <w:rsid w:val="00740563"/>
    <w:rsid w:val="00750FE9"/>
    <w:rsid w:val="00771740"/>
    <w:rsid w:val="007848DB"/>
    <w:rsid w:val="00786FDF"/>
    <w:rsid w:val="00796359"/>
    <w:rsid w:val="007B5FD9"/>
    <w:rsid w:val="007C205D"/>
    <w:rsid w:val="007C64BA"/>
    <w:rsid w:val="007D2816"/>
    <w:rsid w:val="007D2893"/>
    <w:rsid w:val="007D667E"/>
    <w:rsid w:val="00810D8C"/>
    <w:rsid w:val="00810F0B"/>
    <w:rsid w:val="00825B5C"/>
    <w:rsid w:val="008B7185"/>
    <w:rsid w:val="008B766F"/>
    <w:rsid w:val="008D5089"/>
    <w:rsid w:val="008E41E0"/>
    <w:rsid w:val="008F53AE"/>
    <w:rsid w:val="009475D1"/>
    <w:rsid w:val="009A1CFD"/>
    <w:rsid w:val="009C33F4"/>
    <w:rsid w:val="00A22131"/>
    <w:rsid w:val="00A7121F"/>
    <w:rsid w:val="00A73835"/>
    <w:rsid w:val="00AA74F7"/>
    <w:rsid w:val="00AB5BF5"/>
    <w:rsid w:val="00AB7F49"/>
    <w:rsid w:val="00AC53F8"/>
    <w:rsid w:val="00AE74E4"/>
    <w:rsid w:val="00B8127B"/>
    <w:rsid w:val="00B905E7"/>
    <w:rsid w:val="00C06F29"/>
    <w:rsid w:val="00C83E4F"/>
    <w:rsid w:val="00CA478A"/>
    <w:rsid w:val="00CA7036"/>
    <w:rsid w:val="00CD31B9"/>
    <w:rsid w:val="00D23538"/>
    <w:rsid w:val="00D355E2"/>
    <w:rsid w:val="00D42A0F"/>
    <w:rsid w:val="00D63C8D"/>
    <w:rsid w:val="00D922FE"/>
    <w:rsid w:val="00DB2AD4"/>
    <w:rsid w:val="00E0744D"/>
    <w:rsid w:val="00E32084"/>
    <w:rsid w:val="00E3670B"/>
    <w:rsid w:val="00E44D27"/>
    <w:rsid w:val="00E71E69"/>
    <w:rsid w:val="00EC797C"/>
    <w:rsid w:val="00ED2F5F"/>
    <w:rsid w:val="00EE3F6F"/>
    <w:rsid w:val="00EF3F7B"/>
    <w:rsid w:val="00EF5014"/>
    <w:rsid w:val="00F04E3E"/>
    <w:rsid w:val="00F42EF0"/>
    <w:rsid w:val="00F61487"/>
    <w:rsid w:val="00F6364E"/>
    <w:rsid w:val="00F750E6"/>
    <w:rsid w:val="00F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5:docId w15:val="{3E5870F9-D2F2-483D-BF8C-15675E5F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ind w:left="420" w:hanging="180"/>
    </w:pPr>
  </w:style>
  <w:style w:type="paragraph" w:customStyle="1" w:styleId="Level1">
    <w:name w:val="Level 1"/>
    <w:basedOn w:val="Normal"/>
    <w:pPr>
      <w:ind w:left="420" w:hanging="180"/>
    </w:pPr>
  </w:style>
  <w:style w:type="paragraph" w:styleId="Header">
    <w:name w:val="header"/>
    <w:basedOn w:val="Normal"/>
    <w:rsid w:val="00570C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0C7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5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EMS AGENCY</vt:lpstr>
    </vt:vector>
  </TitlesOfParts>
  <Company>EMS Agency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2018-10-23T18:55:00Z</dcterms:created>
  <dc:creator>ereich</dc:creator>
  <lastModifiedBy>Joan Lockwood</lastModifiedBy>
  <lastPrinted>2018-09-13T18:07:00Z</lastPrinted>
  <dcterms:modified xsi:type="dcterms:W3CDTF">2018-11-14T19:48:00Z</dcterms:modified>
  <revision>6</revision>
  <dc:title>LOS ANGELES COUNTY EMS AGENCY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A - Airway - Management - Suction - Trach Tube -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1049571</vt:lpwstr>
  </property>
  <property pid="11" fmtid="{D5CDD505-2E9C-101B-9397-08002B2CF9AE}" name="sds_customer_org_name">
    <vt:lpwstr/>
  </property>
  <property pid="12" fmtid="{D5CDD505-2E9C-101B-9397-08002B2CF9AE}" name="object_name">
    <vt:lpwstr>1049571_A-Airway-Management-Suction-TrachTube-Test.docx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