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35" w:rsidRDefault="00262EF4" w:rsidP="00302435">
      <w:pPr>
        <w:jc w:val="righ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6" name="Picture 6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435">
        <w:rPr>
          <w:rFonts w:cs="Arial"/>
          <w:sz w:val="20"/>
          <w:szCs w:val="20"/>
        </w:rPr>
        <w:t>NA</w:t>
      </w:r>
      <w:r w:rsidR="00302435" w:rsidRPr="00E563E6">
        <w:rPr>
          <w:rFonts w:cs="Arial"/>
          <w:sz w:val="20"/>
          <w:szCs w:val="20"/>
        </w:rPr>
        <w:t>ME</w:t>
      </w:r>
      <w:r w:rsidR="00302435">
        <w:rPr>
          <w:rFonts w:cs="Arial"/>
          <w:sz w:val="20"/>
          <w:szCs w:val="20"/>
        </w:rPr>
        <w:t xml:space="preserve"> </w:t>
      </w:r>
      <w:r w:rsidR="00302435" w:rsidRPr="00E563E6">
        <w:rPr>
          <w:rFonts w:cs="Arial"/>
          <w:sz w:val="20"/>
          <w:szCs w:val="20"/>
        </w:rPr>
        <w:t>____________________________</w:t>
      </w:r>
    </w:p>
    <w:p w:rsidR="00302435" w:rsidRDefault="00302435" w:rsidP="00302435">
      <w:pPr>
        <w:jc w:val="right"/>
        <w:rPr>
          <w:rFonts w:cs="Arial"/>
          <w:sz w:val="20"/>
          <w:szCs w:val="20"/>
        </w:rPr>
      </w:pPr>
    </w:p>
    <w:p w:rsidR="00302435" w:rsidRDefault="00302435" w:rsidP="00302435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302435" w:rsidRDefault="00302435" w:rsidP="00302435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5620B9" w:rsidRPr="00302435" w:rsidRDefault="005620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22"/>
        </w:rPr>
      </w:pPr>
    </w:p>
    <w:p w:rsidR="006E74F4" w:rsidRPr="00477A53" w:rsidRDefault="006E74F4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8"/>
          <w:szCs w:val="8"/>
        </w:rPr>
      </w:pPr>
    </w:p>
    <w:p w:rsidR="009F3AC2" w:rsidRPr="005654B2" w:rsidRDefault="00D36502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5654B2">
        <w:rPr>
          <w:rFonts w:cs="Arial"/>
          <w:b/>
          <w:sz w:val="28"/>
          <w:szCs w:val="28"/>
        </w:rPr>
        <w:t>AIRWAY EMERGENCY /</w:t>
      </w:r>
      <w:r w:rsidR="004417CB" w:rsidRPr="005654B2">
        <w:rPr>
          <w:rFonts w:cs="Arial"/>
          <w:b/>
          <w:sz w:val="28"/>
          <w:szCs w:val="28"/>
        </w:rPr>
        <w:t xml:space="preserve"> </w:t>
      </w:r>
      <w:r w:rsidR="009F3AC2" w:rsidRPr="005654B2">
        <w:rPr>
          <w:rFonts w:cs="Arial"/>
          <w:b/>
          <w:sz w:val="28"/>
          <w:szCs w:val="28"/>
        </w:rPr>
        <w:t>AIRWAY MANAGEMENT</w:t>
      </w:r>
    </w:p>
    <w:p w:rsidR="009F3AC2" w:rsidRPr="00477A53" w:rsidRDefault="009F3AC2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477A53">
        <w:rPr>
          <w:rFonts w:cs="Arial"/>
          <w:b/>
          <w:bCs/>
          <w:sz w:val="28"/>
          <w:szCs w:val="28"/>
        </w:rPr>
        <w:t xml:space="preserve">SUCTIONING </w:t>
      </w:r>
      <w:r w:rsidR="006E74F4" w:rsidRPr="00477A53">
        <w:rPr>
          <w:rFonts w:cs="Arial"/>
          <w:b/>
          <w:bCs/>
          <w:sz w:val="28"/>
          <w:szCs w:val="28"/>
        </w:rPr>
        <w:t>–</w:t>
      </w:r>
      <w:r w:rsidRPr="00477A53">
        <w:rPr>
          <w:rFonts w:cs="Arial"/>
          <w:b/>
          <w:bCs/>
          <w:sz w:val="28"/>
          <w:szCs w:val="28"/>
        </w:rPr>
        <w:t xml:space="preserve"> OROPHARYNGEAL</w:t>
      </w:r>
    </w:p>
    <w:p w:rsidR="006E74F4" w:rsidRPr="00477A53" w:rsidRDefault="006E74F4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8"/>
        </w:rPr>
      </w:pPr>
    </w:p>
    <w:p w:rsidR="009F3AC2" w:rsidRPr="00477A53" w:rsidRDefault="009F3A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</w:rPr>
      </w:pPr>
      <w:r w:rsidRPr="00477A53">
        <w:rPr>
          <w:rFonts w:cs="Arial"/>
          <w:b/>
          <w:bCs/>
          <w:sz w:val="20"/>
          <w:szCs w:val="20"/>
        </w:rPr>
        <w:t>PERFORMANCE OBJECTIVES</w:t>
      </w:r>
    </w:p>
    <w:p w:rsidR="009F3AC2" w:rsidRPr="00477A53" w:rsidRDefault="004C54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9F3AC2" w:rsidRPr="00477A53">
        <w:rPr>
          <w:rFonts w:cs="Arial"/>
          <w:sz w:val="18"/>
          <w:szCs w:val="18"/>
        </w:rPr>
        <w:t xml:space="preserve">emonstrate </w:t>
      </w:r>
      <w:r>
        <w:rPr>
          <w:rFonts w:cs="Arial"/>
          <w:sz w:val="18"/>
          <w:szCs w:val="18"/>
        </w:rPr>
        <w:t>competency</w:t>
      </w:r>
      <w:r w:rsidR="009F3AC2" w:rsidRPr="00477A53">
        <w:rPr>
          <w:rFonts w:cs="Arial"/>
          <w:sz w:val="18"/>
          <w:szCs w:val="18"/>
        </w:rPr>
        <w:t xml:space="preserve"> in performing oropharyngeal suctioning using a rigid and flexible suction catheter and a bulb syringe.</w:t>
      </w:r>
    </w:p>
    <w:p w:rsidR="009F3AC2" w:rsidRPr="00477A53" w:rsidRDefault="009F3A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9F3AC2" w:rsidRPr="00477A53" w:rsidRDefault="009F3A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477A53">
        <w:rPr>
          <w:rFonts w:cs="Arial"/>
          <w:b/>
          <w:bCs/>
          <w:sz w:val="20"/>
          <w:szCs w:val="20"/>
        </w:rPr>
        <w:t>EQUIPMENT</w:t>
      </w:r>
    </w:p>
    <w:p w:rsidR="009F3AC2" w:rsidRPr="00477A53" w:rsidRDefault="009F3A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477A53">
        <w:rPr>
          <w:rFonts w:cs="Arial"/>
          <w:sz w:val="18"/>
          <w:szCs w:val="18"/>
        </w:rPr>
        <w:t xml:space="preserve">Simulated adult and pediatric airway management manikin, oxygen tank with connecting tubing, suction device with connecting tubing, or hand-powered suction device with adaptor, hard and flexible suction catheters, bulb syringe, normal saline irrigation solution, container, gloves, </w:t>
      </w:r>
      <w:r w:rsidR="00862BA6">
        <w:rPr>
          <w:rFonts w:cs="Arial"/>
          <w:sz w:val="18"/>
          <w:szCs w:val="18"/>
        </w:rPr>
        <w:t>eye protection</w:t>
      </w:r>
      <w:r w:rsidRPr="00477A53">
        <w:rPr>
          <w:rFonts w:cs="Arial"/>
          <w:sz w:val="18"/>
          <w:szCs w:val="18"/>
        </w:rPr>
        <w:t>, masks, gown, waste receptacle, timing device.</w:t>
      </w:r>
    </w:p>
    <w:p w:rsidR="009F3AC2" w:rsidRDefault="009F3A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9F3AC2" w:rsidRDefault="009F3A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spacing w:line="19" w:lineRule="exact"/>
        <w:jc w:val="center"/>
        <w:rPr>
          <w:rFonts w:cs="Arial"/>
        </w:rPr>
      </w:pPr>
    </w:p>
    <w:p w:rsidR="001D0DAA" w:rsidRPr="00477A53" w:rsidRDefault="001D0D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spacing w:line="19" w:lineRule="exact"/>
        <w:jc w:val="center"/>
        <w:rPr>
          <w:rFonts w:cs="Arial"/>
        </w:rPr>
      </w:pPr>
    </w:p>
    <w:p w:rsidR="001C2187" w:rsidRDefault="00262EF4" w:rsidP="001C2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550"/>
          <w:tab w:val="left" w:pos="9000"/>
        </w:tabs>
        <w:rPr>
          <w:rFonts w:cs="Arial"/>
          <w:b/>
          <w:sz w:val="18"/>
          <w:szCs w:val="18"/>
        </w:rPr>
      </w:pPr>
      <w:r>
        <w:rPr>
          <w:b/>
          <w:noProof/>
          <w:sz w:val="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48260</wp:posOffset>
                </wp:positionV>
                <wp:extent cx="684530" cy="28067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806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BFB" w:rsidRDefault="005C5BFB" w:rsidP="001C2187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7pt;margin-top:3.8pt;width:53.9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+8p4tOAIAAHAEAAAOAAAAZHJzL2Uyb0RvYy54bWysVNuO0zAQfUfiHyy/06Sht42arpYuRUjL RdrlAyaOk1g4trHdJsvXM3baEkC8IBTJsj3jMzPnzGR7O3SSnLh1QquCzmcpJVwxXQnVFPTL0+HV hhLnQVUgteIFfeaO3u5evtj2JueZbrWsuCUIolzem4K23ps8SRxreQdupg1XaKy17cDj0TZJZaFH 9E4mWZqukl7byljNuHN4ez8a6S7i1zVn/lNdO+6JLCjm5uNq41qGNdltIW8smFawcxrwD1l0IBQG vULdgwdytOIPqE4wq52u/YzpLtF1LRiPNWA18/S3ah5bMDzWguQ4c6XJ/T9Y9vH02RJRFTSjREGH Ej3xwZM3eiDrwE5vXI5Ojwbd/IDXqHKs1JkHzb46ovS+BdXwO2t133KoMLt5eJlMno44LoCU/Qdd YRg4eh2Bhtp2gTokgyA6qvR8VSakwvBytVksX6OFoSnbpKt1VC6B/PLYWOffcd2RsCmoReEjOJwe nA/JQH5xCbGclqI6CCnjwTblXlpyAmySfRq+8a00LYy362WaXkK60T1i/oIjFekLerPMliNBf42B WBO4qVsnPI6DFF1BN1cnyAOtb1UVm9WDkOMea5LqzHOgdiTZD+Vw1q3U1TMybvXY9jimuGm1/U5J jy1fUPftCJZTIt8rVO1mvliEGYmHxXKd4cFOLeXUAoohVEE9JeN278e5OhormhYjXfrkDpU+iKhC aIkxq3Pe2NaRyPMIhrmZnqPXzx/F7gcAAAD//wMAUEsDBBQABgAIAAAAIQAarw+B4AAAAAgBAAAP AAAAZHJzL2Rvd25yZXYueG1sTI9BS8NAEIXvgv9hGcGL2M2W2pSYTRHBg1AoRhF6m2S3STA7G7Lb JvrrHU/2NDO8x5vv5dvZ9eJsx9B50qAWCQhLtTcdNRo+3l/uNyBCRDLYe7Iavm2AbXF9lWNm/ERv 9lzGRnAIhQw1tDEOmZShbq3DsPCDJdaOfnQY+RwbaUacONz1cpkka+mwI/7Q4mCfW1t/lSenAfev h88pqF1X3ql0f0yrn106an17Mz89goh2jv9m+MNndCiYqfInMkH0GlZqxV2ihnQNgvWHpeIqFS88 ZZHLywLFLwAAAP//AwBQSwECLQAUAAYACAAAACEAtoM4kv4AAADhAQAAEwAAAAAAAAAAAAAAAAAA AAAAW0NvbnRlbnRfVHlwZXNdLnhtbFBLAQItABQABgAIAAAAIQA4/SH/1gAAAJQBAAALAAAAAAAA AAAAAAAAAC8BAABfcmVscy8ucmVsc1BLAQItABQABgAIAAAAIQC+8p4tOAIAAHAEAAAOAAAAAAAA AAAAAAAAAC4CAABkcnMvZTJvRG9jLnhtbFBLAQItABQABgAIAAAAIQAarw+B4AAAAAgBAAAPAAAA AAAAAAAAAAAAAJIEAABkcnMvZG93bnJldi54bWxQSwUGAAAAAAQABADzAAAAnwUAAAAA " fillcolor="silver">
                <v:fill opacity="49087f"/>
                <v:textbox style="mso-fit-shape-to-text:t">
                  <w:txbxContent>
                    <w:p w:rsidR="005C5BFB" w:rsidRDefault="005C5BFB" w:rsidP="001C2187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685800" cy="28067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BFB" w:rsidRDefault="005C5BFB" w:rsidP="001C2187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9pt;margin-top:3.8pt;width:5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TcZKOwIAAHcEAAAOAAAAZHJzL2Uyb0RvYy54bWysVNuO2yAQfa/Uf0C8N3ai3NaKs9pmm6rS 9iLt9gMmGMeoGCiQ2OnXdwAna7VvVWUJATOcmTlnxpv7vpXkzK0TWpV0Oskp4YrpSqhjSb+/7N+t KXEeVAVSK17SC3f0fvv2zaYzBZ/pRsuKW4IgyhWdKWnjvSmyzLGGt+Am2nCFxlrbFjwe7TGrLHSI 3spslufLrNO2MlYz7hzePiYj3Ub8uubMf61rxz2RJcXcfFxtXA9hzbYbKI4WTCPYkAb8QxYtCIVB b1CP4IGcrPgLqhXMaqdrP2G6zXRdC8ZjDVjNNP+jmucGDI+1IDnO3Ghy/w+WfTl/s0RUqB0lClqU 6IX3nrzXPVkHdjrjCnR6Nujme7wOnqFSZ540++GI0rsG1JE/WKu7hkOF2U3Dy2z0NOG4AHLoPusK w8DJ6wjU17YNgEgGQXRU6XJTJqTC8HK5XqxztDA0zdb5chWVy6C4PjbW+Y9ctyRsSmpR+AgO5yfn QzJQXF1i8lqKai+kjAd7POykJWfAJtnl4UtvpWkg3a4WOYZPOC65R0w3xpGKdCW9W8wWiaCxbXiU 0BBrBDd2a4XHcZCiLSnWOzhBEWj9oCqMD4UHIdMea5Jq4DlQm0j2/aEfBEX/oMFBVxck3urU/Tit uGm0/UVJh51fUvfzBJZTIj8pFO9uOp+HUYmH+WI1w4MdWw5jCyiGUCX1lKTtzqfxOhkrjg1GurbL Awq+F1GM16yG9LG7I5/DJIbxGZ+j1+v/YvsbAAD//wMAUEsDBBQABgAIAAAAIQCz2dnq3gAAAAgB AAAPAAAAZHJzL2Rvd25yZXYueG1sTI9BS8QwEIXvgv8hjOBF3LTCpqU2XUTwICwsVhG8TZtsW2wm pcluq7/e8aTHxze8+V65W90oznYOgycN6SYBYan1ZqBOw9vr020OIkQkg6Mnq+HLBthVlxclFsYv 9GLPdewEl1AoUEMf41RIGdreOgwbP1lidvSzw8hx7qSZceFyN8q7JFHS4UD8ocfJPva2/axPTgMe nj/el5Duh/omzQ7HrPneZ7PW11frwz2IaNf4dwy/+qwOFTs1/kQmiFHDdpvzlqghUyCYK6U4NwzS HGRVyv8Dqh8AAAD//wMAUEsBAi0AFAAGAAgAAAAhALaDOJL+AAAA4QEAABMAAAAAAAAAAAAAAAAA AAAAAFtDb250ZW50X1R5cGVzXS54bWxQSwECLQAUAAYACAAAACEAOP0h/9YAAACUAQAACwAAAAAA AAAAAAAAAAAvAQAAX3JlbHMvLnJlbHNQSwECLQAUAAYACAAAACEAD03GSjsCAAB3BAAADgAAAAAA AAAAAAAAAAAuAgAAZHJzL2Uyb0RvYy54bWxQSwECLQAUAAYACAAAACEAs9nZ6t4AAAAIAQAADwAA AAAAAAAAAAAAAACVBAAAZHJzL2Rvd25yZXYueG1sUEsFBgAAAAAEAAQA8wAAAKAFAAAAAA== " fillcolor="silver">
                <v:fill opacity="49087f"/>
                <v:textbox style="mso-fit-shape-to-text:t">
                  <w:txbxContent>
                    <w:p w:rsidR="005C5BFB" w:rsidRDefault="005C5BFB" w:rsidP="001C2187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1C2187" w:rsidRPr="0034575B">
        <w:rPr>
          <w:rFonts w:cs="Arial"/>
          <w:b/>
          <w:sz w:val="20"/>
          <w:szCs w:val="20"/>
        </w:rPr>
        <w:t>EXAMINER(S):</w:t>
      </w:r>
      <w:r w:rsidR="001C2187" w:rsidRPr="0034575B">
        <w:rPr>
          <w:rFonts w:cs="Arial"/>
          <w:sz w:val="20"/>
          <w:szCs w:val="20"/>
        </w:rPr>
        <w:t>______________________</w:t>
      </w:r>
      <w:r w:rsidR="001C2187" w:rsidRPr="0034575B">
        <w:rPr>
          <w:rFonts w:cs="Arial"/>
          <w:sz w:val="20"/>
          <w:szCs w:val="20"/>
        </w:rPr>
        <w:tab/>
      </w:r>
      <w:r w:rsidR="001C2187" w:rsidRPr="0034575B">
        <w:rPr>
          <w:rFonts w:cs="Arial"/>
          <w:sz w:val="20"/>
          <w:szCs w:val="20"/>
        </w:rPr>
        <w:tab/>
      </w:r>
      <w:r w:rsidR="001C2187" w:rsidRPr="0034575B">
        <w:rPr>
          <w:rFonts w:cs="Arial"/>
          <w:sz w:val="20"/>
          <w:szCs w:val="20"/>
        </w:rPr>
        <w:tab/>
      </w:r>
      <w:r w:rsidR="001C2187" w:rsidRPr="0034575B">
        <w:rPr>
          <w:rFonts w:cs="Arial"/>
          <w:sz w:val="20"/>
          <w:szCs w:val="20"/>
        </w:rPr>
        <w:tab/>
      </w:r>
      <w:r w:rsidR="001C2187" w:rsidRPr="0034575B">
        <w:rPr>
          <w:rFonts w:cs="Arial"/>
          <w:sz w:val="20"/>
          <w:szCs w:val="20"/>
        </w:rPr>
        <w:tab/>
      </w:r>
      <w:r w:rsidR="001C2187" w:rsidRPr="0091785C">
        <w:rPr>
          <w:rFonts w:cs="Arial"/>
          <w:b/>
          <w:sz w:val="18"/>
          <w:szCs w:val="18"/>
        </w:rPr>
        <w:t>At</w:t>
      </w:r>
      <w:r w:rsidR="001C2187">
        <w:rPr>
          <w:rFonts w:cs="Arial"/>
          <w:b/>
          <w:sz w:val="18"/>
          <w:szCs w:val="18"/>
        </w:rPr>
        <w:t>tempt:</w:t>
      </w:r>
      <w:r w:rsidR="001C2187">
        <w:rPr>
          <w:rFonts w:cs="Arial"/>
          <w:b/>
          <w:sz w:val="18"/>
          <w:szCs w:val="18"/>
        </w:rPr>
        <w:tab/>
      </w:r>
      <w:r w:rsidR="001C2187" w:rsidRPr="0091785C">
        <w:rPr>
          <w:rFonts w:cs="Arial"/>
          <w:b/>
          <w:sz w:val="18"/>
          <w:szCs w:val="18"/>
        </w:rPr>
        <w:t>1</w:t>
      </w:r>
      <w:r w:rsidR="001C2187" w:rsidRPr="0091785C">
        <w:rPr>
          <w:rFonts w:cs="Arial"/>
          <w:b/>
          <w:sz w:val="18"/>
          <w:szCs w:val="18"/>
          <w:vertAlign w:val="superscript"/>
        </w:rPr>
        <w:t>st</w:t>
      </w:r>
      <w:r w:rsidR="001C2187" w:rsidRPr="0091785C">
        <w:rPr>
          <w:rFonts w:cs="Arial"/>
          <w:b/>
          <w:sz w:val="18"/>
          <w:szCs w:val="18"/>
        </w:rPr>
        <w:tab/>
        <w:t>2</w:t>
      </w:r>
      <w:r w:rsidR="001C2187" w:rsidRPr="0091785C">
        <w:rPr>
          <w:rFonts w:cs="Arial"/>
          <w:b/>
          <w:sz w:val="18"/>
          <w:szCs w:val="18"/>
          <w:vertAlign w:val="superscript"/>
        </w:rPr>
        <w:t>nd</w:t>
      </w:r>
      <w:r w:rsidR="001C2187">
        <w:rPr>
          <w:rFonts w:cs="Arial"/>
          <w:b/>
          <w:sz w:val="18"/>
          <w:szCs w:val="18"/>
        </w:rPr>
        <w:tab/>
      </w:r>
      <w:r w:rsidR="001C2187" w:rsidRPr="0091785C">
        <w:rPr>
          <w:rFonts w:cs="Arial"/>
          <w:b/>
          <w:sz w:val="18"/>
          <w:szCs w:val="18"/>
        </w:rPr>
        <w:t>3</w:t>
      </w:r>
      <w:r w:rsidR="001C2187" w:rsidRPr="0091785C">
        <w:rPr>
          <w:rFonts w:cs="Arial"/>
          <w:b/>
          <w:sz w:val="18"/>
          <w:szCs w:val="18"/>
          <w:vertAlign w:val="superscript"/>
        </w:rPr>
        <w:t>rd</w:t>
      </w:r>
      <w:r w:rsidR="001C2187" w:rsidRPr="0091785C">
        <w:rPr>
          <w:rFonts w:cs="Arial"/>
          <w:b/>
          <w:sz w:val="18"/>
          <w:szCs w:val="18"/>
        </w:rPr>
        <w:t xml:space="preserve"> (final)</w:t>
      </w:r>
    </w:p>
    <w:p w:rsidR="001C2187" w:rsidRDefault="001C2187" w:rsidP="001C2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16"/>
        </w:rPr>
      </w:pPr>
    </w:p>
    <w:p w:rsidR="001C2187" w:rsidRDefault="001C2187" w:rsidP="001C2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16"/>
        </w:rPr>
      </w:pPr>
    </w:p>
    <w:p w:rsidR="001C2187" w:rsidRDefault="001C2187" w:rsidP="001C2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16"/>
        </w:rPr>
      </w:pPr>
    </w:p>
    <w:p w:rsidR="001C2187" w:rsidRDefault="001C2187" w:rsidP="001C2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230"/>
        <w:gridCol w:w="718"/>
        <w:gridCol w:w="716"/>
        <w:gridCol w:w="4259"/>
      </w:tblGrid>
      <w:tr w:rsidR="00371C75" w:rsidTr="005D22A5">
        <w:tc>
          <w:tcPr>
            <w:tcW w:w="10682" w:type="dxa"/>
            <w:gridSpan w:val="5"/>
            <w:shd w:val="clear" w:color="auto" w:fill="CC3300"/>
          </w:tcPr>
          <w:p w:rsidR="00371C75" w:rsidRPr="003C4211" w:rsidRDefault="00371C75">
            <w:pPr>
              <w:rPr>
                <w:sz w:val="4"/>
              </w:rPr>
            </w:pPr>
            <w:r w:rsidRPr="003C4211">
              <w:rPr>
                <w:sz w:val="4"/>
              </w:rPr>
              <w:t xml:space="preserve">                     </w:t>
            </w:r>
          </w:p>
        </w:tc>
      </w:tr>
      <w:tr w:rsidR="009F3AC2" w:rsidRPr="00477A53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6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9F3AC2" w:rsidRPr="00477A53" w:rsidRDefault="009F3AC2">
            <w:pPr>
              <w:spacing w:line="120" w:lineRule="exact"/>
              <w:rPr>
                <w:rFonts w:cs="Arial"/>
                <w:sz w:val="12"/>
                <w:szCs w:val="12"/>
              </w:rPr>
            </w:pPr>
          </w:p>
          <w:p w:rsidR="009F3AC2" w:rsidRPr="00477A53" w:rsidRDefault="009F3A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8"/>
                <w:szCs w:val="8"/>
              </w:rPr>
            </w:pPr>
          </w:p>
          <w:p w:rsidR="009F3AC2" w:rsidRPr="001D7D17" w:rsidRDefault="009F3A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D7D17">
              <w:rPr>
                <w:rFonts w:cs="Arial"/>
                <w:b/>
                <w:bCs/>
                <w:color w:val="FFFFFF"/>
                <w:sz w:val="22"/>
                <w:szCs w:val="22"/>
              </w:rPr>
              <w:t>PREPARATION</w:t>
            </w:r>
          </w:p>
        </w:tc>
      </w:tr>
      <w:tr w:rsidR="009F3AC2" w:rsidRPr="00477A53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F3AC2" w:rsidRPr="00477A53" w:rsidRDefault="009F3AC2">
            <w:pPr>
              <w:spacing w:line="120" w:lineRule="exact"/>
              <w:rPr>
                <w:rFonts w:cs="Arial"/>
                <w:color w:val="000000"/>
              </w:rPr>
            </w:pPr>
          </w:p>
          <w:p w:rsidR="009F3AC2" w:rsidRPr="00477A53" w:rsidRDefault="009F3A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F3AC2" w:rsidRPr="00477A53" w:rsidRDefault="009F3AC2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F3AC2" w:rsidRPr="00477A53" w:rsidRDefault="009F3A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F3AC2" w:rsidRPr="00477A53" w:rsidRDefault="009F3AC2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F3AC2" w:rsidRPr="00477A53" w:rsidRDefault="009F3A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F3AC2" w:rsidRPr="00477A53" w:rsidRDefault="009F3AC2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F3AC2" w:rsidRPr="00477A53" w:rsidRDefault="009F3A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5D22A5" w:rsidRPr="005D22A5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493B" w:rsidRPr="005D22A5" w:rsidRDefault="006058BD" w:rsidP="004734A3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 xml:space="preserve">Establishes </w:t>
            </w:r>
            <w:r w:rsidR="0017493B" w:rsidRPr="005D22A5">
              <w:rPr>
                <w:rFonts w:cs="Arial"/>
                <w:sz w:val="18"/>
                <w:szCs w:val="18"/>
              </w:rPr>
              <w:t>body substance isolation precautions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493B" w:rsidRPr="005D22A5" w:rsidRDefault="001749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493B" w:rsidRPr="005D22A5" w:rsidRDefault="001749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493B" w:rsidRPr="005D22A5" w:rsidRDefault="001749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5D22A5" w:rsidRPr="005D22A5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493B" w:rsidRPr="005D22A5" w:rsidRDefault="0017493B" w:rsidP="004734A3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 xml:space="preserve">Assesses patient for the need to suction </w:t>
            </w:r>
            <w:r w:rsidR="00CA63E5" w:rsidRPr="005D22A5">
              <w:rPr>
                <w:rFonts w:cs="Arial"/>
                <w:sz w:val="18"/>
                <w:szCs w:val="18"/>
              </w:rPr>
              <w:t>oral</w:t>
            </w:r>
            <w:r w:rsidRPr="005D22A5">
              <w:rPr>
                <w:rFonts w:cs="Arial"/>
                <w:sz w:val="18"/>
                <w:szCs w:val="18"/>
              </w:rPr>
              <w:t xml:space="preserve"> secretions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493B" w:rsidRPr="005D22A5" w:rsidRDefault="001749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493B" w:rsidRPr="005D22A5" w:rsidRDefault="001749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493B" w:rsidRPr="005D22A5" w:rsidRDefault="001749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5D22A5" w:rsidRPr="005D22A5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493B" w:rsidRPr="005D22A5" w:rsidRDefault="0017493B" w:rsidP="004734A3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>Opens suction kit or individual supplies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493B" w:rsidRPr="005D22A5" w:rsidRDefault="001749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493B" w:rsidRPr="005D22A5" w:rsidRDefault="001749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493B" w:rsidRPr="005D22A5" w:rsidRDefault="001749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5D22A5" w:rsidRPr="005D22A5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>Fill</w:t>
            </w:r>
            <w:r w:rsidR="0017493B" w:rsidRPr="005D22A5">
              <w:rPr>
                <w:rFonts w:cs="Arial"/>
                <w:sz w:val="18"/>
                <w:szCs w:val="18"/>
              </w:rPr>
              <w:t>s</w:t>
            </w:r>
            <w:r w:rsidRPr="005D22A5">
              <w:rPr>
                <w:rFonts w:cs="Arial"/>
                <w:sz w:val="18"/>
                <w:szCs w:val="18"/>
              </w:rPr>
              <w:t xml:space="preserve"> </w:t>
            </w:r>
            <w:r w:rsidR="006058BD" w:rsidRPr="005D22A5">
              <w:rPr>
                <w:rFonts w:cs="Arial"/>
                <w:sz w:val="18"/>
                <w:szCs w:val="18"/>
              </w:rPr>
              <w:t xml:space="preserve">the sterile </w:t>
            </w:r>
            <w:r w:rsidRPr="005D22A5">
              <w:rPr>
                <w:rFonts w:cs="Arial"/>
                <w:sz w:val="18"/>
                <w:szCs w:val="18"/>
              </w:rPr>
              <w:t>container with irrigation solution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5D22A5" w:rsidRPr="005D22A5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493B" w:rsidRPr="005D22A5" w:rsidRDefault="0017493B" w:rsidP="004734A3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 xml:space="preserve">Ensures </w:t>
            </w:r>
            <w:r w:rsidR="006058BD" w:rsidRPr="005D22A5">
              <w:rPr>
                <w:rFonts w:cs="Arial"/>
                <w:sz w:val="18"/>
                <w:szCs w:val="18"/>
              </w:rPr>
              <w:t xml:space="preserve">the </w:t>
            </w:r>
            <w:r w:rsidRPr="005D22A5">
              <w:rPr>
                <w:rFonts w:cs="Arial"/>
                <w:sz w:val="18"/>
                <w:szCs w:val="18"/>
              </w:rPr>
              <w:t>suction device is working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493B" w:rsidRPr="005D22A5" w:rsidRDefault="0017493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493B" w:rsidRPr="005D22A5" w:rsidRDefault="0017493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493B" w:rsidRPr="005D22A5" w:rsidRDefault="0017493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5D22A5" w:rsidRPr="005D22A5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27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6058BD" w:rsidRPr="005D22A5" w:rsidRDefault="006058BD" w:rsidP="004734A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5D22A5">
              <w:rPr>
                <w:rFonts w:cs="Arial"/>
                <w:bCs/>
                <w:iCs/>
                <w:sz w:val="18"/>
                <w:szCs w:val="18"/>
              </w:rPr>
              <w:t>Sets appropriate suction setting: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58BD" w:rsidRPr="005D22A5" w:rsidRDefault="006058BD" w:rsidP="006058B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Cs/>
                <w:iCs/>
                <w:sz w:val="18"/>
                <w:szCs w:val="18"/>
              </w:rPr>
            </w:pPr>
            <w:r w:rsidRPr="005D22A5">
              <w:rPr>
                <w:rFonts w:cs="Arial"/>
                <w:bCs/>
                <w:iCs/>
                <w:sz w:val="18"/>
                <w:szCs w:val="18"/>
              </w:rPr>
              <w:t xml:space="preserve">Adult </w:t>
            </w:r>
          </w:p>
          <w:p w:rsidR="006058BD" w:rsidRPr="005D22A5" w:rsidRDefault="006058BD" w:rsidP="006058B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Cs/>
                <w:iCs/>
                <w:sz w:val="18"/>
                <w:szCs w:val="18"/>
              </w:rPr>
            </w:pPr>
            <w:r w:rsidRPr="005D22A5">
              <w:rPr>
                <w:rFonts w:cs="Arial"/>
                <w:bCs/>
                <w:iCs/>
                <w:sz w:val="18"/>
                <w:szCs w:val="18"/>
              </w:rPr>
              <w:t>80-120</w:t>
            </w:r>
            <w:r w:rsidRPr="005D22A5">
              <w:rPr>
                <w:rFonts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5D22A5">
              <w:rPr>
                <w:rFonts w:cs="Arial"/>
                <w:bCs/>
                <w:iCs/>
                <w:sz w:val="18"/>
                <w:szCs w:val="18"/>
              </w:rPr>
              <w:t>mmHg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058BD" w:rsidRPr="005D22A5" w:rsidRDefault="006058B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058BD" w:rsidRPr="005D22A5" w:rsidRDefault="006058B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058BD" w:rsidRPr="005D22A5" w:rsidRDefault="006058B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5D22A5" w:rsidRPr="005D22A5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27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58BD" w:rsidRPr="005D22A5" w:rsidRDefault="006058BD" w:rsidP="004734A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58BD" w:rsidRPr="005D22A5" w:rsidRDefault="006058BD" w:rsidP="006058B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5D22A5">
              <w:rPr>
                <w:rFonts w:cs="Arial"/>
                <w:bCs/>
                <w:iCs/>
                <w:sz w:val="18"/>
                <w:szCs w:val="18"/>
              </w:rPr>
              <w:t xml:space="preserve">Peds/Elderly </w:t>
            </w:r>
          </w:p>
          <w:p w:rsidR="006058BD" w:rsidRPr="005D22A5" w:rsidRDefault="006058BD" w:rsidP="006058B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5D22A5">
              <w:rPr>
                <w:rFonts w:cs="Arial"/>
                <w:bCs/>
                <w:iCs/>
                <w:sz w:val="18"/>
                <w:szCs w:val="18"/>
              </w:rPr>
              <w:t>50- 00mmHg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58BD" w:rsidRPr="005D22A5" w:rsidRDefault="006058B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58BD" w:rsidRPr="005D22A5" w:rsidRDefault="006058B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58BD" w:rsidRPr="005D22A5" w:rsidRDefault="006058B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BF7F60" w:rsidTr="005D22A5">
        <w:tc>
          <w:tcPr>
            <w:tcW w:w="10682" w:type="dxa"/>
            <w:gridSpan w:val="5"/>
            <w:shd w:val="clear" w:color="auto" w:fill="CC3300"/>
          </w:tcPr>
          <w:p w:rsidR="00BF7F60" w:rsidRPr="003C4211" w:rsidRDefault="00BF7F60" w:rsidP="004734A3">
            <w:pPr>
              <w:rPr>
                <w:sz w:val="4"/>
              </w:rPr>
            </w:pPr>
            <w:r w:rsidRPr="003C4211">
              <w:rPr>
                <w:sz w:val="4"/>
              </w:rPr>
              <w:t xml:space="preserve">                     </w:t>
            </w:r>
          </w:p>
        </w:tc>
      </w:tr>
      <w:tr w:rsidR="00BF7F60" w:rsidRPr="00477A53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6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BF7F60" w:rsidRPr="00477A53" w:rsidRDefault="00BF7F60" w:rsidP="004734A3">
            <w:pPr>
              <w:spacing w:line="120" w:lineRule="exact"/>
              <w:rPr>
                <w:rFonts w:cs="Arial"/>
                <w:sz w:val="12"/>
                <w:szCs w:val="12"/>
              </w:rPr>
            </w:pPr>
          </w:p>
          <w:p w:rsidR="00D31445" w:rsidRPr="001D7D17" w:rsidRDefault="00D31445" w:rsidP="00D3144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1D7D17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RIGID CATHETER (TONSIL TIP, YANKAUER) </w:t>
            </w:r>
          </w:p>
          <w:p w:rsidR="00BF7F60" w:rsidRPr="00477A53" w:rsidRDefault="00D31445" w:rsidP="00D314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</w:rPr>
            </w:pPr>
            <w:r w:rsidRPr="001D7D17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9F3AC2" w:rsidRPr="00477A53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F3AC2" w:rsidRPr="00477A53" w:rsidRDefault="009F3AC2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F3AC2" w:rsidRPr="00477A53" w:rsidRDefault="009F3AC2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F3AC2" w:rsidRPr="00477A53" w:rsidRDefault="009F3AC2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F3AC2" w:rsidRPr="00477A53" w:rsidRDefault="009F3AC2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5D22A5" w:rsidRPr="005D22A5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4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5D22A5" w:rsidRDefault="009F3AC2" w:rsidP="00D115A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>Remove</w:t>
            </w:r>
            <w:r w:rsidR="00367F8F" w:rsidRPr="005D22A5">
              <w:rPr>
                <w:rFonts w:cs="Arial"/>
                <w:sz w:val="18"/>
                <w:szCs w:val="18"/>
              </w:rPr>
              <w:t>s</w:t>
            </w:r>
            <w:r w:rsidRPr="005D22A5">
              <w:rPr>
                <w:rFonts w:cs="Arial"/>
                <w:sz w:val="18"/>
                <w:szCs w:val="18"/>
              </w:rPr>
              <w:t xml:space="preserve"> oxygen source - </w:t>
            </w:r>
            <w:r w:rsidRPr="005D22A5">
              <w:rPr>
                <w:rFonts w:cs="Arial"/>
                <w:i/>
                <w:iCs/>
                <w:sz w:val="18"/>
                <w:szCs w:val="18"/>
                <w:u w:val="single"/>
              </w:rPr>
              <w:t xml:space="preserve">if </w:t>
            </w:r>
            <w:r w:rsidR="00D115A7" w:rsidRPr="005D22A5">
              <w:rPr>
                <w:rFonts w:cs="Arial"/>
                <w:i/>
                <w:iCs/>
                <w:sz w:val="18"/>
                <w:szCs w:val="18"/>
                <w:u w:val="single"/>
              </w:rPr>
              <w:t>applied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5D22A5" w:rsidRPr="005D22A5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4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>Connect</w:t>
            </w:r>
            <w:r w:rsidR="00367F8F" w:rsidRPr="005D22A5">
              <w:rPr>
                <w:rFonts w:cs="Arial"/>
                <w:sz w:val="18"/>
                <w:szCs w:val="18"/>
              </w:rPr>
              <w:t>s</w:t>
            </w:r>
            <w:r w:rsidRPr="005D22A5">
              <w:rPr>
                <w:rFonts w:cs="Arial"/>
                <w:sz w:val="18"/>
                <w:szCs w:val="18"/>
              </w:rPr>
              <w:t xml:space="preserve"> </w:t>
            </w:r>
            <w:r w:rsidR="00D115A7" w:rsidRPr="005D22A5">
              <w:rPr>
                <w:rFonts w:cs="Arial"/>
                <w:sz w:val="18"/>
                <w:szCs w:val="18"/>
              </w:rPr>
              <w:t xml:space="preserve">a </w:t>
            </w:r>
            <w:r w:rsidRPr="005D22A5">
              <w:rPr>
                <w:rFonts w:cs="Arial"/>
                <w:sz w:val="18"/>
                <w:szCs w:val="18"/>
              </w:rPr>
              <w:t>rigid catheter to suction tubing/device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5D22A5" w:rsidRPr="005D22A5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4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5D22A5" w:rsidRDefault="009F3AC2" w:rsidP="00550C9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>Open</w:t>
            </w:r>
            <w:r w:rsidR="00367F8F" w:rsidRPr="005D22A5">
              <w:rPr>
                <w:rFonts w:cs="Arial"/>
                <w:sz w:val="18"/>
                <w:szCs w:val="18"/>
              </w:rPr>
              <w:t>s</w:t>
            </w:r>
            <w:r w:rsidRPr="005D22A5">
              <w:rPr>
                <w:rFonts w:cs="Arial"/>
                <w:sz w:val="18"/>
                <w:szCs w:val="18"/>
              </w:rPr>
              <w:t xml:space="preserve"> </w:t>
            </w:r>
            <w:r w:rsidR="00D115A7" w:rsidRPr="005D22A5">
              <w:rPr>
                <w:rFonts w:cs="Arial"/>
                <w:sz w:val="18"/>
                <w:szCs w:val="18"/>
              </w:rPr>
              <w:t xml:space="preserve">the </w:t>
            </w:r>
            <w:r w:rsidRPr="005D22A5">
              <w:rPr>
                <w:rFonts w:cs="Arial"/>
                <w:sz w:val="18"/>
                <w:szCs w:val="18"/>
              </w:rPr>
              <w:t>patient</w:t>
            </w:r>
            <w:r w:rsidR="004D61C7" w:rsidRPr="005D22A5">
              <w:rPr>
                <w:rFonts w:cs="Arial"/>
                <w:sz w:val="18"/>
                <w:szCs w:val="18"/>
              </w:rPr>
              <w:t>’s</w:t>
            </w:r>
            <w:r w:rsidRPr="005D22A5">
              <w:rPr>
                <w:rFonts w:cs="Arial"/>
                <w:sz w:val="18"/>
                <w:szCs w:val="18"/>
              </w:rPr>
              <w:t xml:space="preserve"> mouth </w:t>
            </w:r>
            <w:r w:rsidR="000F2DFA">
              <w:rPr>
                <w:rFonts w:cs="Arial"/>
                <w:sz w:val="18"/>
                <w:szCs w:val="18"/>
              </w:rPr>
              <w:t>by applying pressure on the chin with the rescuer’s thumb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5D22A5" w:rsidRPr="005D22A5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>Insert</w:t>
            </w:r>
            <w:r w:rsidR="001F5FEE" w:rsidRPr="005D22A5">
              <w:rPr>
                <w:rFonts w:cs="Arial"/>
                <w:sz w:val="18"/>
                <w:szCs w:val="18"/>
              </w:rPr>
              <w:t>s</w:t>
            </w:r>
            <w:r w:rsidRPr="005D22A5">
              <w:rPr>
                <w:rFonts w:cs="Arial"/>
                <w:sz w:val="18"/>
                <w:szCs w:val="18"/>
              </w:rPr>
              <w:t xml:space="preserve"> </w:t>
            </w:r>
            <w:r w:rsidR="00D115A7" w:rsidRPr="005D22A5">
              <w:rPr>
                <w:rFonts w:cs="Arial"/>
                <w:sz w:val="18"/>
                <w:szCs w:val="18"/>
              </w:rPr>
              <w:t xml:space="preserve">a </w:t>
            </w:r>
            <w:r w:rsidRPr="005D22A5">
              <w:rPr>
                <w:rFonts w:cs="Arial"/>
                <w:sz w:val="18"/>
                <w:szCs w:val="18"/>
              </w:rPr>
              <w:t>rigid catheter into mouth without applying suction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5D22A5" w:rsidRPr="005D22A5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5D22A5" w:rsidRDefault="009F3AC2" w:rsidP="005D22A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>Advance</w:t>
            </w:r>
            <w:r w:rsidR="001F5FEE" w:rsidRPr="005D22A5">
              <w:rPr>
                <w:rFonts w:cs="Arial"/>
                <w:sz w:val="18"/>
                <w:szCs w:val="18"/>
              </w:rPr>
              <w:t>s</w:t>
            </w:r>
            <w:r w:rsidRPr="005D22A5">
              <w:rPr>
                <w:rFonts w:cs="Arial"/>
                <w:sz w:val="18"/>
                <w:szCs w:val="18"/>
              </w:rPr>
              <w:t xml:space="preserve"> </w:t>
            </w:r>
            <w:r w:rsidR="00D115A7" w:rsidRPr="005D22A5">
              <w:rPr>
                <w:rFonts w:cs="Arial"/>
                <w:sz w:val="18"/>
                <w:szCs w:val="18"/>
              </w:rPr>
              <w:t xml:space="preserve">the </w:t>
            </w:r>
            <w:r w:rsidRPr="005D22A5">
              <w:rPr>
                <w:rFonts w:cs="Arial"/>
                <w:sz w:val="18"/>
                <w:szCs w:val="18"/>
              </w:rPr>
              <w:t xml:space="preserve">catheter gently </w:t>
            </w:r>
            <w:r w:rsidR="005D22A5">
              <w:rPr>
                <w:rFonts w:cs="Arial"/>
                <w:sz w:val="18"/>
                <w:szCs w:val="18"/>
              </w:rPr>
              <w:t>into the oral cavity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5D22A5" w:rsidTr="000F2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7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F2DFA" w:rsidRPr="005D22A5" w:rsidRDefault="000F2DFA" w:rsidP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5D22A5">
              <w:rPr>
                <w:rFonts w:cs="Arial"/>
                <w:sz w:val="18"/>
                <w:szCs w:val="18"/>
              </w:rPr>
              <w:t>uction</w:t>
            </w:r>
            <w:r>
              <w:rPr>
                <w:rFonts w:cs="Arial"/>
                <w:sz w:val="18"/>
                <w:szCs w:val="18"/>
              </w:rPr>
              <w:t>s</w:t>
            </w:r>
            <w:r w:rsidRPr="005D22A5">
              <w:rPr>
                <w:rFonts w:cs="Arial"/>
                <w:sz w:val="18"/>
                <w:szCs w:val="18"/>
              </w:rPr>
              <w:t xml:space="preserve"> while withdrawing using a circular motion around mouth, pharynx and gum line within: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F2DFA" w:rsidRPr="005D22A5" w:rsidRDefault="000F2DFA" w:rsidP="000F2DF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bCs/>
                <w:iCs/>
                <w:sz w:val="18"/>
                <w:szCs w:val="18"/>
              </w:rPr>
              <w:t>Adult 10-15 seconds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F2DFA" w:rsidRPr="005D22A5" w:rsidRDefault="000F2DF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F2DFA" w:rsidRPr="005D22A5" w:rsidRDefault="000F2DF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F2DFA" w:rsidRDefault="000F2DF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0F2DFA" w:rsidRPr="005D22A5" w:rsidRDefault="000F2DF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Scenario dependent</w:t>
            </w:r>
          </w:p>
        </w:tc>
      </w:tr>
      <w:tr w:rsidR="000F2DFA" w:rsidRPr="005D22A5" w:rsidTr="000F2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7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F2DFA" w:rsidRPr="005D22A5" w:rsidRDefault="000F2DFA" w:rsidP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F2DFA" w:rsidRPr="005D22A5" w:rsidRDefault="000F2DFA" w:rsidP="001F5FE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5D22A5">
              <w:rPr>
                <w:rFonts w:cs="Arial"/>
                <w:bCs/>
                <w:iCs/>
                <w:sz w:val="18"/>
                <w:szCs w:val="18"/>
              </w:rPr>
              <w:t>Peds 5-10 seconds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2DFA" w:rsidRPr="005D22A5" w:rsidRDefault="000F2DF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2DFA" w:rsidRPr="005D22A5" w:rsidRDefault="000F2DF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2DFA" w:rsidRPr="005D22A5" w:rsidRDefault="000F2DF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5D22A5" w:rsidTr="000F2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7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F2DFA" w:rsidRPr="005D22A5" w:rsidRDefault="000F2DFA" w:rsidP="000C7E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>Replaces oxygen source or ventilates patient at approximate rate of: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F2DFA" w:rsidRDefault="000F2DFA" w:rsidP="000F2DF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>Adult 10-12/minute</w:t>
            </w:r>
          </w:p>
          <w:p w:rsidR="000F2DFA" w:rsidRPr="000F2DFA" w:rsidRDefault="000F2DFA" w:rsidP="000F2DF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0F2DFA" w:rsidRPr="005D22A5" w:rsidRDefault="000F2DFA" w:rsidP="000F2DFA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One (1) breathe ever 5-6 seconds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F2DFA" w:rsidRPr="005D22A5" w:rsidRDefault="000F2DF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F2DFA" w:rsidRPr="005D22A5" w:rsidRDefault="000F2DF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F2DFA" w:rsidRDefault="000F2DFA" w:rsidP="000C7E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0F2DFA" w:rsidRPr="005D22A5" w:rsidRDefault="000F2DFA" w:rsidP="000C7E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Scenario dependent</w:t>
            </w:r>
          </w:p>
        </w:tc>
      </w:tr>
      <w:tr w:rsidR="000F2DFA" w:rsidRPr="005D22A5" w:rsidTr="000F2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7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F2DFA" w:rsidRPr="005D22A5" w:rsidRDefault="000F2DFA" w:rsidP="000C7E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F2DFA" w:rsidRDefault="000F2DFA" w:rsidP="000C7EC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>Peds 12-20/minute</w:t>
            </w:r>
          </w:p>
          <w:p w:rsidR="000F2DFA" w:rsidRPr="005D22A5" w:rsidRDefault="000F2DFA" w:rsidP="000C7EC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Once (1) breath every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2DFA" w:rsidRPr="005D22A5" w:rsidRDefault="000F2DF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2DFA" w:rsidRPr="005D22A5" w:rsidRDefault="000F2DF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2DFA" w:rsidRPr="005D22A5" w:rsidRDefault="000F2DFA" w:rsidP="000C7E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5D22A5" w:rsidRPr="005D22A5" w:rsidTr="005D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4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5D22A5">
              <w:rPr>
                <w:rFonts w:cs="Arial"/>
                <w:sz w:val="18"/>
                <w:szCs w:val="18"/>
              </w:rPr>
              <w:t>Evaluate</w:t>
            </w:r>
            <w:r w:rsidR="00CA63E5" w:rsidRPr="005D22A5">
              <w:rPr>
                <w:rFonts w:cs="Arial"/>
                <w:sz w:val="18"/>
                <w:szCs w:val="18"/>
              </w:rPr>
              <w:t>s</w:t>
            </w:r>
            <w:r w:rsidRPr="005D22A5">
              <w:rPr>
                <w:rFonts w:cs="Arial"/>
                <w:sz w:val="18"/>
                <w:szCs w:val="18"/>
              </w:rPr>
              <w:t xml:space="preserve"> airway patency and </w:t>
            </w:r>
            <w:r w:rsidR="00D115A7" w:rsidRPr="005D22A5">
              <w:rPr>
                <w:rFonts w:cs="Arial"/>
                <w:sz w:val="18"/>
                <w:szCs w:val="18"/>
              </w:rPr>
              <w:t xml:space="preserve">the </w:t>
            </w:r>
            <w:r w:rsidRPr="005D22A5">
              <w:rPr>
                <w:rFonts w:cs="Arial"/>
                <w:sz w:val="18"/>
                <w:szCs w:val="18"/>
              </w:rPr>
              <w:t xml:space="preserve">heart rate 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5D22A5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D115A7" w:rsidRDefault="00D115A7">
      <w:r>
        <w:br w:type="page"/>
      </w:r>
    </w:p>
    <w:tbl>
      <w:tblPr>
        <w:tblW w:w="10682" w:type="dxa"/>
        <w:tblInd w:w="104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06"/>
        <w:gridCol w:w="2483"/>
        <w:gridCol w:w="9"/>
        <w:gridCol w:w="709"/>
        <w:gridCol w:w="8"/>
        <w:gridCol w:w="708"/>
        <w:gridCol w:w="7"/>
        <w:gridCol w:w="4252"/>
      </w:tblGrid>
      <w:tr w:rsidR="000F2DFA" w:rsidRPr="00477A53" w:rsidTr="000F2DFA">
        <w:tc>
          <w:tcPr>
            <w:tcW w:w="4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F2DFA" w:rsidRPr="00477A53" w:rsidRDefault="000F2DFA" w:rsidP="00CC3ACB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0F2DFA" w:rsidRPr="00477A53" w:rsidRDefault="000F2DFA" w:rsidP="00CC3AC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F2DFA" w:rsidRPr="00477A53" w:rsidRDefault="000F2DFA" w:rsidP="00CC3ACB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0F2DFA" w:rsidRPr="00477A53" w:rsidRDefault="000F2DFA" w:rsidP="00CC3AC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F2DFA" w:rsidRPr="00477A53" w:rsidRDefault="000F2DFA" w:rsidP="00CC3ACB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0F2DFA" w:rsidRPr="00477A53" w:rsidRDefault="000F2DFA" w:rsidP="00CC3AC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F2DFA" w:rsidRPr="00477A53" w:rsidRDefault="000F2DFA" w:rsidP="00CC3ACB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0F2DFA" w:rsidRPr="00477A53" w:rsidRDefault="000F2DFA" w:rsidP="00CC3AC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0F2DFA" w:rsidRPr="000F2DFA" w:rsidTr="000F2DFA">
        <w:trPr>
          <w:trHeight w:val="444"/>
        </w:trPr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 xml:space="preserve">Suctions remaining water into a canister </w:t>
            </w:r>
          </w:p>
        </w:tc>
        <w:tc>
          <w:tcPr>
            <w:tcW w:w="24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6C5F0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Discards the canister</w:t>
            </w:r>
          </w:p>
        </w:tc>
        <w:tc>
          <w:tcPr>
            <w:tcW w:w="71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0F2DFA" w:rsidTr="000F2DFA">
        <w:trPr>
          <w:trHeight w:val="444"/>
        </w:trPr>
        <w:tc>
          <w:tcPr>
            <w:tcW w:w="2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6C5F0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6C5F0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Changes gloves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0F2DFA" w:rsidTr="000F2DFA">
        <w:trPr>
          <w:trHeight w:val="234"/>
        </w:trPr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D115A7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Discards or secures contaminated catheter</w:t>
            </w:r>
          </w:p>
        </w:tc>
        <w:tc>
          <w:tcPr>
            <w:tcW w:w="24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0F2DF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Discards into an approved receptacle</w:t>
            </w:r>
          </w:p>
        </w:tc>
        <w:tc>
          <w:tcPr>
            <w:tcW w:w="71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0F2DFA" w:rsidTr="000F2DFA">
        <w:trPr>
          <w:trHeight w:val="234"/>
        </w:trPr>
        <w:tc>
          <w:tcPr>
            <w:tcW w:w="2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201A0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450"/>
              <w:rPr>
                <w:rFonts w:cs="Arial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D115A7">
            <w:pPr>
              <w:tabs>
                <w:tab w:val="left" w:pos="-30"/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Return the used catheter to package and place it in a clean area for future use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BF7F60" w:rsidTr="000F2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82" w:type="dxa"/>
            <w:gridSpan w:val="8"/>
            <w:shd w:val="clear" w:color="auto" w:fill="CC3300"/>
          </w:tcPr>
          <w:p w:rsidR="00BF7F60" w:rsidRPr="003C4211" w:rsidRDefault="00BF7F60" w:rsidP="004734A3">
            <w:pPr>
              <w:rPr>
                <w:sz w:val="4"/>
              </w:rPr>
            </w:pPr>
            <w:r w:rsidRPr="003C4211">
              <w:rPr>
                <w:sz w:val="4"/>
              </w:rPr>
              <w:t xml:space="preserve">                     </w:t>
            </w:r>
          </w:p>
        </w:tc>
      </w:tr>
      <w:tr w:rsidR="00BF7F60" w:rsidRPr="00477A53" w:rsidTr="000F2DFA">
        <w:tc>
          <w:tcPr>
            <w:tcW w:w="1068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BF7F60" w:rsidRPr="00477A53" w:rsidRDefault="00BF7F60" w:rsidP="004734A3">
            <w:pPr>
              <w:spacing w:line="120" w:lineRule="exact"/>
              <w:rPr>
                <w:rFonts w:cs="Arial"/>
                <w:sz w:val="12"/>
                <w:szCs w:val="12"/>
              </w:rPr>
            </w:pPr>
          </w:p>
          <w:p w:rsidR="00D31445" w:rsidRPr="001D7D17" w:rsidRDefault="00D31445" w:rsidP="00D3144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1D7D17">
              <w:rPr>
                <w:rFonts w:cs="Arial"/>
                <w:b/>
                <w:bCs/>
                <w:color w:val="FFFFFF"/>
                <w:sz w:val="22"/>
                <w:szCs w:val="22"/>
              </w:rPr>
              <w:t>FLEXIBLE CATHETER (WHISTLE STOP, FRENCH)</w:t>
            </w:r>
          </w:p>
          <w:p w:rsidR="00BF7F60" w:rsidRPr="00477A53" w:rsidRDefault="00D31445" w:rsidP="00D314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</w:rPr>
            </w:pPr>
            <w:r w:rsidRPr="001D7D17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9F3AC2" w:rsidRPr="00477A53" w:rsidTr="000F2DFA">
        <w:tc>
          <w:tcPr>
            <w:tcW w:w="4998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pct10" w:color="000000" w:fill="FFFFFF"/>
          </w:tcPr>
          <w:p w:rsidR="009F3AC2" w:rsidRPr="00477A53" w:rsidRDefault="009F3AC2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pct10" w:color="000000" w:fill="FFFFFF"/>
          </w:tcPr>
          <w:p w:rsidR="009F3AC2" w:rsidRPr="00477A53" w:rsidRDefault="009F3AC2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pct10" w:color="000000" w:fill="FFFFFF"/>
          </w:tcPr>
          <w:p w:rsidR="009F3AC2" w:rsidRPr="00477A53" w:rsidRDefault="009F3AC2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pct10" w:color="000000" w:fill="FFFFFF"/>
          </w:tcPr>
          <w:p w:rsidR="009F3AC2" w:rsidRPr="00477A53" w:rsidRDefault="009F3AC2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77A53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0F2DFA" w:rsidRPr="000F2DFA" w:rsidTr="000F2DFA">
        <w:trPr>
          <w:trHeight w:val="433"/>
        </w:trPr>
        <w:tc>
          <w:tcPr>
            <w:tcW w:w="49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58BD" w:rsidRPr="000F2DFA" w:rsidRDefault="006058BD" w:rsidP="006058B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Measures the depth of catheter insertion from corner of mouth to the edge of ear lobe</w:t>
            </w:r>
          </w:p>
        </w:tc>
        <w:tc>
          <w:tcPr>
            <w:tcW w:w="7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58BD" w:rsidRPr="000F2DFA" w:rsidRDefault="006058B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58BD" w:rsidRPr="000F2DFA" w:rsidRDefault="006058B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58BD" w:rsidRPr="000F2DFA" w:rsidRDefault="006058B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0F2DFA" w:rsidTr="000F2DFA">
        <w:trPr>
          <w:trHeight w:val="433"/>
        </w:trPr>
        <w:tc>
          <w:tcPr>
            <w:tcW w:w="49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0F2DFA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Remove</w:t>
            </w:r>
            <w:r w:rsidR="00DA439D" w:rsidRPr="000F2DFA">
              <w:rPr>
                <w:rFonts w:cs="Arial"/>
                <w:sz w:val="18"/>
                <w:szCs w:val="18"/>
              </w:rPr>
              <w:t>s</w:t>
            </w:r>
            <w:r w:rsidRPr="000F2DFA">
              <w:rPr>
                <w:rFonts w:cs="Arial"/>
                <w:sz w:val="18"/>
                <w:szCs w:val="18"/>
              </w:rPr>
              <w:t xml:space="preserve"> </w:t>
            </w:r>
            <w:r w:rsidR="00D115A7" w:rsidRPr="000F2DFA">
              <w:rPr>
                <w:rFonts w:cs="Arial"/>
                <w:sz w:val="18"/>
                <w:szCs w:val="18"/>
              </w:rPr>
              <w:t xml:space="preserve">the </w:t>
            </w:r>
            <w:r w:rsidRPr="000F2DFA">
              <w:rPr>
                <w:rFonts w:cs="Arial"/>
                <w:sz w:val="18"/>
                <w:szCs w:val="18"/>
              </w:rPr>
              <w:t>oxygen source</w:t>
            </w:r>
            <w:r w:rsidR="006058BD" w:rsidRPr="000F2DFA">
              <w:rPr>
                <w:rFonts w:cs="Arial"/>
                <w:sz w:val="18"/>
                <w:szCs w:val="18"/>
              </w:rPr>
              <w:t xml:space="preserve"> – </w:t>
            </w:r>
            <w:r w:rsidR="006058BD" w:rsidRPr="000F2DFA">
              <w:rPr>
                <w:rFonts w:cs="Arial"/>
                <w:i/>
                <w:sz w:val="18"/>
                <w:szCs w:val="18"/>
              </w:rPr>
              <w:t>if applied</w:t>
            </w:r>
          </w:p>
        </w:tc>
        <w:tc>
          <w:tcPr>
            <w:tcW w:w="7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0F2DFA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0F2DFA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0F2DFA" w:rsidRDefault="006058B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Scenario dependent</w:t>
            </w:r>
          </w:p>
        </w:tc>
      </w:tr>
      <w:tr w:rsidR="000F2DFA" w:rsidRPr="000F2DFA" w:rsidTr="000F2DFA">
        <w:trPr>
          <w:trHeight w:val="433"/>
        </w:trPr>
        <w:tc>
          <w:tcPr>
            <w:tcW w:w="49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0F2DFA" w:rsidRDefault="00DA439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 xml:space="preserve">Connects </w:t>
            </w:r>
            <w:r w:rsidR="006058BD" w:rsidRPr="000F2DFA">
              <w:rPr>
                <w:rFonts w:cs="Arial"/>
                <w:sz w:val="18"/>
                <w:szCs w:val="18"/>
              </w:rPr>
              <w:t xml:space="preserve">the </w:t>
            </w:r>
            <w:r w:rsidR="009F3AC2" w:rsidRPr="000F2DFA">
              <w:rPr>
                <w:rFonts w:cs="Arial"/>
                <w:sz w:val="18"/>
                <w:szCs w:val="18"/>
              </w:rPr>
              <w:t>flexible catheter to suction tubing/device</w:t>
            </w:r>
          </w:p>
        </w:tc>
        <w:tc>
          <w:tcPr>
            <w:tcW w:w="7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0F2DFA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0F2DFA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0F2DFA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0F2DFA" w:rsidTr="000F2DFA">
        <w:trPr>
          <w:trHeight w:val="316"/>
        </w:trPr>
        <w:tc>
          <w:tcPr>
            <w:tcW w:w="49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0F2DFA" w:rsidRDefault="009F3AC2" w:rsidP="00F67B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both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Open</w:t>
            </w:r>
            <w:r w:rsidR="00DA439D" w:rsidRPr="000F2DFA">
              <w:rPr>
                <w:rFonts w:cs="Arial"/>
                <w:sz w:val="18"/>
                <w:szCs w:val="18"/>
              </w:rPr>
              <w:t>s</w:t>
            </w:r>
            <w:r w:rsidRPr="000F2DFA">
              <w:rPr>
                <w:rFonts w:cs="Arial"/>
                <w:sz w:val="18"/>
                <w:szCs w:val="18"/>
              </w:rPr>
              <w:t xml:space="preserve"> </w:t>
            </w:r>
            <w:r w:rsidR="00D115A7" w:rsidRPr="000F2DFA">
              <w:rPr>
                <w:rFonts w:cs="Arial"/>
                <w:sz w:val="18"/>
                <w:szCs w:val="18"/>
              </w:rPr>
              <w:t xml:space="preserve">the </w:t>
            </w:r>
            <w:r w:rsidRPr="000F2DFA">
              <w:rPr>
                <w:rFonts w:cs="Arial"/>
                <w:sz w:val="18"/>
                <w:szCs w:val="18"/>
              </w:rPr>
              <w:t>patient</w:t>
            </w:r>
            <w:r w:rsidR="004D61C7" w:rsidRPr="000F2DFA">
              <w:rPr>
                <w:rFonts w:cs="Arial"/>
                <w:sz w:val="18"/>
                <w:szCs w:val="18"/>
              </w:rPr>
              <w:t>’s</w:t>
            </w:r>
            <w:r w:rsidRPr="000F2DFA">
              <w:rPr>
                <w:rFonts w:cs="Arial"/>
                <w:sz w:val="18"/>
                <w:szCs w:val="18"/>
              </w:rPr>
              <w:t xml:space="preserve"> mouth </w:t>
            </w:r>
          </w:p>
        </w:tc>
        <w:tc>
          <w:tcPr>
            <w:tcW w:w="7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0F2DFA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0F2DFA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0F2DFA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0F2DFA" w:rsidTr="000F2DFA">
        <w:trPr>
          <w:trHeight w:val="496"/>
        </w:trPr>
        <w:tc>
          <w:tcPr>
            <w:tcW w:w="49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0F2DFA" w:rsidRDefault="009F3AC2" w:rsidP="008F110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Insert</w:t>
            </w:r>
            <w:r w:rsidR="00DA439D" w:rsidRPr="000F2DFA">
              <w:rPr>
                <w:rFonts w:cs="Arial"/>
                <w:sz w:val="18"/>
                <w:szCs w:val="18"/>
              </w:rPr>
              <w:t>s</w:t>
            </w:r>
            <w:r w:rsidRPr="000F2DFA">
              <w:rPr>
                <w:rFonts w:cs="Arial"/>
                <w:sz w:val="18"/>
                <w:szCs w:val="18"/>
              </w:rPr>
              <w:t xml:space="preserve"> </w:t>
            </w:r>
            <w:r w:rsidR="00D115A7" w:rsidRPr="000F2DFA">
              <w:rPr>
                <w:rFonts w:cs="Arial"/>
                <w:sz w:val="18"/>
                <w:szCs w:val="18"/>
              </w:rPr>
              <w:t xml:space="preserve">the </w:t>
            </w:r>
            <w:r w:rsidRPr="000F2DFA">
              <w:rPr>
                <w:rFonts w:cs="Arial"/>
                <w:sz w:val="18"/>
                <w:szCs w:val="18"/>
              </w:rPr>
              <w:t>flexible catheter along the roof of the mouth without applying suction</w:t>
            </w:r>
          </w:p>
        </w:tc>
        <w:tc>
          <w:tcPr>
            <w:tcW w:w="7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0F2DFA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0F2DFA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0F2DFA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0F2DFA" w:rsidTr="000F2DFA">
        <w:trPr>
          <w:trHeight w:val="433"/>
        </w:trPr>
        <w:tc>
          <w:tcPr>
            <w:tcW w:w="49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0F2DFA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Advance</w:t>
            </w:r>
            <w:r w:rsidR="00DA439D" w:rsidRPr="000F2DFA">
              <w:rPr>
                <w:rFonts w:cs="Arial"/>
                <w:sz w:val="18"/>
                <w:szCs w:val="18"/>
              </w:rPr>
              <w:t>s</w:t>
            </w:r>
            <w:r w:rsidRPr="000F2DFA">
              <w:rPr>
                <w:rFonts w:cs="Arial"/>
                <w:sz w:val="18"/>
                <w:szCs w:val="18"/>
              </w:rPr>
              <w:t xml:space="preserve"> </w:t>
            </w:r>
            <w:r w:rsidR="00D115A7" w:rsidRPr="000F2DFA">
              <w:rPr>
                <w:rFonts w:cs="Arial"/>
                <w:sz w:val="18"/>
                <w:szCs w:val="18"/>
              </w:rPr>
              <w:t xml:space="preserve">the </w:t>
            </w:r>
            <w:r w:rsidRPr="000F2DFA">
              <w:rPr>
                <w:rFonts w:cs="Arial"/>
                <w:sz w:val="18"/>
                <w:szCs w:val="18"/>
              </w:rPr>
              <w:t>catheter gently to depth measured</w:t>
            </w:r>
          </w:p>
        </w:tc>
        <w:tc>
          <w:tcPr>
            <w:tcW w:w="7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0F2DFA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0F2DFA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0F2DFA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0F2DFA" w:rsidTr="000F2DFA">
        <w:trPr>
          <w:trHeight w:val="272"/>
        </w:trPr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F67B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Suctions while withdrawing and moving catheter from side to side around mouth, pharynx and gum line within:</w:t>
            </w:r>
          </w:p>
        </w:tc>
        <w:tc>
          <w:tcPr>
            <w:tcW w:w="24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Adults: 5-15 seconds</w:t>
            </w:r>
          </w:p>
        </w:tc>
        <w:tc>
          <w:tcPr>
            <w:tcW w:w="71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115A7" w:rsidRPr="000F2DFA" w:rsidRDefault="00D115A7" w:rsidP="00F67B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0F2DFA" w:rsidTr="000F2DFA">
        <w:trPr>
          <w:trHeight w:val="272"/>
        </w:trPr>
        <w:tc>
          <w:tcPr>
            <w:tcW w:w="250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F67B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Children: 5-10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115A7" w:rsidRPr="000F2DFA" w:rsidRDefault="00D115A7" w:rsidP="00F67B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0F2DFA" w:rsidTr="000F2DFA">
        <w:trPr>
          <w:trHeight w:val="272"/>
        </w:trPr>
        <w:tc>
          <w:tcPr>
            <w:tcW w:w="2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F67B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D115A7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Infants: Up to five (5) seconds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A7" w:rsidRPr="000F2DFA" w:rsidRDefault="00D115A7" w:rsidP="00F67B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0F2DFA" w:rsidTr="000F2DFA">
        <w:trPr>
          <w:trHeight w:val="312"/>
        </w:trPr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DA439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 xml:space="preserve">Replaces oxygen source </w:t>
            </w:r>
            <w:r w:rsidR="008F110C" w:rsidRPr="008F110C">
              <w:rPr>
                <w:rFonts w:cs="Arial"/>
                <w:b/>
                <w:sz w:val="18"/>
                <w:szCs w:val="18"/>
              </w:rPr>
              <w:t>OR</w:t>
            </w:r>
            <w:r w:rsidRPr="000F2DFA">
              <w:rPr>
                <w:rFonts w:cs="Arial"/>
                <w:sz w:val="18"/>
                <w:szCs w:val="18"/>
              </w:rPr>
              <w:t xml:space="preserve"> ventilates patient at rate of:</w:t>
            </w:r>
          </w:p>
          <w:p w:rsidR="00D115A7" w:rsidRPr="000F2DFA" w:rsidRDefault="00D115A7" w:rsidP="00F67B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8F110C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 xml:space="preserve">Adult – one (1) breath every 5-6 seconds or 10-12/min </w:t>
            </w:r>
          </w:p>
        </w:tc>
        <w:tc>
          <w:tcPr>
            <w:tcW w:w="71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115A7" w:rsidRDefault="00D115A7" w:rsidP="00F67B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8F110C" w:rsidRPr="000F2DFA" w:rsidRDefault="008F110C" w:rsidP="00F67B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Scenario dependent</w:t>
            </w:r>
          </w:p>
        </w:tc>
      </w:tr>
      <w:tr w:rsidR="000F2DFA" w:rsidRPr="000F2DFA" w:rsidTr="000F2DFA">
        <w:trPr>
          <w:trHeight w:val="312"/>
        </w:trPr>
        <w:tc>
          <w:tcPr>
            <w:tcW w:w="2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DA439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D115A7">
            <w:pPr>
              <w:tabs>
                <w:tab w:val="left" w:pos="-3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/>
              <w:rPr>
                <w:rFonts w:cs="Arial"/>
                <w:bCs/>
                <w:iCs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Infants and Children – one (1) breath every 3-5 seconds or 12-20/min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A7" w:rsidRPr="000F2DFA" w:rsidRDefault="00D115A7" w:rsidP="00F67B8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0F2DFA" w:rsidTr="000F2DFA">
        <w:trPr>
          <w:trHeight w:val="156"/>
        </w:trPr>
        <w:tc>
          <w:tcPr>
            <w:tcW w:w="4998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8F110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 xml:space="preserve">Evaluates airway patency </w:t>
            </w:r>
            <w:r w:rsidR="008F110C" w:rsidRPr="008F110C">
              <w:rPr>
                <w:rFonts w:cs="Arial"/>
                <w:b/>
                <w:sz w:val="18"/>
                <w:szCs w:val="18"/>
              </w:rPr>
              <w:t>AND</w:t>
            </w:r>
            <w:r w:rsidRPr="000F2DFA">
              <w:rPr>
                <w:rFonts w:cs="Arial"/>
                <w:sz w:val="18"/>
                <w:szCs w:val="18"/>
              </w:rPr>
              <w:t xml:space="preserve"> heart rate</w:t>
            </w:r>
          </w:p>
        </w:tc>
        <w:tc>
          <w:tcPr>
            <w:tcW w:w="717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0F2DFA" w:rsidTr="000F2DFA">
        <w:trPr>
          <w:trHeight w:val="156"/>
        </w:trPr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D115A7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 w:firstLine="30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Discard the catheter into an approved receptacle</w:t>
            </w:r>
          </w:p>
        </w:tc>
        <w:tc>
          <w:tcPr>
            <w:tcW w:w="24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0F2DF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Coil the contaminated catheter around (dominant) gloved hand and pull the glove over catheter</w:t>
            </w:r>
          </w:p>
        </w:tc>
        <w:tc>
          <w:tcPr>
            <w:tcW w:w="71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0F2DFA" w:rsidTr="000F2DFA">
        <w:trPr>
          <w:trHeight w:val="156"/>
        </w:trPr>
        <w:tc>
          <w:tcPr>
            <w:tcW w:w="250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0F2DFA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Pull the glove from other hand over packaged catheter and discard in approved waste receptacle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F2DFA" w:rsidRPr="000F2DFA" w:rsidTr="000F2DFA">
        <w:trPr>
          <w:trHeight w:val="156"/>
        </w:trPr>
        <w:tc>
          <w:tcPr>
            <w:tcW w:w="2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115A7" w:rsidRPr="000F2DFA" w:rsidRDefault="00D115A7" w:rsidP="00D115A7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0F2DFA">
              <w:rPr>
                <w:rFonts w:cs="Arial"/>
                <w:sz w:val="18"/>
                <w:szCs w:val="18"/>
              </w:rPr>
              <w:t>Return the used catheter to its package and place it in a clean area for future use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5A7" w:rsidRPr="000F2DFA" w:rsidRDefault="00D115A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485486" w:rsidRPr="00477A53" w:rsidTr="000F2DFA">
        <w:trPr>
          <w:trHeight w:val="444"/>
        </w:trPr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485486" w:rsidRDefault="00485486" w:rsidP="0048548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Suctions remaining water into canister, and </w:t>
            </w:r>
          </w:p>
        </w:tc>
        <w:tc>
          <w:tcPr>
            <w:tcW w:w="24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5486" w:rsidRDefault="00485486" w:rsidP="0048548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Discards the canister </w:t>
            </w:r>
          </w:p>
        </w:tc>
        <w:tc>
          <w:tcPr>
            <w:tcW w:w="71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85486" w:rsidRPr="00477A53" w:rsidRDefault="004854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85486" w:rsidRPr="00477A53" w:rsidRDefault="004854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5486" w:rsidRPr="00477A53" w:rsidRDefault="004854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85486" w:rsidRPr="00477A53" w:rsidTr="000F2DFA">
        <w:trPr>
          <w:trHeight w:val="444"/>
        </w:trPr>
        <w:tc>
          <w:tcPr>
            <w:tcW w:w="2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5486" w:rsidRDefault="00485486" w:rsidP="00195E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5486" w:rsidRDefault="00485486" w:rsidP="00195E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Changes gloves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486" w:rsidRPr="00477A53" w:rsidRDefault="004854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486" w:rsidRPr="00477A53" w:rsidRDefault="004854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486" w:rsidRPr="00477A53" w:rsidRDefault="004854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485486" w:rsidRDefault="0048548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2494"/>
        <w:gridCol w:w="712"/>
        <w:gridCol w:w="712"/>
        <w:gridCol w:w="4268"/>
      </w:tblGrid>
      <w:tr w:rsidR="00BF7F60" w:rsidTr="00E47432">
        <w:tc>
          <w:tcPr>
            <w:tcW w:w="10682" w:type="dxa"/>
            <w:gridSpan w:val="5"/>
            <w:shd w:val="clear" w:color="auto" w:fill="CC3300"/>
          </w:tcPr>
          <w:p w:rsidR="00BF7F60" w:rsidRPr="003C4211" w:rsidRDefault="00BF7F60" w:rsidP="004734A3">
            <w:pPr>
              <w:rPr>
                <w:sz w:val="4"/>
              </w:rPr>
            </w:pPr>
            <w:r w:rsidRPr="003C4211">
              <w:rPr>
                <w:sz w:val="4"/>
              </w:rPr>
              <w:lastRenderedPageBreak/>
              <w:t xml:space="preserve">                     </w:t>
            </w:r>
          </w:p>
        </w:tc>
      </w:tr>
      <w:tr w:rsidR="00BF7F60" w:rsidRPr="00477A53" w:rsidTr="00E4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6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BF7F60" w:rsidRPr="00477A53" w:rsidRDefault="00BF7F60" w:rsidP="004734A3">
            <w:pPr>
              <w:spacing w:line="120" w:lineRule="exact"/>
              <w:rPr>
                <w:rFonts w:cs="Arial"/>
                <w:sz w:val="12"/>
                <w:szCs w:val="12"/>
              </w:rPr>
            </w:pPr>
          </w:p>
          <w:p w:rsidR="00D31445" w:rsidRPr="001D7D17" w:rsidRDefault="00D31445" w:rsidP="00D3144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D7D17">
              <w:rPr>
                <w:rFonts w:cs="Arial"/>
                <w:b/>
                <w:bCs/>
                <w:color w:val="FFFFFF"/>
                <w:sz w:val="22"/>
                <w:szCs w:val="22"/>
              </w:rPr>
              <w:t>BULB SYRINGE</w:t>
            </w:r>
          </w:p>
          <w:p w:rsidR="00BF7F60" w:rsidRPr="00477A53" w:rsidRDefault="00D31445" w:rsidP="00D314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</w:rPr>
            </w:pPr>
            <w:r w:rsidRPr="001D7D17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9F3AC2" w:rsidRPr="00477A53" w:rsidTr="00E4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477A53" w:rsidRDefault="008F110C" w:rsidP="008F110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t>Prime</w:t>
            </w:r>
            <w:r>
              <w:rPr>
                <w:rFonts w:cs="Arial"/>
                <w:sz w:val="18"/>
                <w:szCs w:val="18"/>
              </w:rPr>
              <w:t>s</w:t>
            </w:r>
            <w:r w:rsidRPr="00E3278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E32789">
              <w:rPr>
                <w:rFonts w:cs="Arial"/>
                <w:sz w:val="18"/>
                <w:szCs w:val="18"/>
              </w:rPr>
              <w:t xml:space="preserve">bulb </w:t>
            </w:r>
            <w:r>
              <w:rPr>
                <w:rFonts w:cs="Arial"/>
                <w:sz w:val="18"/>
                <w:szCs w:val="18"/>
              </w:rPr>
              <w:t>syringe by squeezing</w:t>
            </w:r>
            <w:r w:rsidRPr="00E32789">
              <w:rPr>
                <w:rFonts w:cs="Arial"/>
                <w:sz w:val="18"/>
                <w:szCs w:val="18"/>
              </w:rPr>
              <w:t xml:space="preserve"> out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E32789">
              <w:rPr>
                <w:rFonts w:cs="Arial"/>
                <w:sz w:val="18"/>
                <w:szCs w:val="18"/>
              </w:rPr>
              <w:t xml:space="preserve">air </w:t>
            </w:r>
            <w:r w:rsidRPr="008F110C">
              <w:rPr>
                <w:rFonts w:cs="Arial"/>
                <w:b/>
                <w:sz w:val="18"/>
                <w:szCs w:val="18"/>
              </w:rPr>
              <w:t>AND</w:t>
            </w:r>
            <w:r w:rsidRPr="008F110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32789">
              <w:rPr>
                <w:rFonts w:cs="Arial"/>
                <w:sz w:val="18"/>
                <w:szCs w:val="18"/>
              </w:rPr>
              <w:t>hold</w:t>
            </w:r>
            <w:r>
              <w:rPr>
                <w:rFonts w:cs="Arial"/>
                <w:sz w:val="18"/>
                <w:szCs w:val="18"/>
              </w:rPr>
              <w:t xml:space="preserve">s </w:t>
            </w:r>
            <w:r w:rsidRPr="00E32789">
              <w:rPr>
                <w:rFonts w:cs="Arial"/>
                <w:sz w:val="18"/>
                <w:szCs w:val="18"/>
              </w:rPr>
              <w:t>in depressed position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F3AC2" w:rsidRPr="00477A53" w:rsidTr="00E4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477A53" w:rsidRDefault="008F110C" w:rsidP="008F110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t xml:space="preserve">Open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E32789">
              <w:rPr>
                <w:rFonts w:cs="Arial"/>
                <w:sz w:val="18"/>
                <w:szCs w:val="18"/>
              </w:rPr>
              <w:t>patient’s mouth by applying pressure on the chin with your thumb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F3AC2" w:rsidRPr="00477A53" w:rsidTr="00E4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477A53" w:rsidRDefault="009F3AC2" w:rsidP="008F061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 w:rsidRPr="00477A53">
              <w:rPr>
                <w:rFonts w:cs="Arial"/>
                <w:color w:val="000000"/>
                <w:sz w:val="18"/>
                <w:szCs w:val="18"/>
              </w:rPr>
              <w:t>Insert</w:t>
            </w:r>
            <w:r w:rsidR="008F0614">
              <w:rPr>
                <w:rFonts w:cs="Arial"/>
                <w:color w:val="000000"/>
                <w:sz w:val="18"/>
                <w:szCs w:val="18"/>
              </w:rPr>
              <w:t>s</w:t>
            </w:r>
            <w:r w:rsidRPr="00477A53">
              <w:rPr>
                <w:rFonts w:cs="Arial"/>
                <w:color w:val="000000"/>
                <w:sz w:val="18"/>
                <w:szCs w:val="18"/>
              </w:rPr>
              <w:t xml:space="preserve"> tip of primed syringe into mouth and advance gently to back of mouth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F3AC2" w:rsidRPr="00477A53" w:rsidTr="00E4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4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477A53" w:rsidRDefault="008F0614" w:rsidP="008F061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</w:t>
            </w:r>
            <w:r w:rsidR="009F3AC2" w:rsidRPr="00477A53">
              <w:rPr>
                <w:rFonts w:cs="Arial"/>
                <w:color w:val="000000"/>
                <w:sz w:val="18"/>
                <w:szCs w:val="18"/>
              </w:rPr>
              <w:t>elease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="009F3AC2" w:rsidRPr="00477A53">
              <w:rPr>
                <w:rFonts w:cs="Arial"/>
                <w:color w:val="000000"/>
                <w:sz w:val="18"/>
                <w:szCs w:val="18"/>
              </w:rPr>
              <w:t xml:space="preserve"> pressure on bulb </w:t>
            </w:r>
            <w:r w:rsidR="00485486">
              <w:rPr>
                <w:rFonts w:cs="Arial"/>
                <w:color w:val="000000"/>
                <w:sz w:val="18"/>
                <w:szCs w:val="18"/>
              </w:rPr>
              <w:t xml:space="preserve">slowly </w:t>
            </w:r>
            <w:r w:rsidR="009F3AC2" w:rsidRPr="00477A53">
              <w:rPr>
                <w:rFonts w:cs="Arial"/>
                <w:color w:val="000000"/>
                <w:sz w:val="18"/>
                <w:szCs w:val="18"/>
              </w:rPr>
              <w:t>to draw secretions into syringe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F3AC2" w:rsidRPr="00477A53" w:rsidTr="00E4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477A53" w:rsidRDefault="009F3AC2" w:rsidP="004854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 w:rsidRPr="00477A53">
              <w:rPr>
                <w:rFonts w:cs="Arial"/>
                <w:color w:val="000000"/>
                <w:sz w:val="18"/>
                <w:szCs w:val="18"/>
              </w:rPr>
              <w:t>Remove</w:t>
            </w:r>
            <w:r w:rsidR="00C82EEB">
              <w:rPr>
                <w:rFonts w:cs="Arial"/>
                <w:color w:val="000000"/>
                <w:sz w:val="18"/>
                <w:szCs w:val="18"/>
              </w:rPr>
              <w:t>s</w:t>
            </w:r>
            <w:r w:rsidRPr="00477A53">
              <w:rPr>
                <w:rFonts w:cs="Arial"/>
                <w:color w:val="000000"/>
                <w:sz w:val="18"/>
                <w:szCs w:val="18"/>
              </w:rPr>
              <w:t xml:space="preserve"> syringe from mouth</w:t>
            </w:r>
            <w:r w:rsidR="0048548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85486" w:rsidRPr="00477A53" w:rsidTr="00E4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5486" w:rsidRPr="00477A53" w:rsidRDefault="00485486" w:rsidP="008F061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477A53">
              <w:rPr>
                <w:rFonts w:cs="Arial"/>
                <w:color w:val="000000"/>
                <w:sz w:val="18"/>
                <w:szCs w:val="18"/>
              </w:rPr>
              <w:t>mpt</w:t>
            </w:r>
            <w:r>
              <w:rPr>
                <w:rFonts w:cs="Arial"/>
                <w:color w:val="000000"/>
                <w:sz w:val="18"/>
                <w:szCs w:val="18"/>
              </w:rPr>
              <w:t>ies</w:t>
            </w:r>
            <w:r w:rsidRPr="00477A53">
              <w:rPr>
                <w:rFonts w:cs="Arial"/>
                <w:color w:val="000000"/>
                <w:sz w:val="18"/>
                <w:szCs w:val="18"/>
              </w:rPr>
              <w:t xml:space="preserve"> secretions into designated container by squeezing bulb several times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486" w:rsidRPr="00477A53" w:rsidRDefault="004854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486" w:rsidRPr="00477A53" w:rsidRDefault="004854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486" w:rsidRPr="00477A53" w:rsidRDefault="004854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47432" w:rsidRPr="00E47432" w:rsidTr="00E4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0614" w:rsidRPr="00E47432" w:rsidRDefault="008F0614" w:rsidP="00E4743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47432">
              <w:rPr>
                <w:rFonts w:cs="Arial"/>
                <w:sz w:val="18"/>
                <w:szCs w:val="18"/>
              </w:rPr>
              <w:t xml:space="preserve">Replaces oxygen source </w:t>
            </w:r>
            <w:r w:rsidR="00E47432" w:rsidRPr="00E47432">
              <w:rPr>
                <w:rFonts w:cs="Arial"/>
                <w:b/>
                <w:sz w:val="18"/>
                <w:szCs w:val="18"/>
              </w:rPr>
              <w:t>OR</w:t>
            </w:r>
            <w:r w:rsidRPr="00E47432">
              <w:rPr>
                <w:rFonts w:cs="Arial"/>
                <w:sz w:val="18"/>
                <w:szCs w:val="18"/>
              </w:rPr>
              <w:t xml:space="preserve"> ventilates patient at rate of: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0614" w:rsidRPr="00E47432" w:rsidRDefault="00485486" w:rsidP="00195E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E47432">
              <w:rPr>
                <w:rFonts w:cs="Arial"/>
                <w:sz w:val="18"/>
                <w:szCs w:val="18"/>
              </w:rPr>
              <w:t>Infants and Children – one (1) breath every 3-5 seconds or 12-20/min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0614" w:rsidRPr="00E47432" w:rsidRDefault="008F0614" w:rsidP="00195E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0614" w:rsidRPr="00E47432" w:rsidRDefault="008F0614" w:rsidP="00195E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1FAE" w:rsidRPr="00E47432" w:rsidRDefault="00211FAE" w:rsidP="00195E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211FAE" w:rsidRPr="00E47432" w:rsidRDefault="00E47432" w:rsidP="00211FAE">
            <w:pPr>
              <w:rPr>
                <w:rFonts w:cs="Arial"/>
                <w:sz w:val="18"/>
                <w:szCs w:val="18"/>
              </w:rPr>
            </w:pPr>
            <w:r w:rsidRPr="00E47432">
              <w:rPr>
                <w:rFonts w:cs="Arial"/>
                <w:sz w:val="18"/>
                <w:szCs w:val="18"/>
              </w:rPr>
              <w:t>Scenario dependent</w:t>
            </w:r>
          </w:p>
          <w:p w:rsidR="008F0614" w:rsidRPr="00E47432" w:rsidRDefault="008F0614" w:rsidP="00211F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7432" w:rsidRPr="00E47432" w:rsidTr="00E4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E47432" w:rsidRDefault="009F3AC2" w:rsidP="008F061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E47432">
              <w:rPr>
                <w:rFonts w:cs="Arial"/>
                <w:sz w:val="18"/>
                <w:szCs w:val="18"/>
              </w:rPr>
              <w:t>Evaluate</w:t>
            </w:r>
            <w:r w:rsidR="00AA5665" w:rsidRPr="00E47432">
              <w:rPr>
                <w:rFonts w:cs="Arial"/>
                <w:sz w:val="18"/>
                <w:szCs w:val="18"/>
              </w:rPr>
              <w:t>s</w:t>
            </w:r>
            <w:r w:rsidRPr="00E47432">
              <w:rPr>
                <w:rFonts w:cs="Arial"/>
                <w:sz w:val="18"/>
                <w:szCs w:val="18"/>
              </w:rPr>
              <w:t xml:space="preserve"> airway patency and heart rate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E47432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E47432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E47432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E47432" w:rsidRPr="00E47432" w:rsidTr="00E4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E47432" w:rsidRDefault="009F3AC2" w:rsidP="008F061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E47432">
              <w:rPr>
                <w:rFonts w:cs="Arial"/>
                <w:sz w:val="18"/>
                <w:szCs w:val="18"/>
              </w:rPr>
              <w:t>Rinse</w:t>
            </w:r>
            <w:r w:rsidR="00AA5665" w:rsidRPr="00E47432">
              <w:rPr>
                <w:rFonts w:cs="Arial"/>
                <w:sz w:val="18"/>
                <w:szCs w:val="18"/>
              </w:rPr>
              <w:t>s</w:t>
            </w:r>
            <w:r w:rsidRPr="00E47432">
              <w:rPr>
                <w:rFonts w:cs="Arial"/>
                <w:sz w:val="18"/>
                <w:szCs w:val="18"/>
              </w:rPr>
              <w:t xml:space="preserve"> </w:t>
            </w:r>
            <w:r w:rsidR="00E47432" w:rsidRPr="00E47432">
              <w:rPr>
                <w:rFonts w:cs="Arial"/>
                <w:sz w:val="18"/>
                <w:szCs w:val="18"/>
              </w:rPr>
              <w:t xml:space="preserve">the </w:t>
            </w:r>
            <w:r w:rsidRPr="00E47432">
              <w:rPr>
                <w:rFonts w:cs="Arial"/>
                <w:sz w:val="18"/>
                <w:szCs w:val="18"/>
              </w:rPr>
              <w:t>bulb syringe with irrigation solution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E47432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E47432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E47432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E47432" w:rsidRPr="00E47432" w:rsidTr="00E4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E47432" w:rsidRDefault="009F3AC2" w:rsidP="008F061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E47432">
              <w:rPr>
                <w:rFonts w:cs="Arial"/>
                <w:sz w:val="18"/>
                <w:szCs w:val="18"/>
              </w:rPr>
              <w:t>Return</w:t>
            </w:r>
            <w:r w:rsidR="00AA5665" w:rsidRPr="00E47432">
              <w:rPr>
                <w:rFonts w:cs="Arial"/>
                <w:sz w:val="18"/>
                <w:szCs w:val="18"/>
              </w:rPr>
              <w:t>s</w:t>
            </w:r>
            <w:r w:rsidR="00485486" w:rsidRPr="00E47432">
              <w:rPr>
                <w:rFonts w:cs="Arial"/>
                <w:sz w:val="18"/>
                <w:szCs w:val="18"/>
              </w:rPr>
              <w:t xml:space="preserve"> the</w:t>
            </w:r>
            <w:r w:rsidRPr="00E47432">
              <w:rPr>
                <w:rFonts w:cs="Arial"/>
                <w:sz w:val="18"/>
                <w:szCs w:val="18"/>
              </w:rPr>
              <w:t xml:space="preserve"> used bulb syringe to </w:t>
            </w:r>
            <w:r w:rsidR="00485486" w:rsidRPr="00E47432">
              <w:rPr>
                <w:rFonts w:cs="Arial"/>
                <w:sz w:val="18"/>
                <w:szCs w:val="18"/>
              </w:rPr>
              <w:t xml:space="preserve">the </w:t>
            </w:r>
            <w:r w:rsidRPr="00E47432">
              <w:rPr>
                <w:rFonts w:cs="Arial"/>
                <w:sz w:val="18"/>
                <w:szCs w:val="18"/>
              </w:rPr>
              <w:t>package/container and place</w:t>
            </w:r>
            <w:r w:rsidR="00AA5665" w:rsidRPr="00E47432">
              <w:rPr>
                <w:rFonts w:cs="Arial"/>
                <w:sz w:val="18"/>
                <w:szCs w:val="18"/>
              </w:rPr>
              <w:t>s</w:t>
            </w:r>
            <w:r w:rsidRPr="00E47432">
              <w:rPr>
                <w:rFonts w:cs="Arial"/>
                <w:sz w:val="18"/>
                <w:szCs w:val="18"/>
              </w:rPr>
              <w:t xml:space="preserve"> </w:t>
            </w:r>
            <w:r w:rsidR="00485486" w:rsidRPr="00E47432">
              <w:rPr>
                <w:rFonts w:cs="Arial"/>
                <w:sz w:val="18"/>
                <w:szCs w:val="18"/>
              </w:rPr>
              <w:t xml:space="preserve">it </w:t>
            </w:r>
            <w:r w:rsidRPr="00E47432">
              <w:rPr>
                <w:rFonts w:cs="Arial"/>
                <w:sz w:val="18"/>
                <w:szCs w:val="18"/>
              </w:rPr>
              <w:t>in clean area for future use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E47432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E47432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E47432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9F3AC2" w:rsidRPr="00477A53" w:rsidTr="00E4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3AC2" w:rsidRPr="00477A53" w:rsidRDefault="009F3AC2" w:rsidP="004854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 w:rsidRPr="00477A53">
              <w:rPr>
                <w:rFonts w:cs="Arial"/>
                <w:color w:val="000000"/>
                <w:sz w:val="18"/>
                <w:szCs w:val="18"/>
              </w:rPr>
              <w:t>Discard</w:t>
            </w:r>
            <w:r w:rsidR="00AA5665">
              <w:rPr>
                <w:rFonts w:cs="Arial"/>
                <w:color w:val="000000"/>
                <w:sz w:val="18"/>
                <w:szCs w:val="18"/>
              </w:rPr>
              <w:t>s</w:t>
            </w:r>
            <w:r w:rsidRPr="00477A53">
              <w:rPr>
                <w:rFonts w:cs="Arial"/>
                <w:color w:val="000000"/>
                <w:sz w:val="18"/>
                <w:szCs w:val="18"/>
              </w:rPr>
              <w:t xml:space="preserve"> irrigation solution into designated container 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3AC2" w:rsidRPr="00477A53" w:rsidRDefault="009F3A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85486" w:rsidRPr="00477A53" w:rsidTr="00E47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5486" w:rsidRPr="00477A53" w:rsidRDefault="00485486" w:rsidP="008F061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</w:t>
            </w:r>
            <w:r w:rsidRPr="00477A53">
              <w:rPr>
                <w:rFonts w:cs="Arial"/>
                <w:color w:val="000000"/>
                <w:sz w:val="18"/>
                <w:szCs w:val="18"/>
              </w:rPr>
              <w:t>hange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477A53">
              <w:rPr>
                <w:rFonts w:cs="Arial"/>
                <w:color w:val="000000"/>
                <w:sz w:val="18"/>
                <w:szCs w:val="18"/>
              </w:rPr>
              <w:t xml:space="preserve"> gloves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486" w:rsidRPr="00477A53" w:rsidRDefault="004854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486" w:rsidRPr="00477A53" w:rsidRDefault="004854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486" w:rsidRPr="00477A53" w:rsidRDefault="0048548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E74F4" w:rsidRPr="00477A53" w:rsidRDefault="009F3AC2" w:rsidP="00D31445">
      <w:pPr>
        <w:rPr>
          <w:rFonts w:cs="Arial"/>
          <w:color w:val="000000"/>
          <w:sz w:val="18"/>
          <w:szCs w:val="18"/>
        </w:rPr>
      </w:pPr>
      <w:r w:rsidRPr="00477A53">
        <w:rPr>
          <w:rFonts w:cs="Arial"/>
          <w:color w:val="000000"/>
          <w:sz w:val="12"/>
          <w:szCs w:val="12"/>
        </w:rPr>
        <w:t>Developed</w:t>
      </w:r>
      <w:r w:rsidR="006E74F4" w:rsidRPr="00477A53">
        <w:rPr>
          <w:rFonts w:cs="Arial"/>
          <w:color w:val="000000"/>
          <w:sz w:val="12"/>
          <w:szCs w:val="12"/>
        </w:rPr>
        <w:t xml:space="preserve">: </w:t>
      </w:r>
      <w:r w:rsidRPr="00477A53">
        <w:rPr>
          <w:rFonts w:cs="Arial"/>
          <w:color w:val="000000"/>
          <w:sz w:val="12"/>
          <w:szCs w:val="12"/>
        </w:rPr>
        <w:t xml:space="preserve"> </w:t>
      </w:r>
      <w:r w:rsidR="00E47432">
        <w:rPr>
          <w:rFonts w:cs="Arial"/>
          <w:color w:val="000000"/>
          <w:sz w:val="12"/>
          <w:szCs w:val="12"/>
        </w:rPr>
        <w:t>11</w:t>
      </w:r>
      <w:r w:rsidR="005654B2">
        <w:rPr>
          <w:rFonts w:cs="Arial"/>
          <w:color w:val="000000"/>
          <w:sz w:val="12"/>
          <w:szCs w:val="12"/>
        </w:rPr>
        <w:t>/2018</w:t>
      </w:r>
      <w:r w:rsidR="00496E3F">
        <w:rPr>
          <w:rFonts w:cs="Arial"/>
          <w:color w:val="000000"/>
          <w:sz w:val="12"/>
          <w:szCs w:val="12"/>
        </w:rPr>
        <w:t xml:space="preserve"> </w:t>
      </w:r>
      <w:bookmarkStart w:id="0" w:name="_GoBack"/>
      <w:bookmarkEnd w:id="0"/>
    </w:p>
    <w:sectPr w:rsidR="006E74F4" w:rsidRPr="00477A53" w:rsidSect="00477A53">
      <w:footerReference w:type="default" r:id="rId8"/>
      <w:pgSz w:w="12240" w:h="15840"/>
      <w:pgMar w:top="720" w:right="720" w:bottom="36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B2" w:rsidRDefault="00C52DB2">
      <w:r>
        <w:separator/>
      </w:r>
    </w:p>
  </w:endnote>
  <w:endnote w:type="continuationSeparator" w:id="0">
    <w:p w:rsidR="00C52DB2" w:rsidRDefault="00C5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FB" w:rsidRPr="006E74F4" w:rsidRDefault="005C5BFB">
    <w:pPr>
      <w:spacing w:line="240" w:lineRule="exact"/>
      <w:rPr>
        <w:sz w:val="18"/>
        <w:szCs w:val="18"/>
      </w:rPr>
    </w:pPr>
    <w:r w:rsidRPr="006E74F4">
      <w:rPr>
        <w:sz w:val="18"/>
        <w:szCs w:val="18"/>
      </w:rPr>
      <w:t xml:space="preserve">Airway Emergency – Suctioning – Oropharyngeal </w:t>
    </w:r>
    <w:r w:rsidRPr="00267125">
      <w:rPr>
        <w:rFonts w:ascii="Times New Roman" w:hAnsi="Times New Roman"/>
        <w:sz w:val="18"/>
        <w:szCs w:val="18"/>
        <w:vertAlign w:val="superscript"/>
      </w:rPr>
      <w:t xml:space="preserve">© </w:t>
    </w:r>
    <w:r w:rsidR="00496E3F">
      <w:rPr>
        <w:rFonts w:ascii="Times New Roman" w:hAnsi="Times New Roman"/>
        <w:sz w:val="18"/>
        <w:szCs w:val="18"/>
        <w:vertAlign w:val="superscript"/>
      </w:rPr>
      <w:t>2013, 2010, 2005, 2002</w:t>
    </w:r>
  </w:p>
  <w:p w:rsidR="006663E9" w:rsidRPr="007B7797" w:rsidRDefault="006663E9" w:rsidP="006663E9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</w:p>
  <w:p w:rsidR="005C5BFB" w:rsidRPr="000603A4" w:rsidRDefault="005C5BFB" w:rsidP="006E74F4">
    <w:pPr>
      <w:ind w:left="720" w:right="720"/>
      <w:jc w:val="center"/>
      <w:rPr>
        <w:sz w:val="16"/>
        <w:szCs w:val="16"/>
      </w:rPr>
    </w:pPr>
    <w:r w:rsidRPr="000603A4">
      <w:rPr>
        <w:sz w:val="16"/>
        <w:szCs w:val="16"/>
      </w:rPr>
      <w:t xml:space="preserve">Page </w:t>
    </w:r>
    <w:r w:rsidRPr="000603A4">
      <w:rPr>
        <w:sz w:val="16"/>
        <w:szCs w:val="16"/>
      </w:rPr>
      <w:fldChar w:fldCharType="begin"/>
    </w:r>
    <w:r w:rsidRPr="000603A4">
      <w:rPr>
        <w:sz w:val="16"/>
        <w:szCs w:val="16"/>
      </w:rPr>
      <w:instrText xml:space="preserve"> PAGE </w:instrText>
    </w:r>
    <w:r w:rsidRPr="000603A4">
      <w:rPr>
        <w:sz w:val="16"/>
        <w:szCs w:val="16"/>
      </w:rPr>
      <w:fldChar w:fldCharType="separate"/>
    </w:r>
    <w:r w:rsidR="00E47432">
      <w:rPr>
        <w:noProof/>
        <w:sz w:val="16"/>
        <w:szCs w:val="16"/>
      </w:rPr>
      <w:t>3</w:t>
    </w:r>
    <w:r w:rsidRPr="000603A4">
      <w:rPr>
        <w:sz w:val="16"/>
        <w:szCs w:val="16"/>
      </w:rPr>
      <w:fldChar w:fldCharType="end"/>
    </w:r>
    <w:r w:rsidRPr="000603A4">
      <w:rPr>
        <w:sz w:val="16"/>
        <w:szCs w:val="16"/>
      </w:rPr>
      <w:t xml:space="preserve"> of </w:t>
    </w:r>
    <w:r w:rsidRPr="000603A4">
      <w:rPr>
        <w:sz w:val="16"/>
        <w:szCs w:val="16"/>
      </w:rPr>
      <w:fldChar w:fldCharType="begin"/>
    </w:r>
    <w:r w:rsidRPr="000603A4">
      <w:rPr>
        <w:sz w:val="16"/>
        <w:szCs w:val="16"/>
      </w:rPr>
      <w:instrText xml:space="preserve"> NUMPAGES </w:instrText>
    </w:r>
    <w:r w:rsidRPr="000603A4">
      <w:rPr>
        <w:sz w:val="16"/>
        <w:szCs w:val="16"/>
      </w:rPr>
      <w:fldChar w:fldCharType="separate"/>
    </w:r>
    <w:r w:rsidR="00E47432">
      <w:rPr>
        <w:noProof/>
        <w:sz w:val="16"/>
        <w:szCs w:val="16"/>
      </w:rPr>
      <w:t>3</w:t>
    </w:r>
    <w:r w:rsidRPr="000603A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B2" w:rsidRDefault="00C52DB2">
      <w:r>
        <w:separator/>
      </w:r>
    </w:p>
  </w:footnote>
  <w:footnote w:type="continuationSeparator" w:id="0">
    <w:p w:rsidR="00C52DB2" w:rsidRDefault="00C5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D443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27"/>
    <w:lvl w:ilvl="0">
      <w:start w:val="1"/>
      <w:numFmt w:val="decimal"/>
      <w:lvlText w:val="C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C"/>
      <w:lvlJc w:val="left"/>
    </w:lvl>
    <w:lvl w:ilvl="3">
      <w:start w:val="1"/>
      <w:numFmt w:val="decimal"/>
      <w:lvlText w:val="C"/>
      <w:lvlJc w:val="left"/>
    </w:lvl>
    <w:lvl w:ilvl="4">
      <w:start w:val="1"/>
      <w:numFmt w:val="decimal"/>
      <w:lvlText w:val="C"/>
      <w:lvlJc w:val="left"/>
    </w:lvl>
    <w:lvl w:ilvl="5">
      <w:start w:val="1"/>
      <w:numFmt w:val="decimal"/>
      <w:lvlText w:val="C"/>
      <w:lvlJc w:val="left"/>
    </w:lvl>
    <w:lvl w:ilvl="6">
      <w:start w:val="1"/>
      <w:numFmt w:val="decimal"/>
      <w:lvlText w:val="C"/>
      <w:lvlJc w:val="left"/>
    </w:lvl>
    <w:lvl w:ilvl="7">
      <w:start w:val="1"/>
      <w:numFmt w:val="decimal"/>
      <w:lvlText w:val="C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29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30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29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30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28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$"/>
        <w:legacy w:legacy="1" w:legacySpace="0" w:legacyIndent="180"/>
        <w:lvlJc w:val="left"/>
        <w:pPr>
          <w:ind w:left="420" w:hanging="18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C2"/>
    <w:rsid w:val="000503D1"/>
    <w:rsid w:val="000603A4"/>
    <w:rsid w:val="00074BB3"/>
    <w:rsid w:val="000C7EC6"/>
    <w:rsid w:val="000F2DFA"/>
    <w:rsid w:val="00133F0A"/>
    <w:rsid w:val="001440A7"/>
    <w:rsid w:val="0017493B"/>
    <w:rsid w:val="00195E90"/>
    <w:rsid w:val="001A34D6"/>
    <w:rsid w:val="001C2187"/>
    <w:rsid w:val="001D0DAA"/>
    <w:rsid w:val="001D7D17"/>
    <w:rsid w:val="001F5FEE"/>
    <w:rsid w:val="00201A06"/>
    <w:rsid w:val="00211FAE"/>
    <w:rsid w:val="00227F57"/>
    <w:rsid w:val="0023179C"/>
    <w:rsid w:val="002573A6"/>
    <w:rsid w:val="00262EF4"/>
    <w:rsid w:val="00267125"/>
    <w:rsid w:val="002B4749"/>
    <w:rsid w:val="002C38B9"/>
    <w:rsid w:val="00302435"/>
    <w:rsid w:val="00320AC1"/>
    <w:rsid w:val="00367F8F"/>
    <w:rsid w:val="00371C75"/>
    <w:rsid w:val="003C4211"/>
    <w:rsid w:val="003C4E8D"/>
    <w:rsid w:val="003C628D"/>
    <w:rsid w:val="004106D4"/>
    <w:rsid w:val="00426D70"/>
    <w:rsid w:val="004417CB"/>
    <w:rsid w:val="00472E97"/>
    <w:rsid w:val="004734A3"/>
    <w:rsid w:val="00477A53"/>
    <w:rsid w:val="00485486"/>
    <w:rsid w:val="00496E3F"/>
    <w:rsid w:val="004B4CF4"/>
    <w:rsid w:val="004C543E"/>
    <w:rsid w:val="004D61C7"/>
    <w:rsid w:val="004E1DE1"/>
    <w:rsid w:val="00505E72"/>
    <w:rsid w:val="005079E1"/>
    <w:rsid w:val="005352C4"/>
    <w:rsid w:val="005406E6"/>
    <w:rsid w:val="00550C9B"/>
    <w:rsid w:val="005620B9"/>
    <w:rsid w:val="005654B2"/>
    <w:rsid w:val="00592584"/>
    <w:rsid w:val="005A57AE"/>
    <w:rsid w:val="005C1FE0"/>
    <w:rsid w:val="005C5BFB"/>
    <w:rsid w:val="005D22A5"/>
    <w:rsid w:val="006058BD"/>
    <w:rsid w:val="006234C4"/>
    <w:rsid w:val="006663E9"/>
    <w:rsid w:val="00686DC3"/>
    <w:rsid w:val="006C5F07"/>
    <w:rsid w:val="006E74F4"/>
    <w:rsid w:val="00737035"/>
    <w:rsid w:val="00793AB2"/>
    <w:rsid w:val="007D2DE7"/>
    <w:rsid w:val="00862BA6"/>
    <w:rsid w:val="008D6FAF"/>
    <w:rsid w:val="008F0614"/>
    <w:rsid w:val="008F110C"/>
    <w:rsid w:val="009877EB"/>
    <w:rsid w:val="009F3AC2"/>
    <w:rsid w:val="00A02A84"/>
    <w:rsid w:val="00AA5665"/>
    <w:rsid w:val="00B03110"/>
    <w:rsid w:val="00BA7E90"/>
    <w:rsid w:val="00BB6BF4"/>
    <w:rsid w:val="00BF7F60"/>
    <w:rsid w:val="00C43435"/>
    <w:rsid w:val="00C52018"/>
    <w:rsid w:val="00C52DB2"/>
    <w:rsid w:val="00C82EEB"/>
    <w:rsid w:val="00CA63E5"/>
    <w:rsid w:val="00CC305A"/>
    <w:rsid w:val="00CD7142"/>
    <w:rsid w:val="00CF60B1"/>
    <w:rsid w:val="00D115A7"/>
    <w:rsid w:val="00D31445"/>
    <w:rsid w:val="00D3147D"/>
    <w:rsid w:val="00D36502"/>
    <w:rsid w:val="00D468DF"/>
    <w:rsid w:val="00D8226B"/>
    <w:rsid w:val="00DA439D"/>
    <w:rsid w:val="00E4319B"/>
    <w:rsid w:val="00E47432"/>
    <w:rsid w:val="00EA396D"/>
    <w:rsid w:val="00F34D9E"/>
    <w:rsid w:val="00F67B8E"/>
    <w:rsid w:val="00FD45A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5:docId w15:val="{3B10966C-F251-4C3B-B727-724E7274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ind w:left="420" w:hanging="180"/>
    </w:pPr>
  </w:style>
  <w:style w:type="paragraph" w:customStyle="1" w:styleId="Level1">
    <w:name w:val="Level 1"/>
    <w:basedOn w:val="Normal"/>
    <w:pPr>
      <w:ind w:left="420" w:hanging="180"/>
    </w:pPr>
  </w:style>
  <w:style w:type="paragraph" w:styleId="Header">
    <w:name w:val="header"/>
    <w:basedOn w:val="Normal"/>
    <w:rsid w:val="006E7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74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1C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610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EMS AGENCY</vt:lpstr>
    </vt:vector>
  </TitlesOfParts>
  <Company>EMS Agency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2018-10-17T00:30:00Z</dcterms:created>
  <dc:creator>ereich</dc:creator>
  <lastModifiedBy>Joan Lockwood</lastModifiedBy>
  <lastPrinted>2018-10-17T00:27:00Z</lastPrinted>
  <dcterms:modified xsi:type="dcterms:W3CDTF">2018-11-05T17:06:00Z</dcterms:modified>
  <revision>7</revision>
  <dc:title>LOS ANGELES COUNTY EMS AGENCY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A - Airway - Management - Suction - Oropharyngeal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1049570</vt:lpwstr>
  </property>
  <property pid="11" fmtid="{D5CDD505-2E9C-101B-9397-08002B2CF9AE}" name="sds_customer_org_name">
    <vt:lpwstr/>
  </property>
  <property pid="12" fmtid="{D5CDD505-2E9C-101B-9397-08002B2CF9AE}" name="object_name">
    <vt:lpwstr>1049570_A-Airway-Management-Suction-OropharyngealTest.docx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